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7F" w:rsidRDefault="0097647F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Sławków dnia 0</w:t>
      </w:r>
      <w:r w:rsidR="00AD3865"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4</w:t>
      </w: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.08.2017r</w:t>
      </w:r>
    </w:p>
    <w:p w:rsidR="0097647F" w:rsidRDefault="0097647F" w:rsidP="0097647F">
      <w:pPr>
        <w:spacing w:before="100" w:beforeAutospacing="1" w:after="100" w:afterAutospacing="1"/>
        <w:jc w:val="center"/>
        <w:rPr>
          <w:rFonts w:cs="Times New Roman"/>
          <w:b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cs="Times New Roman"/>
          <w:b/>
          <w:bCs/>
          <w:i/>
          <w:color w:val="000000"/>
          <w:sz w:val="28"/>
          <w:szCs w:val="28"/>
          <w:u w:val="single"/>
          <w:lang w:eastAsia="en-US"/>
        </w:rPr>
        <w:t>Zapytanie ofertowe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1.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Nazwa przedmiotu zamówienia : </w:t>
      </w:r>
      <w:r w:rsidR="00532D27" w:rsidRPr="00532D27">
        <w:rPr>
          <w:b/>
          <w:bCs/>
          <w:color w:val="000000"/>
          <w:sz w:val="28"/>
          <w:szCs w:val="28"/>
          <w:lang w:eastAsia="pl-PL"/>
        </w:rPr>
        <w:t>wykonywanie</w:t>
      </w:r>
      <w:r w:rsidR="00532D27">
        <w:rPr>
          <w:bCs/>
          <w:color w:val="000000"/>
          <w:sz w:val="28"/>
          <w:szCs w:val="28"/>
          <w:lang w:eastAsia="pl-PL"/>
        </w:rPr>
        <w:t xml:space="preserve">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usług w  zakresie badań i konsultacji psychologicznych</w:t>
      </w:r>
      <w:r w:rsidR="00532D27">
        <w:rPr>
          <w:b/>
          <w:bCs/>
          <w:color w:val="000000"/>
          <w:sz w:val="28"/>
          <w:szCs w:val="28"/>
          <w:lang w:eastAsia="pl-PL"/>
        </w:rPr>
        <w:t xml:space="preserve"> na zlecenie SPZOZ w Sławkowie.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2.</w:t>
      </w:r>
      <w:r w:rsidR="0097647F" w:rsidRPr="00A71ABC">
        <w:rPr>
          <w:bCs/>
          <w:color w:val="000000"/>
          <w:sz w:val="28"/>
          <w:szCs w:val="28"/>
          <w:lang w:eastAsia="pl-PL"/>
        </w:rPr>
        <w:t>Nazwa zamawiającego: Samodzielny Publiczny Zakład Opieki Zdrowotnej w Sławkowie 41-260, ul. PCK 3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3.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Termin realizacji zamówienia: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wrzesień 2017 – sierpień  2019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4.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Miejsce składania ofert: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SPZOZ Sławków ul. PCK 3,41-260 Sławków pokój nr  20 w godzinach od 7.00 do 14.00.</w:t>
      </w:r>
    </w:p>
    <w:p w:rsidR="0097647F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5.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AD3865">
        <w:rPr>
          <w:b/>
          <w:bCs/>
          <w:color w:val="000000"/>
          <w:sz w:val="28"/>
          <w:szCs w:val="28"/>
          <w:lang w:eastAsia="pl-PL"/>
        </w:rPr>
        <w:t>17.</w:t>
      </w:r>
      <w:r w:rsidR="0097647F">
        <w:rPr>
          <w:b/>
          <w:bCs/>
          <w:color w:val="000000"/>
          <w:sz w:val="28"/>
          <w:szCs w:val="28"/>
          <w:lang w:eastAsia="pl-PL"/>
        </w:rPr>
        <w:t>08.2017r o godz.11.</w:t>
      </w:r>
      <w:r>
        <w:rPr>
          <w:b/>
          <w:bCs/>
          <w:color w:val="000000"/>
          <w:sz w:val="28"/>
          <w:szCs w:val="28"/>
          <w:lang w:eastAsia="pl-PL"/>
        </w:rPr>
        <w:t>15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6.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Do składanej oferty należy dołączyć: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dokumenty potwierdzające kwalifikacje lub uprawnienia do wykonywania w/w usług</w:t>
      </w:r>
      <w:r w:rsidR="00714675">
        <w:rPr>
          <w:b/>
          <w:bCs/>
          <w:color w:val="000000"/>
          <w:sz w:val="28"/>
          <w:szCs w:val="28"/>
          <w:lang w:eastAsia="pl-PL"/>
        </w:rPr>
        <w:t>, wypis z CEIDG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.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7.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W ofercie należy podać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wartość zamówienia brutto słownie i liczbowo(podać  cenę za wykonanie </w:t>
      </w:r>
      <w:r w:rsidR="00714675">
        <w:rPr>
          <w:b/>
          <w:bCs/>
          <w:color w:val="000000"/>
          <w:sz w:val="28"/>
          <w:szCs w:val="28"/>
          <w:lang w:eastAsia="pl-PL"/>
        </w:rPr>
        <w:t xml:space="preserve">1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badania, konsultacji  zgodnie z zał. nr 1)</w:t>
      </w:r>
    </w:p>
    <w:p w:rsidR="0097647F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8.</w:t>
      </w:r>
      <w:r w:rsidR="0097647F" w:rsidRPr="00A71ABC">
        <w:rPr>
          <w:bCs/>
          <w:color w:val="000000"/>
          <w:sz w:val="28"/>
          <w:szCs w:val="28"/>
          <w:lang w:eastAsia="pl-PL"/>
        </w:rPr>
        <w:t>Przekazanie oferty:</w:t>
      </w:r>
      <w:r>
        <w:rPr>
          <w:bCs/>
          <w:color w:val="000000"/>
          <w:sz w:val="28"/>
          <w:szCs w:val="28"/>
          <w:lang w:eastAsia="pl-PL"/>
        </w:rPr>
        <w:t xml:space="preserve"> </w:t>
      </w:r>
      <w:r w:rsidRPr="00A71ABC">
        <w:rPr>
          <w:b/>
          <w:bCs/>
          <w:color w:val="000000"/>
          <w:sz w:val="28"/>
          <w:szCs w:val="28"/>
          <w:lang w:eastAsia="pl-PL"/>
        </w:rPr>
        <w:t>Do dnia 17.08.2017r do godz.11.00</w:t>
      </w:r>
      <w:r>
        <w:rPr>
          <w:b/>
          <w:bCs/>
          <w:color w:val="000000"/>
          <w:sz w:val="28"/>
          <w:szCs w:val="28"/>
          <w:lang w:eastAsia="pl-PL"/>
        </w:rPr>
        <w:t>.</w:t>
      </w:r>
      <w:r w:rsidR="0097647F">
        <w:rPr>
          <w:bCs/>
          <w:color w:val="000000"/>
          <w:sz w:val="28"/>
          <w:szCs w:val="28"/>
          <w:lang w:eastAsia="pl-PL"/>
        </w:rPr>
        <w:t>Ofertę należy przekazać w zabezpieczonej kopercie, podając nazwę i adres wykonawcy jak również adres zamawiającego.</w:t>
      </w:r>
    </w:p>
    <w:p w:rsidR="0097647F" w:rsidRPr="00A71ABC" w:rsidRDefault="0097647F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 w:rsidRPr="00A71ABC">
        <w:rPr>
          <w:bCs/>
          <w:color w:val="000000"/>
          <w:sz w:val="28"/>
          <w:szCs w:val="28"/>
          <w:lang w:eastAsia="pl-PL"/>
        </w:rPr>
        <w:t xml:space="preserve">Ofertę należy opatrzyć napisem: </w:t>
      </w:r>
      <w:r w:rsidRPr="00A71ABC">
        <w:rPr>
          <w:b/>
          <w:bCs/>
          <w:color w:val="000000"/>
          <w:sz w:val="28"/>
          <w:szCs w:val="28"/>
          <w:lang w:eastAsia="pl-PL"/>
        </w:rPr>
        <w:t>Zapytanie ofertowe z dnia 0</w:t>
      </w:r>
      <w:r w:rsidR="00AD3865">
        <w:rPr>
          <w:b/>
          <w:bCs/>
          <w:color w:val="000000"/>
          <w:sz w:val="28"/>
          <w:szCs w:val="28"/>
          <w:lang w:eastAsia="pl-PL"/>
        </w:rPr>
        <w:t>4</w:t>
      </w:r>
      <w:r w:rsidRPr="00A71ABC">
        <w:rPr>
          <w:b/>
          <w:bCs/>
          <w:color w:val="000000"/>
          <w:sz w:val="28"/>
          <w:szCs w:val="28"/>
          <w:lang w:eastAsia="pl-PL"/>
        </w:rPr>
        <w:t xml:space="preserve">.08.2017r </w:t>
      </w:r>
    </w:p>
    <w:p w:rsidR="0097647F" w:rsidRPr="00A71ABC" w:rsidRDefault="0097647F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Oferta będzie ważna jeżeli zostanie przekazana e-mailem na adres </w:t>
      </w:r>
      <w:hyperlink r:id="rId7" w:history="1">
        <w:r w:rsidRPr="00A71ABC">
          <w:rPr>
            <w:rStyle w:val="Hipercze"/>
            <w:b/>
            <w:bCs/>
            <w:sz w:val="28"/>
            <w:szCs w:val="28"/>
            <w:lang w:eastAsia="pl-PL"/>
          </w:rPr>
          <w:t>slawkzoz@konto.pl</w:t>
        </w:r>
      </w:hyperlink>
    </w:p>
    <w:p w:rsidR="0097647F" w:rsidRPr="00A71ABC" w:rsidRDefault="0097647F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W przypadku przesyłania oferty na adres e-mail proszę o dołączenie </w:t>
      </w:r>
      <w:proofErr w:type="spellStart"/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>skanów</w:t>
      </w:r>
      <w:proofErr w:type="spellEnd"/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 dokumentów potwierdzających kwalifikacje personelu. </w:t>
      </w:r>
    </w:p>
    <w:p w:rsidR="00A101B9" w:rsidRPr="00F861DC" w:rsidRDefault="00A101B9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9.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Osoba upoważniona do kontaktu Agata </w:t>
      </w:r>
      <w:proofErr w:type="spellStart"/>
      <w:r w:rsidR="0097647F" w:rsidRPr="00A71ABC">
        <w:rPr>
          <w:bCs/>
          <w:color w:val="000000"/>
          <w:sz w:val="28"/>
          <w:szCs w:val="28"/>
          <w:lang w:eastAsia="pl-PL"/>
        </w:rPr>
        <w:t>Grzebinoga</w:t>
      </w:r>
      <w:proofErr w:type="spellEnd"/>
      <w:r w:rsidR="0097647F" w:rsidRPr="00A71ABC">
        <w:rPr>
          <w:bCs/>
          <w:color w:val="000000"/>
          <w:sz w:val="28"/>
          <w:szCs w:val="28"/>
          <w:lang w:eastAsia="pl-PL"/>
        </w:rPr>
        <w:t xml:space="preserve"> nr telefonu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32 2609930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 w godzinach  od 8 do 14</w:t>
      </w: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C45856" w:rsidRPr="0097647F" w:rsidRDefault="00C45856" w:rsidP="0097647F">
      <w:pPr>
        <w:pStyle w:val="Tekstpodstawowy31"/>
        <w:spacing w:line="360" w:lineRule="auto"/>
        <w:jc w:val="right"/>
        <w:rPr>
          <w:rFonts w:cs="Times New Roman"/>
          <w:b/>
          <w:bCs/>
          <w:sz w:val="18"/>
          <w:szCs w:val="18"/>
        </w:rPr>
      </w:pPr>
      <w:r w:rsidRPr="0097647F">
        <w:rPr>
          <w:rFonts w:cs="Times New Roman"/>
          <w:b/>
          <w:bCs/>
          <w:sz w:val="18"/>
          <w:szCs w:val="18"/>
        </w:rPr>
        <w:t>ZAŁĄCZNIK  Nr 1</w:t>
      </w:r>
    </w:p>
    <w:p w:rsidR="00C45856" w:rsidRDefault="00C45856" w:rsidP="00C45856">
      <w:pPr>
        <w:pStyle w:val="Tekstpodstawowy31"/>
        <w:spacing w:line="360" w:lineRule="auto"/>
        <w:rPr>
          <w:rFonts w:cs="Times New Roman"/>
          <w:b/>
          <w:bCs/>
          <w:i/>
          <w:iCs/>
          <w:sz w:val="22"/>
          <w:szCs w:val="22"/>
        </w:rPr>
      </w:pPr>
    </w:p>
    <w:p w:rsidR="00C45856" w:rsidRPr="00206761" w:rsidRDefault="00C45856" w:rsidP="00C45856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-----------------------------------------------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:rsidR="00C45856" w:rsidRPr="00206761" w:rsidRDefault="00C45856" w:rsidP="00C45856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(pieczęć adresowa firmy Oferenta)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:rsidR="00C45856" w:rsidRPr="00206761" w:rsidRDefault="00C45856" w:rsidP="00C45856">
      <w:pPr>
        <w:jc w:val="center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FORMULARZ  OFERTOWY</w:t>
      </w:r>
    </w:p>
    <w:p w:rsidR="00C45856" w:rsidRPr="00206761" w:rsidRDefault="00C45856" w:rsidP="00C45856">
      <w:pPr>
        <w:pStyle w:val="Nagwek1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6761">
        <w:rPr>
          <w:rFonts w:ascii="Times New Roman" w:hAnsi="Times New Roman" w:cs="Times New Roman"/>
          <w:sz w:val="22"/>
          <w:szCs w:val="22"/>
        </w:rPr>
        <w:t>Dane oferenta: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9"/>
        <w:gridCol w:w="6649"/>
      </w:tblGrid>
      <w:tr w:rsidR="00C45856" w:rsidRPr="00206761" w:rsidTr="00C45856">
        <w:trPr>
          <w:trHeight w:val="159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Nazwa Oferenta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60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86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1159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Adres siedziby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:rsidR="00C45856" w:rsidRPr="00206761" w:rsidRDefault="00C45856" w:rsidP="00C4585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45856" w:rsidRPr="00206761" w:rsidRDefault="00A71ABC" w:rsidP="00C45856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</w:t>
      </w:r>
    </w:p>
    <w:p w:rsidR="00C45856" w:rsidRPr="000C1A32" w:rsidRDefault="0097647F" w:rsidP="00C45856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0C1A32">
        <w:rPr>
          <w:rFonts w:cs="Times New Roman"/>
          <w:b/>
          <w:sz w:val="22"/>
          <w:szCs w:val="22"/>
        </w:rPr>
        <w:t>Nawiązując do zapytania ofertowego z dnia 0</w:t>
      </w:r>
      <w:r w:rsidR="00AD3865">
        <w:rPr>
          <w:rFonts w:cs="Times New Roman"/>
          <w:b/>
          <w:sz w:val="22"/>
          <w:szCs w:val="22"/>
        </w:rPr>
        <w:t>4</w:t>
      </w:r>
      <w:r w:rsidRPr="000C1A32">
        <w:rPr>
          <w:rFonts w:cs="Times New Roman"/>
          <w:b/>
          <w:sz w:val="22"/>
          <w:szCs w:val="22"/>
        </w:rPr>
        <w:t xml:space="preserve">.08.2017r  </w:t>
      </w:r>
      <w:r w:rsidR="00C45856" w:rsidRPr="000C1A32">
        <w:rPr>
          <w:rFonts w:cs="Times New Roman"/>
          <w:b/>
          <w:sz w:val="22"/>
          <w:szCs w:val="22"/>
        </w:rPr>
        <w:t xml:space="preserve">składam </w:t>
      </w:r>
      <w:r w:rsidR="00F861DC" w:rsidRPr="000C1A32">
        <w:rPr>
          <w:rFonts w:cs="Times New Roman"/>
          <w:b/>
          <w:sz w:val="22"/>
          <w:szCs w:val="22"/>
        </w:rPr>
        <w:t xml:space="preserve"> </w:t>
      </w:r>
      <w:r w:rsidR="00C45856" w:rsidRPr="000C1A32">
        <w:rPr>
          <w:rFonts w:cs="Times New Roman"/>
          <w:b/>
          <w:sz w:val="22"/>
          <w:szCs w:val="22"/>
        </w:rPr>
        <w:t xml:space="preserve">następującą ofertę:    </w:t>
      </w:r>
    </w:p>
    <w:p w:rsidR="00A71ABC" w:rsidRDefault="00A71ABC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>1.</w:t>
      </w:r>
      <w:r w:rsidR="00F861DC" w:rsidRPr="000C1A32">
        <w:rPr>
          <w:rFonts w:cs="Times New Roman"/>
          <w:sz w:val="22"/>
          <w:szCs w:val="22"/>
        </w:rPr>
        <w:t>konsultacja psychologiczna  osoby wykonującej prace na stanowisku operatorskim -…………………</w:t>
      </w:r>
      <w:r>
        <w:rPr>
          <w:rFonts w:cs="Times New Roman"/>
          <w:sz w:val="22"/>
          <w:szCs w:val="22"/>
        </w:rPr>
        <w:t>zł</w:t>
      </w:r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2. konsultacja psychologiczna  osoby wykonującej prace na stanowisku kierowcy posiadającego prawo jazdy </w:t>
      </w:r>
      <w:proofErr w:type="spellStart"/>
      <w:r w:rsidRPr="000C1A32">
        <w:rPr>
          <w:rFonts w:cs="Times New Roman"/>
          <w:sz w:val="22"/>
          <w:szCs w:val="22"/>
        </w:rPr>
        <w:t>kat.B-……………..</w:t>
      </w:r>
      <w:r w:rsidR="000C1A32">
        <w:rPr>
          <w:rFonts w:cs="Times New Roman"/>
          <w:sz w:val="22"/>
          <w:szCs w:val="22"/>
        </w:rPr>
        <w:t>zł</w:t>
      </w:r>
      <w:proofErr w:type="spellEnd"/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3. konsultacja psychologiczna  osoby wykonującej prace na stanowisku kierowcy  wykonującemu transport drogowy zgodnie z wytycznymi ustawy z dnia 5 stycznia 2011r  o kierujących pojazdami (z </w:t>
      </w:r>
      <w:proofErr w:type="spellStart"/>
      <w:r w:rsidRPr="000C1A32">
        <w:rPr>
          <w:rFonts w:cs="Times New Roman"/>
          <w:sz w:val="22"/>
          <w:szCs w:val="22"/>
        </w:rPr>
        <w:t>późn</w:t>
      </w:r>
      <w:proofErr w:type="spellEnd"/>
      <w:r w:rsidRPr="000C1A32">
        <w:rPr>
          <w:rFonts w:cs="Times New Roman"/>
          <w:sz w:val="22"/>
          <w:szCs w:val="22"/>
        </w:rPr>
        <w:t xml:space="preserve">. </w:t>
      </w:r>
      <w:proofErr w:type="spellStart"/>
      <w:r w:rsidRPr="000C1A32">
        <w:rPr>
          <w:rFonts w:cs="Times New Roman"/>
          <w:sz w:val="22"/>
          <w:szCs w:val="22"/>
        </w:rPr>
        <w:t>zm</w:t>
      </w:r>
      <w:proofErr w:type="spellEnd"/>
      <w:r w:rsidRPr="000C1A32">
        <w:rPr>
          <w:rFonts w:cs="Times New Roman"/>
          <w:sz w:val="22"/>
          <w:szCs w:val="22"/>
        </w:rPr>
        <w:t xml:space="preserve">), Ustawy z dnia 6 września 2001 o transporcie drogowym(z </w:t>
      </w:r>
      <w:proofErr w:type="spellStart"/>
      <w:r w:rsidRPr="000C1A32">
        <w:rPr>
          <w:rFonts w:cs="Times New Roman"/>
          <w:sz w:val="22"/>
          <w:szCs w:val="22"/>
        </w:rPr>
        <w:t>późn</w:t>
      </w:r>
      <w:proofErr w:type="spellEnd"/>
      <w:r w:rsidRPr="000C1A32">
        <w:rPr>
          <w:rFonts w:cs="Times New Roman"/>
          <w:sz w:val="22"/>
          <w:szCs w:val="22"/>
        </w:rPr>
        <w:t xml:space="preserve">. </w:t>
      </w:r>
      <w:proofErr w:type="spellStart"/>
      <w:r w:rsidRPr="000C1A32">
        <w:rPr>
          <w:rFonts w:cs="Times New Roman"/>
          <w:sz w:val="22"/>
          <w:szCs w:val="22"/>
        </w:rPr>
        <w:t>zm</w:t>
      </w:r>
      <w:proofErr w:type="spellEnd"/>
      <w:r w:rsidRPr="000C1A32">
        <w:rPr>
          <w:rFonts w:cs="Times New Roman"/>
          <w:sz w:val="22"/>
          <w:szCs w:val="22"/>
        </w:rPr>
        <w:t>), rozporządzeniem MZ z dn.8 lipca 2014r  w sprawie badań psychologicznych osób ubiegających się o uprawnienia do kierowania pojazdami, kierowców oraz osób wykonujących</w:t>
      </w:r>
      <w:r w:rsidR="000C1A32">
        <w:rPr>
          <w:rFonts w:cs="Times New Roman"/>
          <w:sz w:val="22"/>
          <w:szCs w:val="22"/>
        </w:rPr>
        <w:t xml:space="preserve"> pracę na stanowisku kierowcy- </w:t>
      </w:r>
      <w:r w:rsidRPr="000C1A32">
        <w:rPr>
          <w:rFonts w:cs="Times New Roman"/>
          <w:sz w:val="22"/>
          <w:szCs w:val="22"/>
        </w:rPr>
        <w:t>…………….</w:t>
      </w:r>
      <w:r w:rsidR="000C1A32">
        <w:rPr>
          <w:rFonts w:cs="Times New Roman"/>
          <w:sz w:val="22"/>
          <w:szCs w:val="22"/>
        </w:rPr>
        <w:t>zł</w:t>
      </w:r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4.konsultacja psychologiczna dla jednej osoby wykonującej prace na stanowisku operatorskim  oraz stanowisku </w:t>
      </w:r>
      <w:proofErr w:type="spellStart"/>
      <w:r w:rsidRPr="000C1A32">
        <w:rPr>
          <w:rFonts w:cs="Times New Roman"/>
          <w:sz w:val="22"/>
          <w:szCs w:val="22"/>
        </w:rPr>
        <w:t>kierowcy…………….</w:t>
      </w:r>
      <w:r w:rsidR="000C1A32">
        <w:rPr>
          <w:rFonts w:cs="Times New Roman"/>
          <w:sz w:val="22"/>
          <w:szCs w:val="22"/>
        </w:rPr>
        <w:t>zł</w:t>
      </w:r>
      <w:proofErr w:type="spellEnd"/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C45856" w:rsidRPr="00206761" w:rsidRDefault="00C45856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Część </w:t>
      </w:r>
      <w:r w:rsidR="00A71ABC">
        <w:rPr>
          <w:rFonts w:cs="Times New Roman"/>
          <w:sz w:val="22"/>
          <w:szCs w:val="22"/>
        </w:rPr>
        <w:t>2</w:t>
      </w:r>
      <w:r w:rsidRPr="00206761">
        <w:rPr>
          <w:rFonts w:cs="Times New Roman"/>
          <w:sz w:val="22"/>
          <w:szCs w:val="22"/>
        </w:rPr>
        <w:t xml:space="preserve">: </w:t>
      </w:r>
    </w:p>
    <w:p w:rsidR="00C45856" w:rsidRPr="00206761" w:rsidRDefault="00C45856" w:rsidP="00C45856">
      <w:pPr>
        <w:numPr>
          <w:ilvl w:val="1"/>
          <w:numId w:val="1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Oświadczam, że świadczenia udzielane będą w .........................................................................</w:t>
      </w:r>
    </w:p>
    <w:p w:rsidR="00C45856" w:rsidRPr="00206761" w:rsidRDefault="00C45856" w:rsidP="00C4585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5856" w:rsidRPr="00206761" w:rsidRDefault="00C45856" w:rsidP="00C4585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(dokładny adres placówki).</w:t>
      </w:r>
    </w:p>
    <w:p w:rsidR="00C45856" w:rsidRPr="00206761" w:rsidRDefault="00C45856" w:rsidP="00C45856">
      <w:pPr>
        <w:numPr>
          <w:ilvl w:val="1"/>
          <w:numId w:val="16"/>
        </w:num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Oświadczam, iż placówka, w której wykonywane będą badania czynna jest w dniach .............................. godz. ....................................................................................... i w tym terminie pacjenci będą mogli korzystać z usług objętych umową. </w:t>
      </w:r>
    </w:p>
    <w:p w:rsidR="00C45856" w:rsidRPr="00206761" w:rsidRDefault="00C45856" w:rsidP="0097647F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 w:rsidRPr="00206761">
        <w:rPr>
          <w:rFonts w:cs="Times New Roman"/>
          <w:sz w:val="22"/>
          <w:szCs w:val="22"/>
        </w:rPr>
        <w:t>Niniejszym, oświadczam, że: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1.1.</w:t>
      </w:r>
      <w:r w:rsidR="00C45856" w:rsidRPr="00206761">
        <w:rPr>
          <w:rFonts w:cs="Times New Roman"/>
          <w:sz w:val="22"/>
          <w:szCs w:val="22"/>
        </w:rPr>
        <w:t xml:space="preserve">Zapoznałem się z treścią </w:t>
      </w:r>
      <w:r>
        <w:rPr>
          <w:rFonts w:cs="Times New Roman"/>
          <w:sz w:val="22"/>
          <w:szCs w:val="22"/>
        </w:rPr>
        <w:t>zapytania ofertowego</w:t>
      </w:r>
      <w:r w:rsidR="00C45856" w:rsidRPr="00206761">
        <w:rPr>
          <w:rFonts w:cs="Times New Roman"/>
          <w:sz w:val="22"/>
          <w:szCs w:val="22"/>
        </w:rPr>
        <w:t>.</w:t>
      </w:r>
    </w:p>
    <w:p w:rsidR="00C45856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1.2.</w:t>
      </w:r>
      <w:r w:rsidR="00C45856" w:rsidRPr="00206761">
        <w:rPr>
          <w:rFonts w:cs="Times New Roman"/>
          <w:sz w:val="22"/>
          <w:szCs w:val="22"/>
        </w:rPr>
        <w:t xml:space="preserve">Posiadam stosowne uprawnienia do wykonywania świadczenia oraz wiedzę </w:t>
      </w:r>
      <w:r w:rsidR="00C45856" w:rsidRPr="00206761">
        <w:rPr>
          <w:rFonts w:cs="Times New Roman"/>
          <w:sz w:val="22"/>
          <w:szCs w:val="22"/>
        </w:rPr>
        <w:br/>
        <w:t>i doświadczenie niezbędne do wykonania przedmiotowych świadczeń;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1.3.</w:t>
      </w:r>
      <w:r w:rsidR="00C45856">
        <w:rPr>
          <w:rFonts w:cs="Times New Roman"/>
          <w:sz w:val="22"/>
          <w:szCs w:val="22"/>
        </w:rPr>
        <w:t>Dysponuję odpowiednią bazą sprzętową konieczną do wykonywania świadczeń objętych ofertą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1.4.</w:t>
      </w:r>
      <w:r w:rsidR="00C45856" w:rsidRPr="00206761">
        <w:rPr>
          <w:rFonts w:cs="Times New Roman"/>
          <w:sz w:val="22"/>
          <w:szCs w:val="22"/>
        </w:rPr>
        <w:t xml:space="preserve">Złożoną ofertą pozostanę związany </w:t>
      </w:r>
      <w:r w:rsidR="00C45856" w:rsidRPr="00206761">
        <w:rPr>
          <w:rFonts w:cs="Times New Roman"/>
          <w:color w:val="000000"/>
          <w:sz w:val="22"/>
          <w:szCs w:val="22"/>
        </w:rPr>
        <w:t xml:space="preserve">przez okres 30 dni od upływu terminu składania ofert. 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1.5.</w:t>
      </w:r>
      <w:r w:rsidR="00F861DC">
        <w:rPr>
          <w:rFonts w:cs="Times New Roman"/>
          <w:sz w:val="22"/>
          <w:szCs w:val="22"/>
        </w:rPr>
        <w:t xml:space="preserve">Zapoznałem się z treścią umowy i  </w:t>
      </w:r>
      <w:r w:rsidR="00C45856" w:rsidRPr="00206761">
        <w:rPr>
          <w:rFonts w:cs="Times New Roman"/>
          <w:sz w:val="22"/>
          <w:szCs w:val="22"/>
        </w:rPr>
        <w:t xml:space="preserve">Jestem gotowy do </w:t>
      </w:r>
      <w:r w:rsidR="00F861DC">
        <w:rPr>
          <w:rFonts w:cs="Times New Roman"/>
          <w:sz w:val="22"/>
          <w:szCs w:val="22"/>
        </w:rPr>
        <w:t xml:space="preserve">jej </w:t>
      </w:r>
      <w:r>
        <w:rPr>
          <w:rFonts w:cs="Times New Roman"/>
          <w:sz w:val="22"/>
          <w:szCs w:val="22"/>
        </w:rPr>
        <w:t>podpisania</w:t>
      </w:r>
      <w:r w:rsidR="00F861DC">
        <w:rPr>
          <w:rFonts w:cs="Times New Roman"/>
          <w:sz w:val="22"/>
          <w:szCs w:val="22"/>
        </w:rPr>
        <w:t xml:space="preserve"> oraz</w:t>
      </w:r>
      <w:r>
        <w:rPr>
          <w:rFonts w:cs="Times New Roman"/>
          <w:sz w:val="22"/>
          <w:szCs w:val="22"/>
        </w:rPr>
        <w:t xml:space="preserve">  </w:t>
      </w:r>
      <w:r w:rsidR="00C45856" w:rsidRPr="00206761">
        <w:rPr>
          <w:rFonts w:cs="Times New Roman"/>
          <w:sz w:val="22"/>
          <w:szCs w:val="22"/>
        </w:rPr>
        <w:t>realizacji świadczeń od daty obowiązywania umowy.</w:t>
      </w:r>
    </w:p>
    <w:p w:rsidR="00C45856" w:rsidRDefault="00C45856" w:rsidP="00C45856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:rsidR="00C45856" w:rsidRPr="00206761" w:rsidRDefault="00C45856" w:rsidP="00C45856">
      <w:pPr>
        <w:spacing w:line="360" w:lineRule="auto"/>
        <w:ind w:left="5812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….................................................</w:t>
      </w:r>
      <w:r w:rsidRPr="00206761">
        <w:rPr>
          <w:rFonts w:cs="Times New Roman"/>
          <w:sz w:val="22"/>
          <w:szCs w:val="22"/>
        </w:rPr>
        <w:tab/>
      </w:r>
      <w:r w:rsidRPr="00206761">
        <w:rPr>
          <w:rFonts w:cs="Times New Roman"/>
          <w:sz w:val="22"/>
          <w:szCs w:val="22"/>
        </w:rPr>
        <w:tab/>
        <w:t xml:space="preserve">  data i podpis</w:t>
      </w:r>
    </w:p>
    <w:p w:rsidR="00C45856" w:rsidRPr="00206761" w:rsidRDefault="00C45856" w:rsidP="00C45856">
      <w:pPr>
        <w:spacing w:line="360" w:lineRule="auto"/>
        <w:ind w:left="5812"/>
        <w:jc w:val="both"/>
        <w:rPr>
          <w:rFonts w:cs="Times New Roman"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A101B9" w:rsidRDefault="00A101B9" w:rsidP="00C45856">
      <w:pPr>
        <w:autoSpaceDE w:val="0"/>
        <w:jc w:val="right"/>
        <w:rPr>
          <w:rFonts w:cs="Times New Roman"/>
          <w:b/>
          <w:sz w:val="22"/>
          <w:szCs w:val="22"/>
        </w:rPr>
      </w:pPr>
    </w:p>
    <w:p w:rsidR="00C45856" w:rsidRDefault="00C45856" w:rsidP="00C45856">
      <w:pPr>
        <w:autoSpaceDE w:val="0"/>
        <w:jc w:val="right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 xml:space="preserve">Załącznik nr </w:t>
      </w:r>
      <w:r w:rsidR="00F13CA1">
        <w:rPr>
          <w:rFonts w:cs="Times New Roman"/>
          <w:b/>
          <w:sz w:val="22"/>
          <w:szCs w:val="22"/>
        </w:rPr>
        <w:t>2</w:t>
      </w:r>
    </w:p>
    <w:p w:rsidR="00C45856" w:rsidRPr="00206761" w:rsidRDefault="00C45856" w:rsidP="00C45856">
      <w:pPr>
        <w:autoSpaceDE w:val="0"/>
        <w:jc w:val="center"/>
        <w:rPr>
          <w:rFonts w:eastAsia="Calibri-Bold" w:cs="Times New Roman"/>
          <w:b/>
          <w:bCs/>
          <w:kern w:val="1"/>
          <w:lang w:eastAsia="hi-IN" w:bidi="hi-IN"/>
        </w:rPr>
      </w:pPr>
    </w:p>
    <w:p w:rsidR="00C45856" w:rsidRPr="00206761" w:rsidRDefault="00C45856" w:rsidP="00C45856">
      <w:pPr>
        <w:autoSpaceDE w:val="0"/>
        <w:jc w:val="center"/>
        <w:rPr>
          <w:rFonts w:eastAsia="Calibri-Bold" w:cs="Times New Roman"/>
          <w:b/>
          <w:bCs/>
          <w:kern w:val="1"/>
          <w:lang w:eastAsia="hi-IN" w:bidi="hi-IN"/>
        </w:rPr>
      </w:pPr>
    </w:p>
    <w:p w:rsidR="00F13CA1" w:rsidRPr="005E07D3" w:rsidRDefault="00F13CA1" w:rsidP="00F13CA1">
      <w:pPr>
        <w:spacing w:line="276" w:lineRule="auto"/>
        <w:jc w:val="center"/>
        <w:rPr>
          <w:b/>
          <w:sz w:val="28"/>
          <w:szCs w:val="22"/>
        </w:rPr>
      </w:pPr>
      <w:r w:rsidRPr="005E07D3">
        <w:rPr>
          <w:b/>
          <w:sz w:val="28"/>
          <w:szCs w:val="22"/>
        </w:rPr>
        <w:t>UMOWA nr       /</w:t>
      </w:r>
      <w:r>
        <w:rPr>
          <w:b/>
          <w:sz w:val="28"/>
          <w:szCs w:val="22"/>
        </w:rPr>
        <w:t>….</w:t>
      </w:r>
    </w:p>
    <w:p w:rsidR="00F13CA1" w:rsidRPr="005E07D3" w:rsidRDefault="00F13CA1" w:rsidP="00F13CA1">
      <w:pPr>
        <w:spacing w:line="276" w:lineRule="auto"/>
      </w:pPr>
    </w:p>
    <w:p w:rsidR="00F13CA1" w:rsidRPr="005E07D3" w:rsidRDefault="00F13CA1" w:rsidP="00F13CA1">
      <w:pPr>
        <w:spacing w:line="276" w:lineRule="auto"/>
        <w:jc w:val="center"/>
      </w:pPr>
      <w:r w:rsidRPr="005E07D3">
        <w:t xml:space="preserve">z dnia </w:t>
      </w:r>
      <w:r>
        <w:t>………….</w:t>
      </w:r>
      <w:r w:rsidRPr="005E07D3">
        <w:t xml:space="preserve">. zawarta w </w:t>
      </w:r>
      <w:r>
        <w:t>…………………..</w:t>
      </w:r>
      <w:r w:rsidRPr="005E07D3">
        <w:t xml:space="preserve"> pomiędzy:</w:t>
      </w:r>
    </w:p>
    <w:p w:rsidR="00F13CA1" w:rsidRPr="005E07D3" w:rsidRDefault="00F13CA1" w:rsidP="00F13CA1">
      <w:pPr>
        <w:spacing w:line="276" w:lineRule="auto"/>
        <w:jc w:val="center"/>
      </w:pPr>
    </w:p>
    <w:p w:rsidR="00F13CA1" w:rsidRPr="005E07D3" w:rsidRDefault="00F13CA1" w:rsidP="00F13CA1">
      <w:pPr>
        <w:spacing w:line="276" w:lineRule="auto"/>
        <w:jc w:val="center"/>
        <w:rPr>
          <w:b/>
        </w:rPr>
      </w:pPr>
      <w:r w:rsidRPr="005E07D3">
        <w:rPr>
          <w:b/>
        </w:rPr>
        <w:t>Samodzielny</w:t>
      </w:r>
      <w:r>
        <w:rPr>
          <w:b/>
        </w:rPr>
        <w:t>m</w:t>
      </w:r>
      <w:r w:rsidRPr="005E07D3">
        <w:rPr>
          <w:b/>
        </w:rPr>
        <w:t xml:space="preserve"> Publiczny</w:t>
      </w:r>
      <w:r>
        <w:rPr>
          <w:b/>
        </w:rPr>
        <w:t>m</w:t>
      </w:r>
      <w:r w:rsidRPr="005E07D3">
        <w:rPr>
          <w:b/>
        </w:rPr>
        <w:t xml:space="preserve"> Zakład</w:t>
      </w:r>
      <w:r>
        <w:rPr>
          <w:b/>
        </w:rPr>
        <w:t>em</w:t>
      </w:r>
      <w:r w:rsidRPr="005E07D3">
        <w:rPr>
          <w:b/>
        </w:rPr>
        <w:t xml:space="preserve"> Opieki Zdrowotnej</w:t>
      </w:r>
      <w:r>
        <w:rPr>
          <w:b/>
        </w:rPr>
        <w:t xml:space="preserve"> w Sławkowie </w:t>
      </w:r>
    </w:p>
    <w:p w:rsidR="00F13CA1" w:rsidRPr="005E07D3" w:rsidRDefault="00F13CA1" w:rsidP="00F13CA1">
      <w:pPr>
        <w:spacing w:line="276" w:lineRule="auto"/>
      </w:pPr>
    </w:p>
    <w:p w:rsidR="00F13CA1" w:rsidRPr="00F13CA1" w:rsidRDefault="00F13CA1" w:rsidP="00F13CA1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siedzibą w </w:t>
      </w:r>
    </w:p>
    <w:p w:rsidR="00F13CA1" w:rsidRPr="00F13CA1" w:rsidRDefault="00F13CA1" w:rsidP="00F13CA1">
      <w:pPr>
        <w:pStyle w:val="Tekstpodstawowy"/>
        <w:spacing w:line="276" w:lineRule="auto"/>
        <w:ind w:left="1418"/>
        <w:rPr>
          <w:rFonts w:ascii="Times New Roman" w:hAnsi="Times New Roman" w:cs="Times New Roman"/>
          <w:szCs w:val="24"/>
        </w:rPr>
      </w:pPr>
      <w:r w:rsidRPr="00F13CA1">
        <w:rPr>
          <w:rFonts w:ascii="Times New Roman" w:hAnsi="Times New Roman" w:cs="Times New Roman"/>
          <w:szCs w:val="24"/>
        </w:rPr>
        <w:t>41-260 Sławków</w:t>
      </w:r>
    </w:p>
    <w:p w:rsidR="00F13CA1" w:rsidRPr="00F13CA1" w:rsidRDefault="00F13CA1" w:rsidP="00F13CA1">
      <w:pPr>
        <w:pStyle w:val="Tekstpodstawowy"/>
        <w:spacing w:line="276" w:lineRule="auto"/>
        <w:ind w:left="1418"/>
        <w:rPr>
          <w:rFonts w:ascii="Times New Roman" w:hAnsi="Times New Roman" w:cs="Times New Roman"/>
          <w:szCs w:val="24"/>
        </w:rPr>
      </w:pPr>
      <w:r w:rsidRPr="00F13CA1">
        <w:rPr>
          <w:rFonts w:ascii="Times New Roman" w:hAnsi="Times New Roman" w:cs="Times New Roman"/>
          <w:szCs w:val="24"/>
        </w:rPr>
        <w:t>ul. PCK 3</w:t>
      </w:r>
    </w:p>
    <w:p w:rsidR="00F13CA1" w:rsidRPr="00F13CA1" w:rsidRDefault="00F13CA1" w:rsidP="00F13CA1">
      <w:pPr>
        <w:spacing w:line="276" w:lineRule="auto"/>
        <w:ind w:left="1418"/>
        <w:rPr>
          <w:rFonts w:cs="Times New Roman"/>
        </w:rPr>
      </w:pPr>
      <w:r w:rsidRPr="00F13CA1">
        <w:rPr>
          <w:rFonts w:cs="Times New Roman"/>
        </w:rPr>
        <w:t>NIP: 637-19-43-704</w:t>
      </w:r>
    </w:p>
    <w:p w:rsidR="00F13CA1" w:rsidRPr="00F13CA1" w:rsidRDefault="00F13CA1" w:rsidP="00F13CA1">
      <w:pPr>
        <w:spacing w:line="276" w:lineRule="auto"/>
        <w:ind w:left="1418"/>
        <w:rPr>
          <w:rFonts w:cs="Times New Roman"/>
        </w:rPr>
      </w:pPr>
      <w:r w:rsidRPr="00F13CA1">
        <w:rPr>
          <w:rFonts w:cs="Times New Roman"/>
        </w:rPr>
        <w:t>Regon: 356277562</w:t>
      </w:r>
    </w:p>
    <w:p w:rsidR="00F13CA1" w:rsidRPr="005E07D3" w:rsidRDefault="00F13CA1" w:rsidP="00F13CA1">
      <w:pPr>
        <w:spacing w:line="276" w:lineRule="auto"/>
      </w:pPr>
    </w:p>
    <w:p w:rsidR="00F13CA1" w:rsidRPr="005E07D3" w:rsidRDefault="00F13CA1" w:rsidP="00F13CA1">
      <w:pPr>
        <w:spacing w:line="276" w:lineRule="auto"/>
      </w:pPr>
      <w:r w:rsidRPr="005E07D3">
        <w:t>reprezentowanym przez:</w:t>
      </w:r>
    </w:p>
    <w:p w:rsidR="00F13CA1" w:rsidRPr="005E07D3" w:rsidRDefault="00F13CA1" w:rsidP="00F13CA1">
      <w:pPr>
        <w:spacing w:line="276" w:lineRule="auto"/>
      </w:pPr>
    </w:p>
    <w:p w:rsidR="00F13CA1" w:rsidRPr="005E07D3" w:rsidRDefault="00F13CA1" w:rsidP="00F13CA1">
      <w:pPr>
        <w:spacing w:line="276" w:lineRule="auto"/>
        <w:rPr>
          <w:b/>
        </w:rPr>
      </w:pPr>
      <w:r w:rsidRPr="005E07D3">
        <w:rPr>
          <w:b/>
        </w:rPr>
        <w:t xml:space="preserve">Dyrektor Samodzielnego Publicznego Zakładu Opieki Zdrowotnej w Sławkowie </w:t>
      </w:r>
      <w:r>
        <w:rPr>
          <w:b/>
        </w:rPr>
        <w:t>Aleksandrą Mura</w:t>
      </w:r>
      <w:r w:rsidRPr="005E07D3">
        <w:t xml:space="preserve"> zwanym dalej </w:t>
      </w:r>
      <w:r w:rsidRPr="005E07D3">
        <w:rPr>
          <w:b/>
        </w:rPr>
        <w:t>ZLECENIODAWCĄ</w:t>
      </w:r>
    </w:p>
    <w:p w:rsidR="00F13CA1" w:rsidRPr="005E07D3" w:rsidRDefault="00F13CA1" w:rsidP="00F13CA1">
      <w:pPr>
        <w:spacing w:line="276" w:lineRule="auto"/>
      </w:pPr>
      <w:r w:rsidRPr="005E07D3">
        <w:tab/>
      </w:r>
      <w:r w:rsidRPr="005E07D3">
        <w:tab/>
      </w:r>
      <w:r w:rsidRPr="005E07D3">
        <w:tab/>
      </w:r>
      <w:r w:rsidRPr="005E07D3">
        <w:tab/>
      </w:r>
    </w:p>
    <w:p w:rsidR="00F13CA1" w:rsidRPr="005E07D3" w:rsidRDefault="00F13CA1" w:rsidP="00F13CA1">
      <w:pPr>
        <w:spacing w:line="276" w:lineRule="auto"/>
      </w:pPr>
      <w:r w:rsidRPr="005E07D3">
        <w:t xml:space="preserve">a:         </w:t>
      </w:r>
    </w:p>
    <w:p w:rsidR="00F13CA1" w:rsidRDefault="00F13CA1" w:rsidP="00F13CA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…………………………………………</w:t>
      </w:r>
    </w:p>
    <w:p w:rsidR="00F13CA1" w:rsidRDefault="00F13CA1" w:rsidP="00F13CA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……………………………………..</w:t>
      </w:r>
    </w:p>
    <w:p w:rsidR="00F13CA1" w:rsidRPr="005E07D3" w:rsidRDefault="00F13CA1" w:rsidP="00F13CA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………………………………………</w:t>
      </w:r>
    </w:p>
    <w:p w:rsidR="00F13CA1" w:rsidRPr="00F13CA1" w:rsidRDefault="00F13CA1" w:rsidP="00F13CA1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  <w:r w:rsidRPr="005E07D3">
        <w:rPr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z siedzibą w </w:t>
      </w:r>
    </w:p>
    <w:p w:rsidR="00F13CA1" w:rsidRPr="005E07D3" w:rsidRDefault="00F13CA1" w:rsidP="00F13CA1">
      <w:pPr>
        <w:pStyle w:val="Tekstpodstawowy"/>
        <w:spacing w:line="276" w:lineRule="auto"/>
        <w:rPr>
          <w:szCs w:val="24"/>
        </w:rPr>
      </w:pPr>
    </w:p>
    <w:p w:rsidR="00F13CA1" w:rsidRPr="005E07D3" w:rsidRDefault="00F13CA1" w:rsidP="00F13CA1">
      <w:pPr>
        <w:spacing w:line="276" w:lineRule="auto"/>
      </w:pPr>
      <w:r w:rsidRPr="005E07D3">
        <w:tab/>
      </w:r>
      <w:r w:rsidRPr="005E07D3">
        <w:tab/>
      </w:r>
    </w:p>
    <w:p w:rsidR="00F13CA1" w:rsidRPr="005E07D3" w:rsidRDefault="00F13CA1" w:rsidP="00F13CA1">
      <w:pPr>
        <w:spacing w:line="276" w:lineRule="auto"/>
      </w:pPr>
      <w:r w:rsidRPr="005E07D3">
        <w:t xml:space="preserve">zwaną dalej </w:t>
      </w:r>
      <w:r w:rsidRPr="005E07D3">
        <w:rPr>
          <w:b/>
        </w:rPr>
        <w:t>ZLECENIOBIORCĄ</w:t>
      </w:r>
    </w:p>
    <w:p w:rsidR="00F13CA1" w:rsidRPr="005E07D3" w:rsidRDefault="00F13CA1" w:rsidP="00F13CA1">
      <w:pPr>
        <w:spacing w:line="276" w:lineRule="auto"/>
      </w:pPr>
    </w:p>
    <w:p w:rsidR="00F13CA1" w:rsidRPr="005E07D3" w:rsidRDefault="00F13CA1" w:rsidP="00F13CA1">
      <w:pPr>
        <w:spacing w:line="276" w:lineRule="auto"/>
      </w:pPr>
      <w:r w:rsidRPr="005E07D3">
        <w:t>reprezentowana przez:</w:t>
      </w:r>
    </w:p>
    <w:p w:rsidR="00F13CA1" w:rsidRPr="005E07D3" w:rsidRDefault="00F13CA1" w:rsidP="00F13CA1">
      <w:pPr>
        <w:spacing w:line="276" w:lineRule="auto"/>
      </w:pPr>
    </w:p>
    <w:p w:rsidR="00F13CA1" w:rsidRPr="005E07D3" w:rsidRDefault="00F13CA1" w:rsidP="00F13CA1">
      <w:pPr>
        <w:spacing w:line="276" w:lineRule="auto"/>
      </w:pPr>
      <w:r>
        <w:t>……………………………………………</w:t>
      </w:r>
      <w:r>
        <w:rPr>
          <w:b/>
        </w:rPr>
        <w:t>.</w:t>
      </w:r>
    </w:p>
    <w:p w:rsidR="00F13CA1" w:rsidRPr="005E07D3" w:rsidRDefault="00F13CA1" w:rsidP="00F13CA1">
      <w:pPr>
        <w:spacing w:after="120" w:line="276" w:lineRule="auto"/>
        <w:rPr>
          <w:b/>
        </w:rPr>
      </w:pPr>
    </w:p>
    <w:p w:rsidR="00F13CA1" w:rsidRPr="005E07D3" w:rsidRDefault="00F13CA1" w:rsidP="00F13CA1">
      <w:pPr>
        <w:spacing w:after="120"/>
        <w:jc w:val="center"/>
        <w:rPr>
          <w:b/>
        </w:rPr>
      </w:pPr>
      <w:r w:rsidRPr="005E07D3">
        <w:rPr>
          <w:b/>
        </w:rPr>
        <w:t>§ 1</w:t>
      </w:r>
    </w:p>
    <w:p w:rsidR="00F13CA1" w:rsidRPr="005E07D3" w:rsidRDefault="00F13CA1" w:rsidP="00F13CA1">
      <w:pPr>
        <w:numPr>
          <w:ilvl w:val="0"/>
          <w:numId w:val="29"/>
        </w:numPr>
        <w:suppressAutoHyphens w:val="0"/>
        <w:spacing w:after="120"/>
        <w:ind w:left="357" w:hanging="357"/>
        <w:jc w:val="both"/>
      </w:pPr>
      <w:r w:rsidRPr="005E07D3">
        <w:t xml:space="preserve">Przedmiotem umowy jest świadczenie usług </w:t>
      </w:r>
      <w:r>
        <w:t xml:space="preserve">w zakresie badań i konsultacji psychologicznych </w:t>
      </w:r>
      <w:r w:rsidRPr="005E07D3">
        <w:t xml:space="preserve">przez </w:t>
      </w:r>
      <w:r>
        <w:t>……………………………..</w:t>
      </w:r>
      <w:r w:rsidRPr="005E07D3">
        <w:t>na rzecz Zleceniodawcy.</w:t>
      </w:r>
    </w:p>
    <w:p w:rsidR="00F13CA1" w:rsidRPr="005E07D3" w:rsidRDefault="00F13CA1" w:rsidP="00F13CA1">
      <w:pPr>
        <w:numPr>
          <w:ilvl w:val="0"/>
          <w:numId w:val="29"/>
        </w:numPr>
        <w:suppressAutoHyphens w:val="0"/>
        <w:spacing w:after="120"/>
        <w:ind w:left="357" w:hanging="357"/>
        <w:jc w:val="both"/>
      </w:pPr>
      <w:r w:rsidRPr="005E07D3">
        <w:t>Strony zgodnie ustalają, że zakres przedmiotowy niniejszej umowy obejmuje usługi dotyczące badań psychologicznych dla stanowisk objętych obowiązkiem tych badań.</w:t>
      </w:r>
    </w:p>
    <w:p w:rsidR="00F13CA1" w:rsidRPr="005E07D3" w:rsidRDefault="00F13CA1" w:rsidP="00F13CA1">
      <w:pPr>
        <w:numPr>
          <w:ilvl w:val="0"/>
          <w:numId w:val="29"/>
        </w:numPr>
        <w:suppressAutoHyphens w:val="0"/>
        <w:spacing w:after="120"/>
        <w:jc w:val="both"/>
      </w:pPr>
      <w:r w:rsidRPr="005E07D3">
        <w:t xml:space="preserve">Określony w </w:t>
      </w:r>
      <w:r w:rsidRPr="005E07D3">
        <w:rPr>
          <w:b/>
        </w:rPr>
        <w:t xml:space="preserve">§ </w:t>
      </w:r>
      <w:r w:rsidRPr="005E07D3">
        <w:t xml:space="preserve">1 </w:t>
      </w:r>
      <w:proofErr w:type="spellStart"/>
      <w:r w:rsidRPr="005E07D3">
        <w:t>pkt</w:t>
      </w:r>
      <w:proofErr w:type="spellEnd"/>
      <w:r w:rsidRPr="005E07D3">
        <w:t xml:space="preserve"> 2 zakres przedmiotowy może za zgodą Stron ulec zmianie, przy czym poszerzenie zakresu wymaga formy aneksu do niniejszej umowy akceptowanego przez Strony.</w:t>
      </w:r>
    </w:p>
    <w:p w:rsidR="00F13CA1" w:rsidRDefault="00F13CA1" w:rsidP="00F13CA1">
      <w:pPr>
        <w:spacing w:after="120"/>
      </w:pPr>
    </w:p>
    <w:p w:rsidR="00F13CA1" w:rsidRDefault="00F13CA1" w:rsidP="00F13CA1">
      <w:pPr>
        <w:spacing w:after="120"/>
      </w:pPr>
    </w:p>
    <w:p w:rsidR="00F13CA1" w:rsidRPr="005E07D3" w:rsidRDefault="00F13CA1" w:rsidP="00F13CA1">
      <w:pPr>
        <w:spacing w:after="120"/>
      </w:pPr>
    </w:p>
    <w:p w:rsidR="00F13CA1" w:rsidRPr="005E07D3" w:rsidRDefault="00F13CA1" w:rsidP="00F13CA1">
      <w:pPr>
        <w:spacing w:after="120"/>
        <w:jc w:val="center"/>
        <w:rPr>
          <w:b/>
        </w:rPr>
      </w:pPr>
      <w:r w:rsidRPr="005E07D3">
        <w:rPr>
          <w:b/>
        </w:rPr>
        <w:t>§ 2</w:t>
      </w:r>
    </w:p>
    <w:p w:rsidR="00F13CA1" w:rsidRPr="00F861DC" w:rsidRDefault="00F13CA1" w:rsidP="00F861DC">
      <w:pPr>
        <w:numPr>
          <w:ilvl w:val="0"/>
          <w:numId w:val="30"/>
        </w:numPr>
        <w:suppressAutoHyphens w:val="0"/>
        <w:spacing w:after="120"/>
        <w:ind w:left="357" w:hanging="357"/>
        <w:jc w:val="both"/>
        <w:rPr>
          <w:rFonts w:cs="Times New Roman"/>
        </w:rPr>
      </w:pPr>
      <w:r w:rsidRPr="00F861DC">
        <w:rPr>
          <w:rFonts w:cs="Times New Roman"/>
        </w:rPr>
        <w:lastRenderedPageBreak/>
        <w:t xml:space="preserve">Zleceniobiorca jest zobowiązany do świadczenia usług na rzecz Zleceniodawcy od dnia podpisania umowy, zgodnie z najlepszą wiedzą i </w:t>
      </w:r>
      <w:r w:rsidR="00F861DC" w:rsidRPr="00F861DC">
        <w:rPr>
          <w:rFonts w:cs="Times New Roman"/>
        </w:rPr>
        <w:t xml:space="preserve">starannością </w:t>
      </w:r>
      <w:r w:rsidRPr="00F861DC">
        <w:rPr>
          <w:rFonts w:cs="Times New Roman"/>
        </w:rPr>
        <w:t>, przestrzegając stosownych procedur i obowiązujących przepisów prawa.</w:t>
      </w:r>
    </w:p>
    <w:p w:rsidR="00F13CA1" w:rsidRPr="00F861DC" w:rsidRDefault="00F13CA1" w:rsidP="00F861DC">
      <w:pPr>
        <w:pStyle w:val="Akapitzlist"/>
        <w:widowControl w:val="0"/>
        <w:numPr>
          <w:ilvl w:val="0"/>
          <w:numId w:val="16"/>
        </w:numPr>
        <w:autoSpaceDE w:val="0"/>
        <w:spacing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F861DC">
        <w:rPr>
          <w:rFonts w:ascii="Times New Roman" w:hAnsi="Times New Roman"/>
          <w:kern w:val="1"/>
          <w:sz w:val="24"/>
          <w:szCs w:val="24"/>
          <w:lang w:eastAsia="hi-IN" w:bidi="hi-IN"/>
        </w:rPr>
        <w:t>Zleceniobiorca przyjmuje na siebie pełną odpowiedzialność za zapewnienie udzielania świadczeń określonych w §1 przez osoby o odpowiednich uprawnieniach i kwalifikacjach przewidzianych w obowiązujących przepisach.</w:t>
      </w:r>
    </w:p>
    <w:p w:rsidR="00F13CA1" w:rsidRDefault="00F13CA1" w:rsidP="00F861DC">
      <w:pPr>
        <w:widowControl w:val="0"/>
        <w:numPr>
          <w:ilvl w:val="0"/>
          <w:numId w:val="16"/>
        </w:numPr>
        <w:autoSpaceDE w:val="0"/>
        <w:jc w:val="both"/>
        <w:rPr>
          <w:rFonts w:eastAsia="Calibri" w:cs="Times New Roman"/>
          <w:kern w:val="1"/>
          <w:lang w:eastAsia="hi-IN" w:bidi="hi-IN"/>
        </w:rPr>
      </w:pPr>
      <w:r w:rsidRPr="00F861DC">
        <w:rPr>
          <w:rFonts w:eastAsia="Calibri" w:cs="Times New Roman"/>
          <w:kern w:val="1"/>
          <w:lang w:eastAsia="hi-IN" w:bidi="hi-IN"/>
        </w:rPr>
        <w:t xml:space="preserve">Zleceniobiorca oświadcza, że sprzęt i aparatura wykorzystywana przy udzielaniu </w:t>
      </w:r>
      <w:r w:rsidR="00F861DC" w:rsidRPr="00F861DC">
        <w:rPr>
          <w:rFonts w:eastAsia="Calibri" w:cs="Times New Roman"/>
          <w:kern w:val="1"/>
          <w:lang w:eastAsia="hi-IN" w:bidi="hi-IN"/>
        </w:rPr>
        <w:t xml:space="preserve">w/w </w:t>
      </w:r>
      <w:r w:rsidRPr="00F861DC">
        <w:rPr>
          <w:rFonts w:eastAsia="Calibri" w:cs="Times New Roman"/>
          <w:kern w:val="1"/>
          <w:lang w:eastAsia="hi-IN" w:bidi="hi-IN"/>
        </w:rPr>
        <w:t>świadczeń spełnia wymagania określone w obowiązujących w tym zakresie przepisach prawa jak również pomieszczenia, w któr</w:t>
      </w:r>
      <w:r w:rsidR="00F861DC" w:rsidRPr="00F861DC">
        <w:rPr>
          <w:rFonts w:eastAsia="Calibri" w:cs="Times New Roman"/>
          <w:kern w:val="1"/>
          <w:lang w:eastAsia="hi-IN" w:bidi="hi-IN"/>
        </w:rPr>
        <w:t xml:space="preserve">ych będą udzielane świadczenia </w:t>
      </w:r>
      <w:r w:rsidRPr="00F861DC">
        <w:rPr>
          <w:rFonts w:eastAsia="Calibri" w:cs="Times New Roman"/>
          <w:kern w:val="1"/>
          <w:lang w:eastAsia="hi-IN" w:bidi="hi-IN"/>
        </w:rPr>
        <w:t xml:space="preserve"> odpowiadają wymogom sanitarnym określonym w stosownych przepisach</w:t>
      </w:r>
      <w:r w:rsidR="00F861DC" w:rsidRPr="00F861DC">
        <w:rPr>
          <w:rFonts w:eastAsia="Calibri" w:cs="Times New Roman"/>
          <w:kern w:val="1"/>
          <w:lang w:eastAsia="hi-IN" w:bidi="hi-IN"/>
        </w:rPr>
        <w:t>.</w:t>
      </w:r>
    </w:p>
    <w:p w:rsidR="00F861DC" w:rsidRPr="00F861DC" w:rsidRDefault="00F861DC" w:rsidP="00F861DC">
      <w:pPr>
        <w:widowControl w:val="0"/>
        <w:autoSpaceDE w:val="0"/>
        <w:ind w:left="360"/>
        <w:jc w:val="both"/>
        <w:rPr>
          <w:rFonts w:eastAsia="Calibri" w:cs="Times New Roman"/>
          <w:kern w:val="1"/>
          <w:lang w:eastAsia="hi-IN" w:bidi="hi-IN"/>
        </w:rPr>
      </w:pPr>
    </w:p>
    <w:p w:rsidR="00F13CA1" w:rsidRPr="00F861DC" w:rsidRDefault="00F13CA1" w:rsidP="00F861D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61DC">
        <w:rPr>
          <w:rFonts w:ascii="Times New Roman" w:hAnsi="Times New Roman"/>
          <w:kern w:val="1"/>
          <w:sz w:val="24"/>
          <w:szCs w:val="24"/>
          <w:lang w:eastAsia="hi-IN" w:bidi="hi-IN"/>
        </w:rPr>
        <w:t>Zleceniobiorca zobowiązany jest posiadania przez cały czas obowiązywania niniejszej umowy, umowy ubezpieczenia od odpowiedzialności cywilnej za szkody wyrządzon</w:t>
      </w:r>
      <w:r w:rsidR="00F861DC">
        <w:rPr>
          <w:rFonts w:ascii="Times New Roman" w:hAnsi="Times New Roman"/>
          <w:kern w:val="1"/>
          <w:sz w:val="24"/>
          <w:szCs w:val="24"/>
          <w:lang w:eastAsia="hi-IN" w:bidi="hi-IN"/>
        </w:rPr>
        <w:t>e</w:t>
      </w:r>
      <w:r w:rsidRPr="00F861D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przy udzielaniu świadczeń w zakresie niniejszej umowy. Zleceniobiorca zobowiązuje się do doręczenia Zleceniodawcy kopii stosownej polisy ubezpieczeniowej</w:t>
      </w:r>
    </w:p>
    <w:p w:rsidR="00F13CA1" w:rsidRPr="00F861DC" w:rsidRDefault="00F13CA1" w:rsidP="00F861DC">
      <w:pPr>
        <w:numPr>
          <w:ilvl w:val="0"/>
          <w:numId w:val="29"/>
        </w:numPr>
        <w:suppressAutoHyphens w:val="0"/>
        <w:spacing w:after="120"/>
        <w:jc w:val="both"/>
        <w:rPr>
          <w:rFonts w:cs="Times New Roman"/>
          <w:b/>
        </w:rPr>
      </w:pPr>
      <w:r w:rsidRPr="00F861DC">
        <w:rPr>
          <w:rFonts w:cs="Times New Roman"/>
        </w:rPr>
        <w:t xml:space="preserve">Zleceniobiorca świadczy usługi w ramach niniejszej umowy na podstawie pisemnych zleceń Zleceniodawcy i w terminach wzajemnie uzgodnionych. </w:t>
      </w:r>
    </w:p>
    <w:p w:rsidR="00F13CA1" w:rsidRPr="00F861DC" w:rsidRDefault="00F13CA1" w:rsidP="00F861DC">
      <w:pPr>
        <w:numPr>
          <w:ilvl w:val="0"/>
          <w:numId w:val="29"/>
        </w:numPr>
        <w:suppressAutoHyphens w:val="0"/>
        <w:spacing w:after="120"/>
        <w:jc w:val="both"/>
        <w:rPr>
          <w:rFonts w:cs="Times New Roman"/>
          <w:b/>
        </w:rPr>
      </w:pPr>
      <w:r w:rsidRPr="00F861DC">
        <w:rPr>
          <w:rFonts w:eastAsia="Calibri" w:cs="Times New Roman"/>
          <w:kern w:val="1"/>
          <w:lang w:eastAsia="hi-IN" w:bidi="hi-IN"/>
        </w:rPr>
        <w:t xml:space="preserve">Zleceniobiorca zobowiązuje się wykonać badania i dostarczyć wyniki Zleceniodawcy wraz z fakturą. </w:t>
      </w:r>
    </w:p>
    <w:p w:rsidR="00F13CA1" w:rsidRPr="005E07D3" w:rsidRDefault="00F13CA1" w:rsidP="00F13CA1">
      <w:pPr>
        <w:spacing w:after="120"/>
        <w:jc w:val="both"/>
        <w:rPr>
          <w:b/>
        </w:rPr>
      </w:pPr>
    </w:p>
    <w:p w:rsidR="00F13CA1" w:rsidRPr="005E07D3" w:rsidRDefault="00F13CA1" w:rsidP="00F13CA1">
      <w:pPr>
        <w:spacing w:after="120"/>
        <w:jc w:val="center"/>
        <w:rPr>
          <w:b/>
        </w:rPr>
      </w:pPr>
      <w:r w:rsidRPr="005E07D3">
        <w:rPr>
          <w:b/>
        </w:rPr>
        <w:t>§ 3</w:t>
      </w:r>
    </w:p>
    <w:p w:rsidR="00F13CA1" w:rsidRPr="005E07D3" w:rsidRDefault="00F13CA1" w:rsidP="00F13CA1">
      <w:pPr>
        <w:numPr>
          <w:ilvl w:val="0"/>
          <w:numId w:val="27"/>
        </w:numPr>
        <w:suppressAutoHyphens w:val="0"/>
        <w:spacing w:after="120" w:line="276" w:lineRule="auto"/>
        <w:jc w:val="both"/>
      </w:pPr>
      <w:r w:rsidRPr="005E07D3">
        <w:t>Zleceniobiorcy za każdą indywidualną konsultację psychologiczną będzie przysługiwać wynagrodzenie obliczane w sposób następujący:</w:t>
      </w:r>
    </w:p>
    <w:p w:rsidR="00F13CA1" w:rsidRDefault="00F13CA1" w:rsidP="00F13CA1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5E07D3">
        <w:t xml:space="preserve">za każdą indywidualną konsultację psychologiczną osoby wykonującej prace na stanowisku operatorskim - ryczałt w wysokości </w:t>
      </w:r>
      <w:r>
        <w:t>………</w:t>
      </w:r>
      <w:r w:rsidRPr="005E07D3">
        <w:t xml:space="preserve"> zł (słownie: </w:t>
      </w:r>
      <w:r>
        <w:t>……………………….)</w:t>
      </w:r>
    </w:p>
    <w:p w:rsidR="00F13CA1" w:rsidRPr="005E07D3" w:rsidRDefault="00F13CA1" w:rsidP="00F13CA1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5E07D3">
        <w:t xml:space="preserve">za każde udokumentowanie badanie psychologiczne kierowcy posiadającego prawo jazdy kat. B ustala się ryczałt w wysokości </w:t>
      </w:r>
      <w:r>
        <w:t>……..</w:t>
      </w:r>
      <w:r w:rsidRPr="005E07D3">
        <w:t xml:space="preserve"> zł (słownie: </w:t>
      </w:r>
      <w:r>
        <w:t>………..</w:t>
      </w:r>
      <w:r w:rsidRPr="005E07D3">
        <w:t>),</w:t>
      </w:r>
    </w:p>
    <w:p w:rsidR="00F13CA1" w:rsidRPr="005E07D3" w:rsidRDefault="00F13CA1" w:rsidP="00F13CA1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5E07D3">
        <w:t xml:space="preserve">za każde udokumentowanie badanie psychologiczne kierowcy wykonującego transport drogowy wykonane zgodnie z wytycznymi Ustawy z dnia 5 stycznia 2011 r. </w:t>
      </w:r>
      <w:r>
        <w:t>o Kierują</w:t>
      </w:r>
      <w:r w:rsidRPr="005E07D3">
        <w:t>cych Pojazdami oraz Ustawy z dnia 6 września 2001 r</w:t>
      </w:r>
      <w:r>
        <w:t>. o</w:t>
      </w:r>
      <w:r w:rsidRPr="005E07D3">
        <w:t xml:space="preserve"> Transporcie Drogowym</w:t>
      </w:r>
      <w:r>
        <w:t xml:space="preserve"> ustala się ryczałt zgodny </w:t>
      </w:r>
      <w:r w:rsidRPr="005E07D3">
        <w:t xml:space="preserve">z Rozporządzeniem Ministra Zdrowia z dnia 8 lipca 2014 r. w sprawie badań psychologicznych osób ubiegających się o uprawnienia do kierowania pojazdami, kierowców oraz osób wykonujących pracę na stanowisku kierowcy w wysokości </w:t>
      </w:r>
      <w:r>
        <w:t>………</w:t>
      </w:r>
      <w:r w:rsidRPr="005E07D3">
        <w:t xml:space="preserve"> zł (słownie: </w:t>
      </w:r>
      <w:r>
        <w:t>…………………zł</w:t>
      </w:r>
      <w:r w:rsidRPr="005E07D3">
        <w:t>),</w:t>
      </w:r>
    </w:p>
    <w:p w:rsidR="00F13CA1" w:rsidRPr="005E07D3" w:rsidRDefault="00F13CA1" w:rsidP="00F13CA1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5E07D3">
        <w:t>za każde badanie psychologiczne na stanowisko operatorskie oraz kierowcy</w:t>
      </w:r>
      <w:r>
        <w:t xml:space="preserve"> kat. B</w:t>
      </w:r>
      <w:r w:rsidRPr="005E07D3">
        <w:t xml:space="preserve"> wykonywane na poczet jednego pracownika w tym samym dniu badania ustala się ryczałt w wysokości </w:t>
      </w:r>
      <w:r>
        <w:t>……</w:t>
      </w:r>
      <w:r w:rsidRPr="005E07D3">
        <w:t xml:space="preserve"> zł (słownie: </w:t>
      </w:r>
      <w:r>
        <w:t>……….</w:t>
      </w:r>
      <w:r w:rsidRPr="005E07D3">
        <w:t>),</w:t>
      </w:r>
    </w:p>
    <w:p w:rsidR="00F13CA1" w:rsidRPr="005E07D3" w:rsidRDefault="00F13CA1" w:rsidP="00F13CA1">
      <w:pPr>
        <w:numPr>
          <w:ilvl w:val="0"/>
          <w:numId w:val="28"/>
        </w:numPr>
        <w:suppressAutoHyphens w:val="0"/>
        <w:spacing w:after="120" w:line="276" w:lineRule="auto"/>
        <w:jc w:val="both"/>
      </w:pPr>
      <w:r w:rsidRPr="005E07D3">
        <w:t>badania wyjazdowe dla stanowisk operatorskich reali</w:t>
      </w:r>
      <w:r>
        <w:t>zowane są w powyższych cenach i </w:t>
      </w:r>
      <w:r w:rsidRPr="005E07D3">
        <w:t>mogą zostać wykonane w siedzibie klienta dla grup liczących nie mniej niż 10 osób.</w:t>
      </w:r>
    </w:p>
    <w:p w:rsidR="00F13CA1" w:rsidRPr="005E07D3" w:rsidRDefault="00F13CA1" w:rsidP="00F13CA1">
      <w:pPr>
        <w:spacing w:after="120"/>
        <w:jc w:val="center"/>
        <w:rPr>
          <w:b/>
        </w:rPr>
      </w:pPr>
      <w:r w:rsidRPr="005E07D3">
        <w:rPr>
          <w:b/>
        </w:rPr>
        <w:br/>
        <w:t>§ 4</w:t>
      </w:r>
    </w:p>
    <w:p w:rsidR="00F13CA1" w:rsidRPr="005E07D3" w:rsidRDefault="00F13CA1" w:rsidP="00F13CA1">
      <w:pPr>
        <w:numPr>
          <w:ilvl w:val="0"/>
          <w:numId w:val="31"/>
        </w:numPr>
        <w:suppressAutoHyphens w:val="0"/>
        <w:spacing w:after="120"/>
        <w:jc w:val="both"/>
      </w:pPr>
      <w:r w:rsidRPr="005E07D3">
        <w:t>Wzajemne rozliczenia z tytułu realizacji usług będą się odbywały miesięcznie na podstawie faktury.</w:t>
      </w:r>
    </w:p>
    <w:p w:rsidR="00F13CA1" w:rsidRPr="005E07D3" w:rsidRDefault="00F13CA1" w:rsidP="00F13CA1">
      <w:pPr>
        <w:numPr>
          <w:ilvl w:val="0"/>
          <w:numId w:val="31"/>
        </w:numPr>
        <w:suppressAutoHyphens w:val="0"/>
        <w:spacing w:after="120"/>
        <w:jc w:val="both"/>
      </w:pPr>
      <w:r w:rsidRPr="005E07D3">
        <w:t>Płatność za zrealizowane przez Zleceniobiorcę usługi będzie dokonywana przez Zleceniodawcę w ciągu 30 dni od otrzymania prawidłowo wystawionego rachunku.</w:t>
      </w:r>
    </w:p>
    <w:p w:rsidR="00F13CA1" w:rsidRPr="005E07D3" w:rsidRDefault="00F13CA1" w:rsidP="00F13CA1">
      <w:pPr>
        <w:numPr>
          <w:ilvl w:val="0"/>
          <w:numId w:val="31"/>
        </w:numPr>
        <w:suppressAutoHyphens w:val="0"/>
        <w:spacing w:after="120"/>
        <w:jc w:val="both"/>
      </w:pPr>
      <w:r w:rsidRPr="005E07D3">
        <w:lastRenderedPageBreak/>
        <w:t>Strony upoważniają się  do wystawiania rachunków bez konieczności uzupełniania na nich podpisu odbiorcy.</w:t>
      </w:r>
    </w:p>
    <w:p w:rsidR="00F13CA1" w:rsidRPr="005E07D3" w:rsidRDefault="00F13CA1" w:rsidP="00F13CA1">
      <w:pPr>
        <w:spacing w:after="120"/>
      </w:pPr>
    </w:p>
    <w:p w:rsidR="00F13CA1" w:rsidRPr="005E07D3" w:rsidRDefault="00F13CA1" w:rsidP="00F13CA1">
      <w:pPr>
        <w:spacing w:after="120"/>
        <w:jc w:val="center"/>
        <w:rPr>
          <w:b/>
        </w:rPr>
      </w:pPr>
      <w:r w:rsidRPr="005E07D3">
        <w:rPr>
          <w:b/>
        </w:rPr>
        <w:t>§ 5</w:t>
      </w:r>
    </w:p>
    <w:p w:rsidR="00F13CA1" w:rsidRPr="005E07D3" w:rsidRDefault="00F13CA1" w:rsidP="00F13CA1">
      <w:pPr>
        <w:numPr>
          <w:ilvl w:val="0"/>
          <w:numId w:val="32"/>
        </w:numPr>
        <w:suppressAutoHyphens w:val="0"/>
        <w:spacing w:after="120"/>
        <w:jc w:val="both"/>
      </w:pPr>
      <w:r w:rsidRPr="005E07D3">
        <w:t>Umowa została zawarta na</w:t>
      </w:r>
      <w:r>
        <w:t xml:space="preserve"> czas   określony  od 01.09.2017 r. do 31.08.2019</w:t>
      </w:r>
      <w:r w:rsidRPr="005E07D3">
        <w:t xml:space="preserve"> r.</w:t>
      </w:r>
    </w:p>
    <w:p w:rsidR="00F13CA1" w:rsidRPr="005E07D3" w:rsidRDefault="00F13CA1" w:rsidP="00F13CA1">
      <w:pPr>
        <w:numPr>
          <w:ilvl w:val="0"/>
          <w:numId w:val="32"/>
        </w:numPr>
        <w:suppressAutoHyphens w:val="0"/>
        <w:spacing w:after="120"/>
        <w:jc w:val="both"/>
      </w:pPr>
      <w:r w:rsidRPr="005E07D3">
        <w:t>Każdej ze Stron  przysługuje prawo wypowiedzenia niniejszej umowy z zachowaniem trzy miesięcznego okresu wypowiedzenia ze skutkiem rozwiązania umowy na koniec miesiąca kalendarzowego.</w:t>
      </w:r>
    </w:p>
    <w:p w:rsidR="00F13CA1" w:rsidRPr="005E07D3" w:rsidRDefault="00F13CA1" w:rsidP="00F13CA1">
      <w:pPr>
        <w:numPr>
          <w:ilvl w:val="0"/>
          <w:numId w:val="32"/>
        </w:numPr>
        <w:suppressAutoHyphens w:val="0"/>
        <w:spacing w:after="120"/>
        <w:jc w:val="both"/>
      </w:pPr>
      <w:r w:rsidRPr="005E07D3">
        <w:t>Wypowiedzenie musi mieć formę pisemną pod rygorem nieważności.</w:t>
      </w:r>
    </w:p>
    <w:p w:rsidR="00F13CA1" w:rsidRPr="005E07D3" w:rsidRDefault="00F13CA1" w:rsidP="00F13CA1">
      <w:pPr>
        <w:spacing w:after="120"/>
        <w:jc w:val="both"/>
      </w:pPr>
    </w:p>
    <w:p w:rsidR="00F13CA1" w:rsidRPr="005E07D3" w:rsidRDefault="00F13CA1" w:rsidP="00F13CA1">
      <w:pPr>
        <w:spacing w:after="120"/>
        <w:jc w:val="center"/>
        <w:rPr>
          <w:b/>
        </w:rPr>
      </w:pPr>
      <w:r w:rsidRPr="005E07D3">
        <w:rPr>
          <w:b/>
        </w:rPr>
        <w:t>§ 6</w:t>
      </w:r>
    </w:p>
    <w:p w:rsidR="00F13CA1" w:rsidRPr="005E07D3" w:rsidRDefault="00F13CA1" w:rsidP="00F13CA1">
      <w:pPr>
        <w:numPr>
          <w:ilvl w:val="0"/>
          <w:numId w:val="33"/>
        </w:numPr>
        <w:suppressAutoHyphens w:val="0"/>
        <w:spacing w:after="120"/>
        <w:jc w:val="both"/>
      </w:pPr>
      <w:r w:rsidRPr="005E07D3">
        <w:t>Spory wynikłe w trakcie i w związku z realizacją niniejszej umowy</w:t>
      </w:r>
      <w:r>
        <w:t xml:space="preserve"> będą rozstrzygane polubownie, </w:t>
      </w:r>
      <w:r w:rsidRPr="005E07D3">
        <w:t>a przy braku możliwości polubownego rozstrzygnięcia przez Sąd Powszechny właściwy dla siedziby Zleceniodawcy.</w:t>
      </w:r>
    </w:p>
    <w:p w:rsidR="00F13CA1" w:rsidRPr="005E07D3" w:rsidRDefault="00F13CA1" w:rsidP="00F13CA1">
      <w:pPr>
        <w:spacing w:after="120"/>
        <w:jc w:val="both"/>
      </w:pPr>
    </w:p>
    <w:p w:rsidR="00F13CA1" w:rsidRDefault="00F13CA1" w:rsidP="00F13CA1">
      <w:pPr>
        <w:numPr>
          <w:ilvl w:val="0"/>
          <w:numId w:val="33"/>
        </w:numPr>
        <w:suppressAutoHyphens w:val="0"/>
        <w:spacing w:after="120"/>
        <w:jc w:val="both"/>
      </w:pPr>
      <w:r w:rsidRPr="005E07D3">
        <w:t>W sprawach nie uregulowanych niniejszą umową mają zastosowanie odpowiednie przepisy Kodeksu Cywilnego.</w:t>
      </w:r>
    </w:p>
    <w:p w:rsidR="00F13CA1" w:rsidRPr="005E07D3" w:rsidRDefault="00F13CA1" w:rsidP="00F13CA1">
      <w:pPr>
        <w:spacing w:after="120"/>
        <w:jc w:val="both"/>
      </w:pPr>
    </w:p>
    <w:p w:rsidR="00F13CA1" w:rsidRPr="005E07D3" w:rsidRDefault="00F13CA1" w:rsidP="00F13CA1">
      <w:pPr>
        <w:spacing w:after="120"/>
        <w:jc w:val="center"/>
        <w:rPr>
          <w:b/>
        </w:rPr>
      </w:pPr>
      <w:r w:rsidRPr="005E07D3">
        <w:rPr>
          <w:b/>
        </w:rPr>
        <w:t>§ 7</w:t>
      </w:r>
    </w:p>
    <w:p w:rsidR="00F13CA1" w:rsidRPr="005E07D3" w:rsidRDefault="00F13CA1" w:rsidP="00F13CA1">
      <w:pPr>
        <w:spacing w:after="120"/>
        <w:ind w:left="284"/>
      </w:pPr>
      <w:r w:rsidRPr="005E07D3">
        <w:t>Każda zmiana niniejszej umowy wymaga  zgody Stron w formie pisemnego aneksu pod rygorem nieważności.</w:t>
      </w:r>
    </w:p>
    <w:p w:rsidR="00F13CA1" w:rsidRPr="005E07D3" w:rsidRDefault="00F13CA1" w:rsidP="00F13CA1">
      <w:pPr>
        <w:spacing w:after="120"/>
      </w:pPr>
    </w:p>
    <w:p w:rsidR="00F13CA1" w:rsidRPr="005E07D3" w:rsidRDefault="00F13CA1" w:rsidP="00F13CA1">
      <w:pPr>
        <w:spacing w:after="120"/>
        <w:jc w:val="center"/>
        <w:rPr>
          <w:b/>
        </w:rPr>
      </w:pPr>
      <w:r w:rsidRPr="005E07D3">
        <w:rPr>
          <w:b/>
        </w:rPr>
        <w:t>§ 8</w:t>
      </w:r>
    </w:p>
    <w:p w:rsidR="00F13CA1" w:rsidRPr="005E07D3" w:rsidRDefault="00F13CA1" w:rsidP="00F13CA1">
      <w:pPr>
        <w:spacing w:after="120"/>
        <w:ind w:left="284"/>
      </w:pPr>
      <w:r w:rsidRPr="005E07D3">
        <w:t>Umowę sporządzono w dwóch jednobrzmiących egzemplarzach, po jednym dla każdej ze Stron.</w:t>
      </w:r>
    </w:p>
    <w:p w:rsidR="00F13CA1" w:rsidRPr="005E07D3" w:rsidRDefault="00F13CA1" w:rsidP="00F13CA1">
      <w:pPr>
        <w:spacing w:after="120" w:line="276" w:lineRule="auto"/>
      </w:pPr>
    </w:p>
    <w:p w:rsidR="00F13CA1" w:rsidRPr="005E07D3" w:rsidRDefault="00F13CA1" w:rsidP="00F13CA1">
      <w:pPr>
        <w:spacing w:after="120" w:line="276" w:lineRule="auto"/>
      </w:pPr>
    </w:p>
    <w:p w:rsidR="00F13CA1" w:rsidRPr="005E07D3" w:rsidRDefault="00F13CA1" w:rsidP="00F13CA1">
      <w:pPr>
        <w:spacing w:after="120" w:line="276" w:lineRule="auto"/>
        <w:ind w:left="284"/>
        <w:rPr>
          <w:b/>
        </w:rPr>
      </w:pPr>
      <w:r>
        <w:rPr>
          <w:b/>
        </w:rPr>
        <w:t>ZLECENIODAWCA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07D3">
        <w:rPr>
          <w:b/>
        </w:rPr>
        <w:t xml:space="preserve"> ZLECENIOBIORCA</w:t>
      </w:r>
    </w:p>
    <w:p w:rsidR="00F13CA1" w:rsidRPr="005E07D3" w:rsidRDefault="00F13CA1" w:rsidP="00F13CA1">
      <w:pPr>
        <w:spacing w:after="120" w:line="276" w:lineRule="auto"/>
      </w:pPr>
    </w:p>
    <w:p w:rsidR="005138AA" w:rsidRDefault="005138AA" w:rsidP="00F13CA1">
      <w:pPr>
        <w:spacing w:after="120" w:line="276" w:lineRule="auto"/>
      </w:pPr>
      <w:r>
        <w:t>1………………………………..</w:t>
      </w:r>
      <w:r w:rsidR="00F13CA1" w:rsidRPr="005E07D3">
        <w:tab/>
      </w:r>
      <w:r>
        <w:t xml:space="preserve">                         1………………………………..</w:t>
      </w:r>
    </w:p>
    <w:p w:rsidR="005138AA" w:rsidRDefault="005138AA" w:rsidP="00F13CA1">
      <w:pPr>
        <w:spacing w:after="120" w:line="276" w:lineRule="auto"/>
      </w:pPr>
    </w:p>
    <w:p w:rsidR="00F13CA1" w:rsidRPr="005E07D3" w:rsidRDefault="00F13CA1" w:rsidP="00F13CA1">
      <w:pPr>
        <w:spacing w:after="120" w:line="276" w:lineRule="auto"/>
      </w:pPr>
      <w:r w:rsidRPr="005E07D3">
        <w:tab/>
      </w:r>
      <w:r w:rsidRPr="005E07D3">
        <w:tab/>
      </w:r>
      <w:r w:rsidRPr="005E07D3">
        <w:tab/>
      </w:r>
      <w:r w:rsidRPr="005E07D3">
        <w:tab/>
      </w:r>
      <w:r w:rsidRPr="005E07D3">
        <w:tab/>
      </w:r>
      <w:r w:rsidRPr="005E07D3">
        <w:tab/>
      </w:r>
      <w:r w:rsidRPr="005E07D3">
        <w:tab/>
      </w:r>
      <w:r w:rsidRPr="005E07D3">
        <w:tab/>
      </w:r>
    </w:p>
    <w:p w:rsidR="005138AA" w:rsidRPr="005E07D3" w:rsidRDefault="00F13CA1" w:rsidP="005138AA">
      <w:pPr>
        <w:spacing w:after="120" w:line="276" w:lineRule="auto"/>
      </w:pPr>
      <w:r>
        <w:t xml:space="preserve"> 2 </w:t>
      </w:r>
      <w:r w:rsidRPr="005E07D3">
        <w:t>……………</w:t>
      </w:r>
      <w:r>
        <w:t>….</w:t>
      </w:r>
      <w:r w:rsidRPr="005E07D3">
        <w:t>………………..</w:t>
      </w:r>
      <w:r w:rsidR="005138AA">
        <w:t xml:space="preserve">                            2 </w:t>
      </w:r>
      <w:r w:rsidR="005138AA" w:rsidRPr="005E07D3">
        <w:t>……………</w:t>
      </w:r>
      <w:r w:rsidR="005138AA">
        <w:t>….</w:t>
      </w:r>
      <w:r w:rsidR="005138AA" w:rsidRPr="005E07D3">
        <w:t>………………..</w:t>
      </w:r>
    </w:p>
    <w:p w:rsidR="00F13CA1" w:rsidRPr="005E07D3" w:rsidRDefault="00F13CA1" w:rsidP="005138AA">
      <w:pPr>
        <w:spacing w:after="120" w:line="276" w:lineRule="auto"/>
      </w:pPr>
    </w:p>
    <w:p w:rsidR="00F861DC" w:rsidRDefault="00F861DC" w:rsidP="00C45856">
      <w:pPr>
        <w:widowControl w:val="0"/>
        <w:autoSpaceDE w:val="0"/>
        <w:jc w:val="right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sectPr w:rsidR="00F861DC" w:rsidSect="000C1A32">
      <w:footerReference w:type="default" r:id="rId8"/>
      <w:pgSz w:w="11906" w:h="16838"/>
      <w:pgMar w:top="568" w:right="849" w:bottom="56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07" w:rsidRDefault="007A7307" w:rsidP="00164EBB">
      <w:r>
        <w:separator/>
      </w:r>
    </w:p>
  </w:endnote>
  <w:endnote w:type="continuationSeparator" w:id="0">
    <w:p w:rsidR="007A7307" w:rsidRDefault="007A7307" w:rsidP="0016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BC" w:rsidRDefault="00A71ABC" w:rsidP="00C4585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07" w:rsidRDefault="007A7307" w:rsidP="00164EBB">
      <w:r>
        <w:separator/>
      </w:r>
    </w:p>
  </w:footnote>
  <w:footnote w:type="continuationSeparator" w:id="0">
    <w:p w:rsidR="007A7307" w:rsidRDefault="007A7307" w:rsidP="0016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64277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6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2">
    <w:nsid w:val="00000003"/>
    <w:multiLevelType w:val="multilevel"/>
    <w:tmpl w:val="3EB65FE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000005"/>
    <w:multiLevelType w:val="multilevel"/>
    <w:tmpl w:val="02746E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2708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96044"/>
    <w:multiLevelType w:val="hybridMultilevel"/>
    <w:tmpl w:val="24D0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D36E2"/>
    <w:multiLevelType w:val="hybridMultilevel"/>
    <w:tmpl w:val="5F628BB0"/>
    <w:lvl w:ilvl="0" w:tplc="0282B81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A790D"/>
    <w:multiLevelType w:val="multilevel"/>
    <w:tmpl w:val="7212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FC007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FD72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5D71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120B3C"/>
    <w:multiLevelType w:val="hybridMultilevel"/>
    <w:tmpl w:val="9836E93A"/>
    <w:lvl w:ilvl="0" w:tplc="1BCCC99A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3DBA3648"/>
    <w:multiLevelType w:val="hybridMultilevel"/>
    <w:tmpl w:val="53E25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2354D"/>
    <w:multiLevelType w:val="hybridMultilevel"/>
    <w:tmpl w:val="19005D12"/>
    <w:lvl w:ilvl="0" w:tplc="37AC3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447E5E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054B98"/>
    <w:multiLevelType w:val="hybridMultilevel"/>
    <w:tmpl w:val="A8F0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2A3758"/>
    <w:multiLevelType w:val="multilevel"/>
    <w:tmpl w:val="B0506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5BD95A01"/>
    <w:multiLevelType w:val="hybridMultilevel"/>
    <w:tmpl w:val="1CD201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632D6E"/>
    <w:multiLevelType w:val="hybridMultilevel"/>
    <w:tmpl w:val="2BFC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A0994"/>
    <w:multiLevelType w:val="hybridMultilevel"/>
    <w:tmpl w:val="3ACE7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EC0425"/>
    <w:multiLevelType w:val="hybridMultilevel"/>
    <w:tmpl w:val="D0F03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38F5E8">
      <w:numFmt w:val="bullet"/>
      <w:lvlText w:val="·"/>
      <w:lvlJc w:val="left"/>
      <w:pPr>
        <w:ind w:left="1080" w:hanging="360"/>
      </w:pPr>
      <w:rPr>
        <w:rFonts w:ascii="Arial Narrow" w:eastAsia="Symbol" w:hAnsi="Arial Narrow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4CEF"/>
    <w:multiLevelType w:val="multilevel"/>
    <w:tmpl w:val="8C0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4FB14B1"/>
    <w:multiLevelType w:val="singleLevel"/>
    <w:tmpl w:val="F52C2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67F3B96"/>
    <w:multiLevelType w:val="multilevel"/>
    <w:tmpl w:val="4D064B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300" w:hanging="9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9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9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A1843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EE21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4A645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8"/>
  </w:num>
  <w:num w:numId="8">
    <w:abstractNumId w:val="30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8"/>
  </w:num>
  <w:num w:numId="16">
    <w:abstractNumId w:val="23"/>
  </w:num>
  <w:num w:numId="17">
    <w:abstractNumId w:val="13"/>
  </w:num>
  <w:num w:numId="18">
    <w:abstractNumId w:val="33"/>
  </w:num>
  <w:num w:numId="19">
    <w:abstractNumId w:val="11"/>
  </w:num>
  <w:num w:numId="20">
    <w:abstractNumId w:val="19"/>
  </w:num>
  <w:num w:numId="21">
    <w:abstractNumId w:val="22"/>
  </w:num>
  <w:num w:numId="22">
    <w:abstractNumId w:val="25"/>
  </w:num>
  <w:num w:numId="23">
    <w:abstractNumId w:val="27"/>
  </w:num>
  <w:num w:numId="24">
    <w:abstractNumId w:val="2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29"/>
  </w:num>
  <w:num w:numId="30">
    <w:abstractNumId w:val="31"/>
  </w:num>
  <w:num w:numId="31">
    <w:abstractNumId w:val="32"/>
  </w:num>
  <w:num w:numId="32">
    <w:abstractNumId w:val="17"/>
  </w:num>
  <w:num w:numId="33">
    <w:abstractNumId w:val="1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56"/>
    <w:rsid w:val="000378CA"/>
    <w:rsid w:val="00057F8A"/>
    <w:rsid w:val="000C1A32"/>
    <w:rsid w:val="00164EBB"/>
    <w:rsid w:val="00183699"/>
    <w:rsid w:val="005138AA"/>
    <w:rsid w:val="00532D27"/>
    <w:rsid w:val="006C73DD"/>
    <w:rsid w:val="00714675"/>
    <w:rsid w:val="007A7307"/>
    <w:rsid w:val="008B49A1"/>
    <w:rsid w:val="0097647F"/>
    <w:rsid w:val="009E36D4"/>
    <w:rsid w:val="00A101B9"/>
    <w:rsid w:val="00A71ABC"/>
    <w:rsid w:val="00A9707A"/>
    <w:rsid w:val="00AD3865"/>
    <w:rsid w:val="00B61BCC"/>
    <w:rsid w:val="00BE4256"/>
    <w:rsid w:val="00BF0C10"/>
    <w:rsid w:val="00C45856"/>
    <w:rsid w:val="00F13CA1"/>
    <w:rsid w:val="00F8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5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5856"/>
    <w:pPr>
      <w:keepNext/>
      <w:numPr>
        <w:numId w:val="1"/>
      </w:numPr>
      <w:shd w:val="clear" w:color="auto" w:fill="000000"/>
      <w:jc w:val="center"/>
      <w:outlineLvl w:val="0"/>
    </w:pPr>
    <w:rPr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C45856"/>
    <w:pPr>
      <w:keepNext/>
      <w:numPr>
        <w:ilvl w:val="1"/>
        <w:numId w:val="1"/>
      </w:numPr>
      <w:jc w:val="both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45856"/>
    <w:pPr>
      <w:keepNext/>
      <w:numPr>
        <w:ilvl w:val="2"/>
        <w:numId w:val="1"/>
      </w:numPr>
      <w:jc w:val="right"/>
      <w:outlineLvl w:val="2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45856"/>
    <w:pPr>
      <w:keepNext/>
      <w:numPr>
        <w:ilvl w:val="6"/>
        <w:numId w:val="1"/>
      </w:numPr>
      <w:jc w:val="both"/>
      <w:outlineLvl w:val="6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C4585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856"/>
    <w:rPr>
      <w:rFonts w:ascii="Times New Roman" w:eastAsia="Times New Roman" w:hAnsi="Times New Roman" w:cs="Calibri"/>
      <w:b/>
      <w:sz w:val="40"/>
      <w:szCs w:val="20"/>
      <w:shd w:val="clear" w:color="auto" w:fil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C45856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45856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45856"/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45856"/>
    <w:rPr>
      <w:rFonts w:ascii="Cambria" w:eastAsia="Times New Roman" w:hAnsi="Cambria" w:cs="Times New Roman"/>
      <w:lang w:eastAsia="ar-SA"/>
    </w:rPr>
  </w:style>
  <w:style w:type="paragraph" w:customStyle="1" w:styleId="Nagwek10">
    <w:name w:val="Nagłówek1"/>
    <w:basedOn w:val="Normalny"/>
    <w:next w:val="Tekstpodstawowy"/>
    <w:rsid w:val="00C458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45856"/>
    <w:pPr>
      <w:jc w:val="both"/>
    </w:pPr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856"/>
    <w:rPr>
      <w:rFonts w:ascii="Courier New" w:eastAsia="Times New Roman" w:hAnsi="Courier New" w:cs="Calibri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4585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5856"/>
    <w:rPr>
      <w:rFonts w:ascii="Courier New" w:eastAsia="Times New Roman" w:hAnsi="Courier New" w:cs="Calibri"/>
      <w:b/>
      <w:sz w:val="32"/>
      <w:szCs w:val="20"/>
      <w:lang w:eastAsia="ar-SA"/>
    </w:rPr>
  </w:style>
  <w:style w:type="paragraph" w:customStyle="1" w:styleId="Tekstpodstawowy31">
    <w:name w:val="Tekst podstawowy 31"/>
    <w:basedOn w:val="Normalny"/>
    <w:rsid w:val="00C45856"/>
    <w:rPr>
      <w:szCs w:val="20"/>
    </w:rPr>
  </w:style>
  <w:style w:type="paragraph" w:styleId="Stopka">
    <w:name w:val="footer"/>
    <w:basedOn w:val="Normalny"/>
    <w:link w:val="StopkaZnak"/>
    <w:rsid w:val="00C4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5856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C45856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856"/>
    <w:pPr>
      <w:numPr>
        <w:ilvl w:val="1"/>
      </w:num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5856"/>
    <w:rPr>
      <w:rFonts w:ascii="Calibri" w:eastAsia="Times New Roman" w:hAnsi="Calibri" w:cs="Times New Roman"/>
      <w:color w:val="5A5A5A"/>
      <w:spacing w:val="15"/>
      <w:lang w:eastAsia="ar-SA"/>
    </w:rPr>
  </w:style>
  <w:style w:type="paragraph" w:customStyle="1" w:styleId="Standard">
    <w:name w:val="Standard"/>
    <w:rsid w:val="00C4585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C45856"/>
    <w:pPr>
      <w:ind w:left="36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47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awkzoz@kon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cp:lastPrinted>2017-08-07T06:14:00Z</cp:lastPrinted>
  <dcterms:created xsi:type="dcterms:W3CDTF">2017-08-01T10:35:00Z</dcterms:created>
  <dcterms:modified xsi:type="dcterms:W3CDTF">2017-08-07T06:31:00Z</dcterms:modified>
</cp:coreProperties>
</file>