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C6F07" w14:textId="3C7DBF30" w:rsidR="00591258" w:rsidRPr="00214E0D" w:rsidRDefault="00591258" w:rsidP="00591258">
      <w:pPr>
        <w:pStyle w:val="WW-Default"/>
        <w:kinsoku w:val="0"/>
        <w:spacing w:line="100" w:lineRule="atLeast"/>
        <w:ind w:left="60" w:right="-648"/>
        <w:jc w:val="both"/>
        <w:rPr>
          <w:rFonts w:ascii="Garamond" w:hAnsi="Garamond"/>
          <w:spacing w:val="3"/>
          <w:sz w:val="24"/>
          <w:szCs w:val="24"/>
        </w:rPr>
      </w:pPr>
    </w:p>
    <w:p w14:paraId="12AC1C33" w14:textId="77777777" w:rsidR="00591258" w:rsidRPr="00214E0D" w:rsidRDefault="00591258" w:rsidP="00591258">
      <w:pPr>
        <w:pStyle w:val="Style1"/>
        <w:tabs>
          <w:tab w:val="right" w:leader="dot" w:pos="5806"/>
        </w:tabs>
        <w:kinsoku w:val="0"/>
        <w:autoSpaceDE/>
        <w:spacing w:line="100" w:lineRule="atLeast"/>
        <w:ind w:left="3384"/>
        <w:jc w:val="both"/>
        <w:rPr>
          <w:rFonts w:ascii="Garamond" w:hAnsi="Garamond"/>
          <w:spacing w:val="3"/>
          <w:sz w:val="24"/>
          <w:szCs w:val="24"/>
        </w:rPr>
      </w:pPr>
      <w:r w:rsidRPr="00214E0D">
        <w:rPr>
          <w:rStyle w:val="CharacterStyle1"/>
          <w:rFonts w:ascii="Garamond" w:eastAsia="Arial" w:hAnsi="Garamond"/>
          <w:spacing w:val="3"/>
          <w:sz w:val="24"/>
          <w:szCs w:val="24"/>
        </w:rPr>
        <w:t>UMOWA NR</w:t>
      </w:r>
      <w:r w:rsidRPr="00214E0D">
        <w:rPr>
          <w:rStyle w:val="CharacterStyle1"/>
          <w:rFonts w:ascii="Garamond" w:eastAsia="Arial" w:hAnsi="Garamond"/>
          <w:spacing w:val="3"/>
          <w:sz w:val="24"/>
          <w:szCs w:val="24"/>
        </w:rPr>
        <w:tab/>
      </w:r>
    </w:p>
    <w:p w14:paraId="6FC298A5" w14:textId="77777777" w:rsidR="00591258" w:rsidRPr="00214E0D" w:rsidRDefault="00591258" w:rsidP="00591258">
      <w:pPr>
        <w:pStyle w:val="Style1"/>
        <w:tabs>
          <w:tab w:val="right" w:leader="dot" w:pos="5806"/>
        </w:tabs>
        <w:kinsoku w:val="0"/>
        <w:autoSpaceDE/>
        <w:spacing w:line="100" w:lineRule="atLeast"/>
        <w:ind w:left="3384"/>
        <w:jc w:val="both"/>
        <w:rPr>
          <w:rFonts w:ascii="Garamond" w:hAnsi="Garamond"/>
          <w:spacing w:val="3"/>
          <w:sz w:val="24"/>
          <w:szCs w:val="24"/>
        </w:rPr>
      </w:pPr>
    </w:p>
    <w:p w14:paraId="1766D869" w14:textId="77777777" w:rsidR="00591258" w:rsidRPr="00214E0D" w:rsidRDefault="00591258" w:rsidP="00591258">
      <w:pPr>
        <w:jc w:val="both"/>
        <w:rPr>
          <w:rFonts w:ascii="Garamond" w:eastAsia="Helvetica" w:hAnsi="Garamond"/>
          <w:kern w:val="1"/>
          <w:sz w:val="24"/>
          <w:szCs w:val="24"/>
          <w:lang w:eastAsia="hi-IN" w:bidi="hi-IN"/>
        </w:rPr>
      </w:pPr>
      <w:r w:rsidRPr="00214E0D">
        <w:rPr>
          <w:rFonts w:ascii="Garamond" w:eastAsia="SimSun" w:hAnsi="Garamond"/>
          <w:kern w:val="1"/>
          <w:sz w:val="24"/>
          <w:szCs w:val="24"/>
          <w:lang w:eastAsia="hi-IN" w:bidi="hi-IN"/>
        </w:rPr>
        <w:t>zawarta w dniu .............................................. r. w S</w:t>
      </w:r>
      <w:r w:rsidRPr="00214E0D">
        <w:rPr>
          <w:rFonts w:ascii="Garamond" w:eastAsia="Helvetica" w:hAnsi="Garamond" w:cs="Helvetica"/>
          <w:kern w:val="1"/>
          <w:sz w:val="24"/>
          <w:szCs w:val="24"/>
          <w:lang w:eastAsia="hi-IN" w:bidi="hi-IN"/>
        </w:rPr>
        <w:t>ławkowie pomiędzy:</w:t>
      </w:r>
    </w:p>
    <w:p w14:paraId="5F88E393" w14:textId="77777777" w:rsidR="00591258" w:rsidRPr="00214E0D" w:rsidRDefault="00591258" w:rsidP="00591258">
      <w:pPr>
        <w:jc w:val="both"/>
        <w:rPr>
          <w:rFonts w:ascii="Garamond" w:hAnsi="Garamond"/>
          <w:color w:val="000000"/>
          <w:sz w:val="24"/>
          <w:szCs w:val="24"/>
        </w:rPr>
      </w:pPr>
      <w:r w:rsidRPr="00214E0D">
        <w:rPr>
          <w:rFonts w:ascii="Garamond" w:hAnsi="Garamond"/>
          <w:color w:val="000000"/>
          <w:sz w:val="24"/>
          <w:szCs w:val="24"/>
        </w:rPr>
        <w:t>Samodzielnym Publicznym Zak</w:t>
      </w:r>
      <w:r w:rsidRPr="00214E0D">
        <w:rPr>
          <w:rFonts w:ascii="Garamond" w:eastAsia="Helvetica" w:hAnsi="Garamond" w:cs="Helvetica"/>
          <w:color w:val="000000"/>
          <w:sz w:val="24"/>
          <w:szCs w:val="24"/>
        </w:rPr>
        <w:t>ładem Opieki Zdrowotnej w Sławkowie adres: 41-260 Sławków, ul. PCK 3, wpisanym</w:t>
      </w:r>
      <w:r w:rsidRPr="00214E0D">
        <w:rPr>
          <w:rFonts w:ascii="Garamond" w:hAnsi="Garamond"/>
          <w:color w:val="000000"/>
          <w:sz w:val="24"/>
          <w:szCs w:val="24"/>
        </w:rPr>
        <w:t xml:space="preserve">  do rejestru stowarzysze</w:t>
      </w:r>
      <w:r w:rsidRPr="00214E0D">
        <w:rPr>
          <w:rFonts w:ascii="Garamond" w:eastAsia="Helvetica" w:hAnsi="Garamond" w:cs="Helvetica"/>
          <w:color w:val="000000"/>
          <w:sz w:val="24"/>
          <w:szCs w:val="24"/>
        </w:rPr>
        <w:t xml:space="preserve">ń, innych organizacji społecznych i zawodowych, fundacji oraz samodzielnych publicznych zakładów opieki zdrowotnej  w Sądzie Rejonowym w Katowicach Wydział VIII Gospodarczy Krajowego Rejestru Sądowego </w:t>
      </w:r>
    </w:p>
    <w:p w14:paraId="218F576B" w14:textId="77777777" w:rsidR="00591258" w:rsidRPr="00214E0D" w:rsidRDefault="00591258" w:rsidP="00591258">
      <w:pPr>
        <w:autoSpaceDE w:val="0"/>
        <w:ind w:left="-14" w:right="-14" w:hanging="27"/>
        <w:jc w:val="both"/>
        <w:rPr>
          <w:rFonts w:ascii="Garamond" w:hAnsi="Garamond"/>
          <w:color w:val="000000"/>
          <w:sz w:val="24"/>
          <w:szCs w:val="24"/>
        </w:rPr>
      </w:pPr>
      <w:r w:rsidRPr="00214E0D">
        <w:rPr>
          <w:rFonts w:ascii="Garamond" w:hAnsi="Garamond"/>
          <w:color w:val="000000"/>
          <w:sz w:val="24"/>
          <w:szCs w:val="24"/>
        </w:rPr>
        <w:t>KRS 0000003414 NIP: 6371943704,  REGON: 356277562</w:t>
      </w:r>
    </w:p>
    <w:p w14:paraId="1319759F" w14:textId="77777777" w:rsidR="00591258" w:rsidRPr="00214E0D" w:rsidRDefault="00591258" w:rsidP="00591258">
      <w:pPr>
        <w:autoSpaceDE w:val="0"/>
        <w:ind w:left="-14" w:right="-14" w:hanging="27"/>
        <w:jc w:val="both"/>
        <w:rPr>
          <w:rFonts w:ascii="Garamond" w:eastAsia="SimSun" w:hAnsi="Garamond"/>
          <w:bCs/>
          <w:color w:val="000000"/>
          <w:kern w:val="1"/>
          <w:sz w:val="24"/>
          <w:szCs w:val="24"/>
          <w:lang w:eastAsia="hi-IN" w:bidi="hi-IN"/>
        </w:rPr>
      </w:pPr>
      <w:r w:rsidRPr="00214E0D">
        <w:rPr>
          <w:rFonts w:ascii="Garamond" w:eastAsia="SimSun" w:hAnsi="Garamond"/>
          <w:bCs/>
          <w:color w:val="000000"/>
          <w:kern w:val="1"/>
          <w:sz w:val="24"/>
          <w:szCs w:val="24"/>
          <w:lang w:eastAsia="hi-IN" w:bidi="hi-IN"/>
        </w:rPr>
        <w:t xml:space="preserve">reprezentowanym przez; </w:t>
      </w:r>
      <w:r w:rsidRPr="00214E0D">
        <w:rPr>
          <w:rFonts w:ascii="Garamond" w:hAnsi="Garamond"/>
          <w:color w:val="000000"/>
          <w:sz w:val="24"/>
          <w:szCs w:val="24"/>
        </w:rPr>
        <w:t>Dyrektora SPZOZ Aleksandr</w:t>
      </w:r>
      <w:r w:rsidRPr="00214E0D">
        <w:rPr>
          <w:rFonts w:ascii="Garamond" w:eastAsia="Helvetica" w:hAnsi="Garamond" w:cs="Helvetica"/>
          <w:color w:val="000000"/>
          <w:sz w:val="24"/>
          <w:szCs w:val="24"/>
        </w:rPr>
        <w:t>ę Mura</w:t>
      </w:r>
    </w:p>
    <w:p w14:paraId="52C20EC1" w14:textId="77777777" w:rsidR="00591258" w:rsidRPr="00214E0D" w:rsidRDefault="00591258" w:rsidP="00591258">
      <w:pPr>
        <w:spacing w:after="120"/>
        <w:rPr>
          <w:rFonts w:ascii="Garamond" w:eastAsia="SimSun" w:hAnsi="Garamond"/>
          <w:kern w:val="1"/>
          <w:sz w:val="24"/>
          <w:szCs w:val="24"/>
          <w:lang w:eastAsia="hi-IN" w:bidi="hi-IN"/>
        </w:rPr>
      </w:pPr>
      <w:r w:rsidRPr="00214E0D">
        <w:rPr>
          <w:rFonts w:ascii="Garamond" w:hAnsi="Garamond"/>
          <w:color w:val="000000"/>
          <w:sz w:val="24"/>
          <w:szCs w:val="24"/>
        </w:rPr>
        <w:t>przy kontrasygnacie G</w:t>
      </w:r>
      <w:r w:rsidRPr="00214E0D">
        <w:rPr>
          <w:rFonts w:ascii="Garamond" w:eastAsia="Helvetica" w:hAnsi="Garamond" w:cs="Helvetica"/>
          <w:color w:val="000000"/>
          <w:sz w:val="24"/>
          <w:szCs w:val="24"/>
        </w:rPr>
        <w:t xml:space="preserve">łównego Księgowego: Beaty </w:t>
      </w:r>
      <w:proofErr w:type="spellStart"/>
      <w:r w:rsidRPr="00214E0D">
        <w:rPr>
          <w:rFonts w:ascii="Garamond" w:eastAsia="Helvetica" w:hAnsi="Garamond" w:cs="Helvetica"/>
          <w:color w:val="000000"/>
          <w:sz w:val="24"/>
          <w:szCs w:val="24"/>
        </w:rPr>
        <w:t>Orub</w:t>
      </w:r>
      <w:r w:rsidRPr="00214E0D">
        <w:rPr>
          <w:rFonts w:ascii="Garamond" w:hAnsi="Garamond"/>
          <w:color w:val="000000"/>
          <w:sz w:val="24"/>
          <w:szCs w:val="24"/>
        </w:rPr>
        <w:t>a</w:t>
      </w:r>
      <w:proofErr w:type="spellEnd"/>
    </w:p>
    <w:p w14:paraId="79BCF294" w14:textId="77777777" w:rsidR="00591258" w:rsidRPr="00214E0D" w:rsidRDefault="00591258" w:rsidP="00591258">
      <w:pPr>
        <w:suppressAutoHyphens w:val="0"/>
        <w:spacing w:line="100" w:lineRule="atLeast"/>
        <w:jc w:val="both"/>
        <w:rPr>
          <w:rFonts w:ascii="Garamond" w:hAnsi="Garamond"/>
          <w:color w:val="000000"/>
          <w:spacing w:val="3"/>
          <w:sz w:val="24"/>
          <w:szCs w:val="24"/>
        </w:rPr>
      </w:pPr>
      <w:r w:rsidRPr="00214E0D">
        <w:rPr>
          <w:rFonts w:ascii="Garamond" w:hAnsi="Garamond"/>
          <w:spacing w:val="3"/>
          <w:sz w:val="24"/>
          <w:szCs w:val="24"/>
        </w:rPr>
        <w:t xml:space="preserve">zwanym dalej </w:t>
      </w:r>
      <w:r w:rsidRPr="00214E0D">
        <w:rPr>
          <w:rFonts w:ascii="Garamond" w:eastAsia="Helvetica" w:hAnsi="Garamond" w:cs="Helvetica"/>
          <w:b/>
          <w:spacing w:val="3"/>
          <w:sz w:val="24"/>
          <w:szCs w:val="24"/>
        </w:rPr>
        <w:t>„Udzielającym zamówienia</w:t>
      </w:r>
      <w:r w:rsidRPr="00214E0D">
        <w:rPr>
          <w:rFonts w:ascii="Garamond" w:eastAsia="Helvetica" w:hAnsi="Garamond" w:cs="Helvetica"/>
          <w:spacing w:val="3"/>
          <w:sz w:val="24"/>
          <w:szCs w:val="24"/>
        </w:rPr>
        <w:t>”</w:t>
      </w:r>
    </w:p>
    <w:p w14:paraId="60B30A41" w14:textId="77777777" w:rsidR="00591258" w:rsidRPr="00214E0D" w:rsidRDefault="00591258" w:rsidP="00591258">
      <w:pPr>
        <w:suppressAutoHyphens w:val="0"/>
        <w:autoSpaceDE w:val="0"/>
        <w:spacing w:line="100" w:lineRule="atLeast"/>
        <w:jc w:val="both"/>
        <w:rPr>
          <w:rFonts w:ascii="Garamond" w:hAnsi="Garamond"/>
          <w:color w:val="000000"/>
          <w:spacing w:val="3"/>
          <w:sz w:val="24"/>
          <w:szCs w:val="24"/>
        </w:rPr>
      </w:pPr>
    </w:p>
    <w:p w14:paraId="4F9D4E6E" w14:textId="77777777" w:rsidR="00591258" w:rsidRPr="00214E0D" w:rsidRDefault="00591258" w:rsidP="00591258">
      <w:pPr>
        <w:pStyle w:val="Style1"/>
        <w:kinsoku w:val="0"/>
        <w:autoSpaceDE/>
        <w:spacing w:line="100" w:lineRule="atLeast"/>
        <w:jc w:val="both"/>
        <w:rPr>
          <w:rFonts w:ascii="Garamond" w:hAnsi="Garamond"/>
          <w:spacing w:val="3"/>
          <w:sz w:val="24"/>
          <w:szCs w:val="24"/>
        </w:rPr>
      </w:pPr>
      <w:r w:rsidRPr="00214E0D">
        <w:rPr>
          <w:rStyle w:val="CharacterStyle1"/>
          <w:rFonts w:ascii="Garamond" w:eastAsia="Verdana" w:hAnsi="Garamond"/>
          <w:spacing w:val="3"/>
          <w:sz w:val="24"/>
          <w:szCs w:val="24"/>
        </w:rPr>
        <w:t>a</w:t>
      </w:r>
    </w:p>
    <w:p w14:paraId="60D6C499" w14:textId="77777777" w:rsidR="00591258" w:rsidRPr="00214E0D" w:rsidRDefault="00591258" w:rsidP="00591258">
      <w:pPr>
        <w:pStyle w:val="Style1"/>
        <w:kinsoku w:val="0"/>
        <w:autoSpaceDE/>
        <w:spacing w:line="100" w:lineRule="atLeast"/>
        <w:jc w:val="both"/>
        <w:rPr>
          <w:rFonts w:ascii="Garamond" w:hAnsi="Garamond"/>
          <w:spacing w:val="3"/>
          <w:sz w:val="24"/>
          <w:szCs w:val="24"/>
        </w:rPr>
      </w:pPr>
    </w:p>
    <w:p w14:paraId="2A411E57" w14:textId="77777777" w:rsidR="00591258" w:rsidRPr="00214E0D" w:rsidRDefault="00591258" w:rsidP="00591258">
      <w:pPr>
        <w:pStyle w:val="Style1"/>
        <w:kinsoku w:val="0"/>
        <w:autoSpaceDE/>
        <w:spacing w:line="100" w:lineRule="atLeast"/>
        <w:jc w:val="both"/>
        <w:rPr>
          <w:rStyle w:val="CharacterStyle1"/>
          <w:rFonts w:ascii="Garamond" w:eastAsia="Verdana" w:hAnsi="Garamond"/>
          <w:bCs/>
          <w:spacing w:val="3"/>
          <w:sz w:val="24"/>
          <w:szCs w:val="24"/>
        </w:rPr>
      </w:pPr>
      <w:r w:rsidRPr="00214E0D">
        <w:rPr>
          <w:rStyle w:val="CharacterStyle1"/>
          <w:rFonts w:ascii="Garamond" w:eastAsia="Helvetica" w:hAnsi="Garamond" w:cs="Helvetica"/>
          <w:spacing w:val="3"/>
          <w:sz w:val="24"/>
          <w:szCs w:val="24"/>
        </w:rPr>
        <w:t>…............................................................</w:t>
      </w:r>
      <w:r w:rsidRPr="00214E0D">
        <w:rPr>
          <w:rStyle w:val="CharacterStyle1"/>
          <w:rFonts w:ascii="Garamond" w:eastAsia="Verdana" w:hAnsi="Garamond"/>
          <w:spacing w:val="3"/>
          <w:sz w:val="24"/>
          <w:szCs w:val="24"/>
        </w:rPr>
        <w:t>.........................., z siedzib</w:t>
      </w:r>
      <w:r w:rsidRPr="00214E0D">
        <w:rPr>
          <w:rStyle w:val="CharacterStyle1"/>
          <w:rFonts w:ascii="Garamond" w:eastAsia="Helvetica" w:hAnsi="Garamond" w:cs="Helvetica"/>
          <w:spacing w:val="3"/>
          <w:sz w:val="24"/>
          <w:szCs w:val="24"/>
        </w:rPr>
        <w:t>ą ….....................................................</w:t>
      </w:r>
      <w:r w:rsidRPr="00214E0D">
        <w:rPr>
          <w:rStyle w:val="CharacterStyle1"/>
          <w:rFonts w:ascii="Garamond" w:eastAsia="Helvetica" w:hAnsi="Garamond" w:cs="Helvetica"/>
          <w:spacing w:val="3"/>
          <w:sz w:val="24"/>
          <w:szCs w:val="24"/>
        </w:rPr>
        <w:br/>
        <w:t>…............................... zarejestrowanym w Sądzie ….............................................................  pod nr KRS..................  wpisanym w</w:t>
      </w:r>
      <w:r w:rsidRPr="00214E0D">
        <w:rPr>
          <w:rStyle w:val="CharacterStyle1"/>
          <w:rFonts w:ascii="Garamond" w:eastAsia="Verdana" w:hAnsi="Garamond"/>
          <w:spacing w:val="3"/>
          <w:sz w:val="24"/>
          <w:szCs w:val="24"/>
        </w:rPr>
        <w:t xml:space="preserve"> rejestrze podmiot</w:t>
      </w:r>
      <w:r w:rsidRPr="00214E0D">
        <w:rPr>
          <w:rStyle w:val="CharacterStyle1"/>
          <w:rFonts w:ascii="Garamond" w:eastAsia="Helvetica" w:hAnsi="Garamond" w:cs="Helvetica"/>
          <w:spacing w:val="3"/>
          <w:sz w:val="24"/>
          <w:szCs w:val="24"/>
        </w:rPr>
        <w:t xml:space="preserve">ów wykonujących działalność leczniczą prowadzonym przez........................................... w księdze rejestrowej nr </w:t>
      </w:r>
      <w:r w:rsidRPr="00214E0D">
        <w:rPr>
          <w:rStyle w:val="CharacterStyle1"/>
          <w:rFonts w:ascii="Garamond" w:eastAsia="Helvetica" w:hAnsi="Garamond" w:cs="Helvetica"/>
          <w:bCs/>
          <w:spacing w:val="3"/>
          <w:sz w:val="24"/>
          <w:szCs w:val="24"/>
        </w:rPr>
        <w:t>…..........................., NIP</w:t>
      </w:r>
      <w:r w:rsidRPr="00214E0D">
        <w:rPr>
          <w:rStyle w:val="CharacterStyle1"/>
          <w:rFonts w:ascii="Garamond" w:eastAsia="Verdana" w:hAnsi="Garamond"/>
          <w:bCs/>
          <w:color w:val="000000"/>
          <w:spacing w:val="3"/>
          <w:sz w:val="24"/>
          <w:szCs w:val="24"/>
        </w:rPr>
        <w:t>....................</w:t>
      </w:r>
      <w:r w:rsidRPr="00214E0D">
        <w:rPr>
          <w:rStyle w:val="CharacterStyle1"/>
          <w:rFonts w:ascii="Garamond" w:eastAsia="Verdana" w:hAnsi="Garamond"/>
          <w:bCs/>
          <w:spacing w:val="3"/>
          <w:sz w:val="24"/>
          <w:szCs w:val="24"/>
        </w:rPr>
        <w:t xml:space="preserve">, REGON </w:t>
      </w:r>
      <w:r w:rsidRPr="00214E0D">
        <w:rPr>
          <w:rStyle w:val="CharacterStyle1"/>
          <w:rFonts w:ascii="Garamond" w:eastAsia="Helvetica" w:hAnsi="Garamond" w:cs="Helvetica"/>
          <w:bCs/>
          <w:color w:val="000000"/>
          <w:spacing w:val="3"/>
          <w:sz w:val="24"/>
          <w:szCs w:val="24"/>
        </w:rPr>
        <w:t>…..................</w:t>
      </w:r>
      <w:r w:rsidRPr="00214E0D">
        <w:rPr>
          <w:rStyle w:val="CharacterStyle1"/>
          <w:rFonts w:ascii="Garamond" w:eastAsia="Verdana" w:hAnsi="Garamond"/>
          <w:bCs/>
          <w:spacing w:val="3"/>
          <w:sz w:val="24"/>
          <w:szCs w:val="24"/>
        </w:rPr>
        <w:t>, reprezentowanym przez :</w:t>
      </w:r>
      <w:r w:rsidRPr="00214E0D">
        <w:rPr>
          <w:rStyle w:val="CharacterStyle1"/>
          <w:rFonts w:ascii="Garamond" w:eastAsia="Verdana" w:hAnsi="Garamond"/>
          <w:bCs/>
          <w:color w:val="000000"/>
          <w:spacing w:val="3"/>
          <w:sz w:val="24"/>
          <w:szCs w:val="24"/>
        </w:rPr>
        <w:t xml:space="preserve"> </w:t>
      </w:r>
      <w:r w:rsidRPr="00214E0D">
        <w:rPr>
          <w:rStyle w:val="CharacterStyle1"/>
          <w:rFonts w:ascii="Garamond" w:eastAsia="Helvetica" w:hAnsi="Garamond" w:cs="Helvetica"/>
          <w:bCs/>
          <w:color w:val="000000"/>
          <w:spacing w:val="3"/>
          <w:sz w:val="24"/>
          <w:szCs w:val="24"/>
        </w:rPr>
        <w:t>….......</w:t>
      </w:r>
      <w:r w:rsidRPr="00214E0D">
        <w:rPr>
          <w:rStyle w:val="CharacterStyle1"/>
          <w:rFonts w:ascii="Garamond" w:eastAsia="Verdana" w:hAnsi="Garamond"/>
          <w:bCs/>
          <w:color w:val="000000"/>
          <w:spacing w:val="3"/>
          <w:sz w:val="24"/>
          <w:szCs w:val="24"/>
        </w:rPr>
        <w:t>........................</w:t>
      </w:r>
      <w:r w:rsidRPr="00214E0D">
        <w:rPr>
          <w:rStyle w:val="CharacterStyle1"/>
          <w:rFonts w:ascii="Garamond" w:eastAsia="Verdana" w:hAnsi="Garamond"/>
          <w:bCs/>
          <w:spacing w:val="3"/>
          <w:sz w:val="24"/>
          <w:szCs w:val="24"/>
        </w:rPr>
        <w:t xml:space="preserve"> </w:t>
      </w:r>
    </w:p>
    <w:p w14:paraId="1F35B3A5" w14:textId="77777777" w:rsidR="00591258" w:rsidRPr="00214E0D" w:rsidRDefault="00591258" w:rsidP="00591258">
      <w:pPr>
        <w:pStyle w:val="Style1"/>
        <w:kinsoku w:val="0"/>
        <w:autoSpaceDE/>
        <w:spacing w:line="100" w:lineRule="atLeast"/>
        <w:jc w:val="both"/>
        <w:rPr>
          <w:rFonts w:ascii="Garamond" w:hAnsi="Garamond"/>
          <w:spacing w:val="3"/>
          <w:sz w:val="24"/>
          <w:szCs w:val="24"/>
        </w:rPr>
      </w:pPr>
      <w:r w:rsidRPr="00214E0D">
        <w:rPr>
          <w:rStyle w:val="CharacterStyle1"/>
          <w:rFonts w:ascii="Garamond" w:eastAsia="Verdana" w:hAnsi="Garamond"/>
          <w:bCs/>
          <w:spacing w:val="3"/>
          <w:sz w:val="24"/>
          <w:szCs w:val="24"/>
        </w:rPr>
        <w:t xml:space="preserve">zwanym dalej </w:t>
      </w:r>
      <w:r w:rsidRPr="00214E0D">
        <w:rPr>
          <w:rStyle w:val="CharacterStyle1"/>
          <w:rFonts w:ascii="Garamond" w:eastAsia="Helvetica" w:hAnsi="Garamond" w:cs="Helvetica"/>
          <w:b/>
          <w:bCs/>
          <w:spacing w:val="3"/>
          <w:sz w:val="24"/>
          <w:szCs w:val="24"/>
        </w:rPr>
        <w:t>„Przyjmującym zamówienie</w:t>
      </w:r>
      <w:r w:rsidRPr="00214E0D">
        <w:rPr>
          <w:rStyle w:val="CharacterStyle1"/>
          <w:rFonts w:ascii="Garamond" w:eastAsia="Helvetica" w:hAnsi="Garamond" w:cs="Helvetica"/>
          <w:bCs/>
          <w:spacing w:val="3"/>
          <w:sz w:val="24"/>
          <w:szCs w:val="24"/>
        </w:rPr>
        <w:t>”</w:t>
      </w:r>
    </w:p>
    <w:p w14:paraId="6A3971B8" w14:textId="77777777" w:rsidR="00591258" w:rsidRPr="00214E0D" w:rsidRDefault="00591258" w:rsidP="00591258">
      <w:pPr>
        <w:pStyle w:val="Style1"/>
        <w:tabs>
          <w:tab w:val="right" w:leader="dot" w:pos="8878"/>
        </w:tabs>
        <w:kinsoku w:val="0"/>
        <w:autoSpaceDE/>
        <w:spacing w:line="100" w:lineRule="atLeast"/>
        <w:jc w:val="both"/>
        <w:rPr>
          <w:rFonts w:ascii="Garamond" w:hAnsi="Garamond"/>
          <w:spacing w:val="3"/>
          <w:sz w:val="24"/>
          <w:szCs w:val="24"/>
        </w:rPr>
      </w:pPr>
    </w:p>
    <w:p w14:paraId="38CC8333" w14:textId="1AD1E45E" w:rsidR="00591258" w:rsidRPr="00214E0D" w:rsidRDefault="00591258" w:rsidP="00591258">
      <w:pPr>
        <w:jc w:val="both"/>
        <w:rPr>
          <w:rFonts w:ascii="Garamond" w:hAnsi="Garamond"/>
          <w:bCs/>
          <w:color w:val="1F497D"/>
          <w:spacing w:val="3"/>
          <w:sz w:val="24"/>
          <w:szCs w:val="24"/>
        </w:rPr>
      </w:pPr>
      <w:r w:rsidRPr="00214E0D">
        <w:rPr>
          <w:rFonts w:ascii="Garamond" w:hAnsi="Garamond"/>
          <w:spacing w:val="3"/>
          <w:sz w:val="24"/>
          <w:szCs w:val="24"/>
        </w:rPr>
        <w:t>Na podstawie przeprowadzonego post</w:t>
      </w:r>
      <w:r w:rsidRPr="00214E0D">
        <w:rPr>
          <w:rFonts w:ascii="Garamond" w:eastAsia="Helvetica" w:hAnsi="Garamond" w:cs="Helvetica"/>
          <w:spacing w:val="3"/>
          <w:sz w:val="24"/>
          <w:szCs w:val="24"/>
        </w:rPr>
        <w:t xml:space="preserve">ępowania konkursowego o udzielenie zamówienia na </w:t>
      </w:r>
      <w:r w:rsidRPr="00214E0D">
        <w:rPr>
          <w:rFonts w:ascii="Garamond" w:eastAsia="Helvetica" w:hAnsi="Garamond" w:cs="Helvetica"/>
          <w:bCs/>
          <w:spacing w:val="3"/>
          <w:sz w:val="24"/>
          <w:szCs w:val="24"/>
        </w:rPr>
        <w:t>świadczenia</w:t>
      </w:r>
      <w:r w:rsidRPr="00214E0D">
        <w:rPr>
          <w:rFonts w:ascii="Garamond" w:hAnsi="Garamond"/>
          <w:b/>
          <w:bCs/>
          <w:spacing w:val="3"/>
          <w:sz w:val="24"/>
          <w:szCs w:val="24"/>
        </w:rPr>
        <w:t xml:space="preserve"> </w:t>
      </w:r>
      <w:r w:rsidRPr="00214E0D">
        <w:rPr>
          <w:rFonts w:ascii="Garamond" w:hAnsi="Garamond"/>
          <w:spacing w:val="3"/>
          <w:sz w:val="24"/>
          <w:szCs w:val="24"/>
        </w:rPr>
        <w:t xml:space="preserve">zdrowotne </w:t>
      </w:r>
      <w:r w:rsidRPr="00214E0D">
        <w:rPr>
          <w:rFonts w:ascii="Garamond" w:hAnsi="Garamond"/>
          <w:b/>
          <w:spacing w:val="3"/>
          <w:sz w:val="24"/>
          <w:szCs w:val="24"/>
        </w:rPr>
        <w:t>(</w:t>
      </w:r>
      <w:r w:rsidRPr="00214E0D">
        <w:rPr>
          <w:rFonts w:ascii="Garamond" w:eastAsia="Helvetica" w:hAnsi="Garamond" w:cs="Helvetica"/>
          <w:b/>
          <w:spacing w:val="3"/>
          <w:sz w:val="24"/>
          <w:szCs w:val="24"/>
        </w:rPr>
        <w:t>……</w:t>
      </w:r>
      <w:r w:rsidRPr="00214E0D">
        <w:rPr>
          <w:rFonts w:ascii="Garamond" w:eastAsia="Helvetica" w:hAnsi="Garamond"/>
          <w:b/>
          <w:spacing w:val="3"/>
          <w:sz w:val="24"/>
          <w:szCs w:val="24"/>
        </w:rPr>
        <w:t>),</w:t>
      </w:r>
      <w:r w:rsidRPr="00214E0D">
        <w:rPr>
          <w:rFonts w:ascii="Garamond" w:hAnsi="Garamond"/>
          <w:spacing w:val="3"/>
          <w:sz w:val="24"/>
          <w:szCs w:val="24"/>
        </w:rPr>
        <w:t xml:space="preserve"> zgodnie z przepisami Ustawy z dnia 15 kwietnia 2011 r. o dzia</w:t>
      </w:r>
      <w:r w:rsidRPr="00214E0D">
        <w:rPr>
          <w:rFonts w:ascii="Garamond" w:eastAsia="Helvetica" w:hAnsi="Garamond" w:cs="Helvetica"/>
          <w:spacing w:val="3"/>
          <w:sz w:val="24"/>
          <w:szCs w:val="24"/>
        </w:rPr>
        <w:t>łalnośc</w:t>
      </w:r>
      <w:r w:rsidRPr="00214E0D">
        <w:rPr>
          <w:rFonts w:ascii="Garamond" w:hAnsi="Garamond"/>
          <w:spacing w:val="3"/>
          <w:sz w:val="24"/>
          <w:szCs w:val="24"/>
        </w:rPr>
        <w:t>i leczniczej (Dz.U z 2016 r., poz. 1638 ze zm.) oraz Ustawy z dnia 27 sierpnia 2004 roku o</w:t>
      </w:r>
      <w:r w:rsidRPr="00214E0D">
        <w:rPr>
          <w:rFonts w:ascii="Garamond" w:eastAsia="Helvetica" w:hAnsi="Garamond" w:cs="Helvetica"/>
          <w:spacing w:val="3"/>
          <w:sz w:val="24"/>
          <w:szCs w:val="24"/>
        </w:rPr>
        <w:t xml:space="preserve">świadczeniach opieki zdrowotnej finansowanych ze środków publicznych </w:t>
      </w:r>
      <w:r w:rsidRPr="00214E0D">
        <w:rPr>
          <w:rFonts w:ascii="Garamond" w:hAnsi="Garamond"/>
          <w:spacing w:val="3"/>
          <w:sz w:val="24"/>
          <w:szCs w:val="24"/>
        </w:rPr>
        <w:t>(Dz.U z 2017</w:t>
      </w:r>
      <w:r w:rsidR="00F27774" w:rsidRPr="00214E0D">
        <w:rPr>
          <w:rFonts w:ascii="Garamond" w:hAnsi="Garamond"/>
          <w:spacing w:val="3"/>
          <w:sz w:val="24"/>
          <w:szCs w:val="24"/>
        </w:rPr>
        <w:t xml:space="preserve"> r., poz. 1938 ze zm</w:t>
      </w:r>
      <w:r w:rsidRPr="00214E0D">
        <w:rPr>
          <w:rFonts w:ascii="Garamond" w:hAnsi="Garamond"/>
          <w:spacing w:val="3"/>
          <w:sz w:val="24"/>
          <w:szCs w:val="24"/>
        </w:rPr>
        <w:t>.), Strony zawieraj</w:t>
      </w:r>
      <w:r w:rsidRPr="00214E0D">
        <w:rPr>
          <w:rFonts w:ascii="Garamond" w:eastAsia="Helvetica" w:hAnsi="Garamond" w:cs="Helvetica"/>
          <w:spacing w:val="3"/>
          <w:sz w:val="24"/>
          <w:szCs w:val="24"/>
        </w:rPr>
        <w:t>ą umowę o następującej treści:</w:t>
      </w:r>
    </w:p>
    <w:p w14:paraId="18D20FD3" w14:textId="77777777" w:rsidR="00591258" w:rsidRPr="00214E0D" w:rsidRDefault="00591258" w:rsidP="00591258">
      <w:pPr>
        <w:tabs>
          <w:tab w:val="right" w:leader="dot" w:pos="8878"/>
        </w:tabs>
        <w:kinsoku w:val="0"/>
        <w:spacing w:line="100" w:lineRule="atLeast"/>
        <w:jc w:val="both"/>
        <w:rPr>
          <w:rFonts w:ascii="Garamond" w:hAnsi="Garamond"/>
          <w:bCs/>
          <w:color w:val="1F497D"/>
          <w:spacing w:val="3"/>
          <w:sz w:val="24"/>
          <w:szCs w:val="24"/>
        </w:rPr>
      </w:pPr>
    </w:p>
    <w:p w14:paraId="4DB5D264" w14:textId="77777777" w:rsidR="00591258" w:rsidRPr="00214E0D" w:rsidRDefault="00591258" w:rsidP="00591258">
      <w:pPr>
        <w:pStyle w:val="Style1"/>
        <w:kinsoku w:val="0"/>
        <w:autoSpaceDE/>
        <w:spacing w:line="100" w:lineRule="atLeast"/>
        <w:jc w:val="center"/>
        <w:rPr>
          <w:rFonts w:ascii="Garamond" w:hAnsi="Garamond"/>
          <w:b/>
          <w:spacing w:val="3"/>
          <w:sz w:val="24"/>
          <w:szCs w:val="24"/>
        </w:rPr>
      </w:pPr>
      <w:r w:rsidRPr="00214E0D">
        <w:rPr>
          <w:rStyle w:val="CharacterStyle1"/>
          <w:rFonts w:ascii="Garamond" w:eastAsia="Helvetica" w:hAnsi="Garamond" w:cs="Helvetica"/>
          <w:b/>
          <w:spacing w:val="3"/>
          <w:sz w:val="24"/>
          <w:szCs w:val="24"/>
        </w:rPr>
        <w:t>§1</w:t>
      </w:r>
    </w:p>
    <w:p w14:paraId="3FEBCA75" w14:textId="719459E8" w:rsidR="00ED6874" w:rsidRPr="00214E0D" w:rsidRDefault="00F27774" w:rsidP="00ED6874">
      <w:pPr>
        <w:pStyle w:val="Akapitzlist"/>
        <w:numPr>
          <w:ilvl w:val="0"/>
          <w:numId w:val="4"/>
        </w:numPr>
        <w:jc w:val="both"/>
        <w:rPr>
          <w:rFonts w:ascii="Garamond" w:eastAsia="Helvetica" w:hAnsi="Garamond" w:cs="Helvetica"/>
          <w:color w:val="000000"/>
          <w:sz w:val="24"/>
          <w:szCs w:val="24"/>
        </w:rPr>
      </w:pPr>
      <w:r w:rsidRPr="00214E0D">
        <w:rPr>
          <w:rFonts w:ascii="Garamond" w:hAnsi="Garamond"/>
          <w:color w:val="000000"/>
          <w:sz w:val="24"/>
          <w:szCs w:val="24"/>
        </w:rPr>
        <w:t xml:space="preserve">Przedmiotem umowy jest </w:t>
      </w:r>
      <w:r w:rsidRPr="00214E0D">
        <w:rPr>
          <w:rFonts w:ascii="Garamond" w:eastAsia="Helvetica" w:hAnsi="Garamond" w:cs="Helvetica"/>
          <w:color w:val="000000"/>
          <w:sz w:val="24"/>
          <w:szCs w:val="24"/>
        </w:rPr>
        <w:t xml:space="preserve">świadczenie usług </w:t>
      </w:r>
      <w:r w:rsidR="00ED6874" w:rsidRPr="00214E0D">
        <w:rPr>
          <w:rFonts w:ascii="Garamond" w:eastAsia="Helvetica" w:hAnsi="Garamond" w:cs="Helvetica"/>
          <w:color w:val="000000"/>
          <w:sz w:val="24"/>
          <w:szCs w:val="24"/>
        </w:rPr>
        <w:t>zdrowotnych</w:t>
      </w:r>
      <w:r w:rsidRPr="00214E0D">
        <w:rPr>
          <w:rFonts w:ascii="Garamond" w:eastAsia="Helvetica" w:hAnsi="Garamond" w:cs="Helvetica"/>
          <w:color w:val="000000"/>
          <w:sz w:val="24"/>
          <w:szCs w:val="24"/>
        </w:rPr>
        <w:t xml:space="preserve"> w zakresie medycyny pracy</w:t>
      </w:r>
      <w:r w:rsidRPr="00214E0D">
        <w:rPr>
          <w:rFonts w:ascii="Garamond" w:hAnsi="Garamond"/>
          <w:color w:val="000000"/>
          <w:sz w:val="24"/>
          <w:szCs w:val="24"/>
        </w:rPr>
        <w:t xml:space="preserve"> zgodnie z art. 229 </w:t>
      </w:r>
      <w:r w:rsidRPr="00214E0D">
        <w:rPr>
          <w:rFonts w:ascii="Garamond" w:eastAsia="Helvetica" w:hAnsi="Garamond" w:cs="Helvetica"/>
          <w:color w:val="000000"/>
          <w:sz w:val="24"/>
          <w:szCs w:val="24"/>
        </w:rPr>
        <w:t>§ 1, 2, 5 kodeksu pracy</w:t>
      </w:r>
      <w:r w:rsidRPr="00214E0D">
        <w:rPr>
          <w:rFonts w:ascii="Garamond" w:hAnsi="Garamond"/>
          <w:color w:val="000000"/>
          <w:sz w:val="24"/>
          <w:szCs w:val="24"/>
        </w:rPr>
        <w:t xml:space="preserve">  oraz zgodnie z  rozporz</w:t>
      </w:r>
      <w:r w:rsidRPr="00214E0D">
        <w:rPr>
          <w:rFonts w:ascii="Garamond" w:eastAsia="Helvetica" w:hAnsi="Garamond" w:cs="Helvetica"/>
          <w:color w:val="000000"/>
          <w:sz w:val="24"/>
          <w:szCs w:val="24"/>
        </w:rPr>
        <w:t xml:space="preserve">ądzeniem Ministra Zdrowia i Opieki Społecznej z 30 maja 1996 r. w sprawie  </w:t>
      </w:r>
      <w:r w:rsidRPr="00214E0D">
        <w:rPr>
          <w:rFonts w:ascii="Garamond" w:hAnsi="Garamond"/>
          <w:color w:val="000000"/>
          <w:sz w:val="24"/>
          <w:szCs w:val="24"/>
        </w:rPr>
        <w:t>przeprowadzania bada</w:t>
      </w:r>
      <w:r w:rsidRPr="00214E0D">
        <w:rPr>
          <w:rFonts w:ascii="Garamond" w:eastAsia="Helvetica" w:hAnsi="Garamond" w:cs="Helvetica"/>
          <w:color w:val="000000"/>
          <w:sz w:val="24"/>
          <w:szCs w:val="24"/>
        </w:rPr>
        <w:t>ń lekarskich</w:t>
      </w:r>
      <w:r w:rsidR="00ED6874" w:rsidRPr="00214E0D">
        <w:rPr>
          <w:rFonts w:ascii="Garamond" w:eastAsia="Helvetica" w:hAnsi="Garamond" w:cs="Helvetica"/>
          <w:color w:val="000000"/>
          <w:sz w:val="24"/>
          <w:szCs w:val="24"/>
        </w:rPr>
        <w:t xml:space="preserve"> </w:t>
      </w:r>
      <w:r w:rsidRPr="00214E0D">
        <w:rPr>
          <w:rFonts w:ascii="Garamond" w:hAnsi="Garamond"/>
          <w:color w:val="000000"/>
          <w:sz w:val="24"/>
          <w:szCs w:val="24"/>
        </w:rPr>
        <w:t>realizowane wobec  os</w:t>
      </w:r>
      <w:r w:rsidRPr="00214E0D">
        <w:rPr>
          <w:rFonts w:ascii="Garamond" w:eastAsia="Helvetica" w:hAnsi="Garamond" w:cs="Helvetica"/>
          <w:color w:val="000000"/>
          <w:sz w:val="24"/>
          <w:szCs w:val="24"/>
        </w:rPr>
        <w:t xml:space="preserve">ób przyjmowanych do pracy jak i pozostających w zatrudnieniu </w:t>
      </w:r>
      <w:r w:rsidR="00ED6874" w:rsidRPr="00214E0D">
        <w:rPr>
          <w:rFonts w:ascii="Garamond" w:eastAsia="Helvetica" w:hAnsi="Garamond" w:cs="Helvetica"/>
          <w:color w:val="000000"/>
          <w:sz w:val="24"/>
          <w:szCs w:val="24"/>
        </w:rPr>
        <w:t>Udzielającego zamówienia</w:t>
      </w:r>
      <w:r w:rsidRPr="00214E0D">
        <w:rPr>
          <w:rFonts w:ascii="Garamond" w:hAnsi="Garamond"/>
          <w:color w:val="000000"/>
          <w:sz w:val="24"/>
          <w:szCs w:val="24"/>
        </w:rPr>
        <w:t>,  jak r</w:t>
      </w:r>
      <w:r w:rsidRPr="00214E0D">
        <w:rPr>
          <w:rFonts w:ascii="Garamond" w:eastAsia="Helvetica" w:hAnsi="Garamond" w:cs="Helvetica"/>
          <w:color w:val="000000"/>
          <w:sz w:val="24"/>
          <w:szCs w:val="24"/>
        </w:rPr>
        <w:t xml:space="preserve">ównież </w:t>
      </w:r>
      <w:r w:rsidRPr="00214E0D">
        <w:rPr>
          <w:rFonts w:ascii="Garamond" w:hAnsi="Garamond"/>
          <w:color w:val="000000"/>
          <w:sz w:val="24"/>
          <w:szCs w:val="24"/>
        </w:rPr>
        <w:t>w stosunku do  innych os</w:t>
      </w:r>
      <w:r w:rsidRPr="00214E0D">
        <w:rPr>
          <w:rFonts w:ascii="Garamond" w:eastAsia="Helvetica" w:hAnsi="Garamond" w:cs="Helvetica"/>
          <w:color w:val="000000"/>
          <w:sz w:val="24"/>
          <w:szCs w:val="24"/>
        </w:rPr>
        <w:t>ób w badaniach  których SPZOZ</w:t>
      </w:r>
      <w:r w:rsidRPr="00214E0D">
        <w:rPr>
          <w:rFonts w:ascii="Garamond" w:hAnsi="Garamond"/>
          <w:color w:val="000000"/>
          <w:sz w:val="24"/>
          <w:szCs w:val="24"/>
        </w:rPr>
        <w:t xml:space="preserve"> w S</w:t>
      </w:r>
      <w:r w:rsidRPr="00214E0D">
        <w:rPr>
          <w:rFonts w:ascii="Garamond" w:eastAsia="Helvetica" w:hAnsi="Garamond" w:cs="Helvetica"/>
          <w:color w:val="000000"/>
          <w:sz w:val="24"/>
          <w:szCs w:val="24"/>
        </w:rPr>
        <w:t>ławkowie</w:t>
      </w:r>
      <w:r w:rsidRPr="00214E0D">
        <w:rPr>
          <w:rFonts w:ascii="Garamond" w:hAnsi="Garamond"/>
          <w:color w:val="000000"/>
          <w:sz w:val="24"/>
          <w:szCs w:val="24"/>
        </w:rPr>
        <w:t xml:space="preserve"> po</w:t>
      </w:r>
      <w:r w:rsidRPr="00214E0D">
        <w:rPr>
          <w:rFonts w:ascii="Garamond" w:eastAsia="Helvetica" w:hAnsi="Garamond" w:cs="Helvetica"/>
          <w:color w:val="000000"/>
          <w:sz w:val="24"/>
          <w:szCs w:val="24"/>
        </w:rPr>
        <w:t>średniczy.</w:t>
      </w:r>
    </w:p>
    <w:p w14:paraId="4843380B" w14:textId="3AC63140" w:rsidR="00FB4128" w:rsidRPr="00214E0D" w:rsidRDefault="00F27774" w:rsidP="00FB4128">
      <w:pPr>
        <w:pStyle w:val="Akapitzlist"/>
        <w:numPr>
          <w:ilvl w:val="0"/>
          <w:numId w:val="4"/>
        </w:numPr>
        <w:jc w:val="both"/>
        <w:rPr>
          <w:rFonts w:ascii="Garamond" w:hAnsi="Garamond"/>
          <w:spacing w:val="3"/>
          <w:sz w:val="24"/>
          <w:szCs w:val="24"/>
        </w:rPr>
      </w:pPr>
      <w:r w:rsidRPr="00214E0D">
        <w:rPr>
          <w:rFonts w:ascii="Garamond" w:hAnsi="Garamond"/>
          <w:color w:val="000000"/>
          <w:sz w:val="24"/>
          <w:szCs w:val="24"/>
        </w:rPr>
        <w:t>Przedmiot umowy w szczeg</w:t>
      </w:r>
      <w:r w:rsidRPr="00214E0D">
        <w:rPr>
          <w:rFonts w:ascii="Garamond" w:eastAsia="Helvetica" w:hAnsi="Garamond" w:cs="Helvetica"/>
          <w:color w:val="000000"/>
          <w:sz w:val="24"/>
          <w:szCs w:val="24"/>
        </w:rPr>
        <w:t xml:space="preserve">ólności </w:t>
      </w:r>
      <w:r w:rsidRPr="00214E0D">
        <w:rPr>
          <w:rFonts w:ascii="Garamond" w:hAnsi="Garamond"/>
          <w:color w:val="000000"/>
          <w:sz w:val="24"/>
          <w:szCs w:val="24"/>
        </w:rPr>
        <w:t>obejmuje wykonywanie bada</w:t>
      </w:r>
      <w:r w:rsidRPr="00214E0D">
        <w:rPr>
          <w:rFonts w:ascii="Garamond" w:eastAsia="Helvetica" w:hAnsi="Garamond" w:cs="Helvetica"/>
          <w:color w:val="000000"/>
          <w:sz w:val="24"/>
          <w:szCs w:val="24"/>
        </w:rPr>
        <w:t xml:space="preserve">ń wstępnych, okresowych, kontrolnych wymaganych przez Kodeks </w:t>
      </w:r>
      <w:r w:rsidRPr="00214E0D">
        <w:rPr>
          <w:rFonts w:ascii="Garamond" w:hAnsi="Garamond"/>
          <w:color w:val="000000"/>
          <w:sz w:val="24"/>
          <w:szCs w:val="24"/>
        </w:rPr>
        <w:t>pracy i wykonywanych przez lekarza z zakresu medycyny pracy jak r</w:t>
      </w:r>
      <w:r w:rsidRPr="00214E0D">
        <w:rPr>
          <w:rFonts w:ascii="Garamond" w:eastAsia="Helvetica" w:hAnsi="Garamond" w:cs="Helvetica"/>
          <w:color w:val="000000"/>
          <w:sz w:val="24"/>
          <w:szCs w:val="24"/>
        </w:rPr>
        <w:t>ównież konsultacji udzielanych przez lekarzy innych specjalności, których opinia jest niezbędna do wydania orzeczenia (zaświadczenia) z zakresu medycyny pracy</w:t>
      </w:r>
      <w:r w:rsidR="00FB4128" w:rsidRPr="00214E0D">
        <w:rPr>
          <w:rFonts w:ascii="Garamond" w:eastAsia="Helvetica" w:hAnsi="Garamond" w:cs="Helvetica"/>
          <w:color w:val="000000"/>
          <w:sz w:val="24"/>
          <w:szCs w:val="24"/>
        </w:rPr>
        <w:t>.</w:t>
      </w:r>
    </w:p>
    <w:p w14:paraId="76C1010B" w14:textId="55C9D390" w:rsidR="00FB4128" w:rsidRPr="00214E0D" w:rsidRDefault="00FB4128" w:rsidP="00FB4128">
      <w:pPr>
        <w:pStyle w:val="Akapitzlist"/>
        <w:numPr>
          <w:ilvl w:val="0"/>
          <w:numId w:val="4"/>
        </w:numPr>
        <w:jc w:val="both"/>
        <w:rPr>
          <w:rFonts w:ascii="Garamond" w:hAnsi="Garamond"/>
          <w:spacing w:val="3"/>
          <w:sz w:val="24"/>
          <w:szCs w:val="24"/>
        </w:rPr>
      </w:pPr>
      <w:r w:rsidRPr="00214E0D">
        <w:rPr>
          <w:rFonts w:ascii="Garamond" w:hAnsi="Garamond"/>
          <w:color w:val="000000"/>
          <w:sz w:val="24"/>
          <w:szCs w:val="24"/>
        </w:rPr>
        <w:t xml:space="preserve">Na podstawie niniejszej umowy </w:t>
      </w:r>
      <w:r w:rsidRPr="00214E0D">
        <w:rPr>
          <w:rFonts w:ascii="Garamond" w:eastAsia="SimSun" w:hAnsi="Garamond"/>
          <w:kern w:val="1"/>
          <w:sz w:val="24"/>
          <w:szCs w:val="24"/>
          <w:lang w:eastAsia="hi-IN" w:bidi="hi-IN"/>
        </w:rPr>
        <w:t>Przyjmuj</w:t>
      </w:r>
      <w:r w:rsidRPr="00214E0D">
        <w:rPr>
          <w:rFonts w:ascii="Garamond" w:eastAsia="Helvetica" w:hAnsi="Garamond" w:cs="Helvetica"/>
          <w:kern w:val="1"/>
          <w:sz w:val="24"/>
          <w:szCs w:val="24"/>
          <w:lang w:eastAsia="hi-IN" w:bidi="hi-IN"/>
        </w:rPr>
        <w:t>ący Zamówienie</w:t>
      </w:r>
      <w:r w:rsidRPr="00214E0D">
        <w:rPr>
          <w:rFonts w:ascii="Garamond" w:hAnsi="Garamond"/>
          <w:color w:val="000000"/>
          <w:sz w:val="24"/>
          <w:szCs w:val="24"/>
        </w:rPr>
        <w:t xml:space="preserve"> zobowi</w:t>
      </w:r>
      <w:r w:rsidRPr="00214E0D">
        <w:rPr>
          <w:rFonts w:ascii="Garamond" w:eastAsia="Helvetica" w:hAnsi="Garamond" w:cs="Helvetica"/>
          <w:color w:val="000000"/>
          <w:sz w:val="24"/>
          <w:szCs w:val="24"/>
        </w:rPr>
        <w:t xml:space="preserve">ązuje się do: </w:t>
      </w:r>
    </w:p>
    <w:p w14:paraId="6551EDEB" w14:textId="4D37107E" w:rsidR="00FB4128" w:rsidRPr="00214E0D" w:rsidRDefault="00FB4128" w:rsidP="00FB4128">
      <w:pPr>
        <w:pStyle w:val="NormalnyWeb"/>
        <w:numPr>
          <w:ilvl w:val="0"/>
          <w:numId w:val="22"/>
        </w:numPr>
        <w:spacing w:before="0" w:after="0"/>
        <w:ind w:left="714" w:hanging="357"/>
        <w:jc w:val="both"/>
        <w:rPr>
          <w:rFonts w:ascii="Garamond" w:hAnsi="Garamond"/>
          <w:color w:val="000000"/>
        </w:rPr>
      </w:pPr>
      <w:r w:rsidRPr="00214E0D">
        <w:rPr>
          <w:rFonts w:ascii="Garamond" w:eastAsia="Helvetica" w:hAnsi="Garamond" w:cs="Helvetica"/>
          <w:color w:val="000000"/>
        </w:rPr>
        <w:t xml:space="preserve">świadczenia usług </w:t>
      </w:r>
      <w:r w:rsidRPr="00214E0D">
        <w:rPr>
          <w:rFonts w:ascii="Garamond" w:hAnsi="Garamond"/>
        </w:rPr>
        <w:t>z zakresu medycyny pracy</w:t>
      </w:r>
      <w:r w:rsidRPr="00214E0D">
        <w:rPr>
          <w:rFonts w:ascii="Garamond" w:hAnsi="Garamond"/>
          <w:color w:val="000000"/>
        </w:rPr>
        <w:t xml:space="preserve"> dla os</w:t>
      </w:r>
      <w:r w:rsidRPr="00214E0D">
        <w:rPr>
          <w:rFonts w:ascii="Garamond" w:eastAsia="Helvetica" w:hAnsi="Garamond" w:cs="Helvetica"/>
          <w:color w:val="000000"/>
        </w:rPr>
        <w:t xml:space="preserve">ób </w:t>
      </w:r>
      <w:r w:rsidRPr="00214E0D">
        <w:rPr>
          <w:rFonts w:ascii="Garamond" w:hAnsi="Garamond"/>
          <w:color w:val="000000"/>
        </w:rPr>
        <w:t>przyjmowanych do pracy jak i pozostaj</w:t>
      </w:r>
      <w:r w:rsidRPr="00214E0D">
        <w:rPr>
          <w:rFonts w:ascii="Garamond" w:eastAsia="Helvetica" w:hAnsi="Garamond" w:cs="Helvetica"/>
          <w:color w:val="000000"/>
        </w:rPr>
        <w:t xml:space="preserve">ących w zatrudnieniu Udzielającego zamówienia </w:t>
      </w:r>
      <w:r w:rsidRPr="00214E0D">
        <w:rPr>
          <w:rFonts w:ascii="Garamond" w:hAnsi="Garamond"/>
          <w:color w:val="000000"/>
        </w:rPr>
        <w:t xml:space="preserve">zgodnie z zakresem </w:t>
      </w:r>
      <w:r w:rsidRPr="00214E0D">
        <w:rPr>
          <w:rFonts w:ascii="Garamond" w:eastAsia="Helvetica" w:hAnsi="Garamond" w:cs="Helvetica"/>
          <w:color w:val="000000"/>
        </w:rPr>
        <w:t xml:space="preserve">świadczeń </w:t>
      </w:r>
      <w:r w:rsidRPr="00214E0D">
        <w:rPr>
          <w:rFonts w:ascii="Garamond" w:hAnsi="Garamond"/>
          <w:color w:val="000000"/>
        </w:rPr>
        <w:t>oraz w terminach przyj</w:t>
      </w:r>
      <w:r w:rsidRPr="00214E0D">
        <w:rPr>
          <w:rFonts w:ascii="Garamond" w:eastAsia="Helvetica" w:hAnsi="Garamond" w:cs="Helvetica"/>
          <w:color w:val="000000"/>
        </w:rPr>
        <w:t xml:space="preserve">ęć lekarzy </w:t>
      </w:r>
      <w:r w:rsidRPr="00214E0D">
        <w:rPr>
          <w:rFonts w:ascii="Garamond" w:hAnsi="Garamond"/>
          <w:color w:val="000000"/>
        </w:rPr>
        <w:t>okre</w:t>
      </w:r>
      <w:r w:rsidRPr="00214E0D">
        <w:rPr>
          <w:rFonts w:ascii="Garamond" w:eastAsia="Helvetica" w:hAnsi="Garamond" w:cs="Helvetica"/>
          <w:color w:val="000000"/>
        </w:rPr>
        <w:t>ślonych w załączniku nr 1 do umowy,</w:t>
      </w:r>
    </w:p>
    <w:p w14:paraId="13213201" w14:textId="6489BFE9" w:rsidR="00FB4128" w:rsidRPr="00214E0D" w:rsidRDefault="00FB4128" w:rsidP="00FB4128">
      <w:pPr>
        <w:pStyle w:val="NormalnyWeb"/>
        <w:numPr>
          <w:ilvl w:val="0"/>
          <w:numId w:val="22"/>
        </w:numPr>
        <w:spacing w:before="0" w:after="0"/>
        <w:ind w:left="714" w:hanging="357"/>
        <w:jc w:val="both"/>
        <w:rPr>
          <w:rFonts w:ascii="Garamond" w:hAnsi="Garamond"/>
          <w:color w:val="000000"/>
        </w:rPr>
      </w:pPr>
      <w:r w:rsidRPr="00214E0D">
        <w:rPr>
          <w:rFonts w:ascii="Garamond" w:hAnsi="Garamond"/>
          <w:color w:val="000000"/>
        </w:rPr>
        <w:t>prowadzenia ewidencji os</w:t>
      </w:r>
      <w:r w:rsidRPr="00214E0D">
        <w:rPr>
          <w:rFonts w:ascii="Garamond" w:eastAsia="Helvetica" w:hAnsi="Garamond" w:cs="Helvetica"/>
          <w:color w:val="000000"/>
        </w:rPr>
        <w:t xml:space="preserve">ób skierowanych przez </w:t>
      </w:r>
      <w:r w:rsidRPr="00214E0D">
        <w:rPr>
          <w:rFonts w:ascii="Garamond" w:hAnsi="Garamond"/>
          <w:color w:val="000000"/>
        </w:rPr>
        <w:t xml:space="preserve">Udzielającego zamówienia, </w:t>
      </w:r>
    </w:p>
    <w:p w14:paraId="7B881DD6" w14:textId="77777777" w:rsidR="00FB4128" w:rsidRPr="00214E0D" w:rsidRDefault="00FB4128" w:rsidP="00FB4128">
      <w:pPr>
        <w:pStyle w:val="NormalnyWeb"/>
        <w:numPr>
          <w:ilvl w:val="0"/>
          <w:numId w:val="22"/>
        </w:numPr>
        <w:spacing w:before="0" w:after="0"/>
        <w:ind w:left="714" w:hanging="357"/>
        <w:jc w:val="both"/>
        <w:rPr>
          <w:rFonts w:ascii="Garamond" w:hAnsi="Garamond"/>
          <w:color w:val="000000"/>
        </w:rPr>
      </w:pPr>
      <w:r w:rsidRPr="00214E0D">
        <w:rPr>
          <w:rFonts w:ascii="Garamond" w:eastAsia="Helvetica" w:hAnsi="Garamond" w:cs="Helvetica"/>
          <w:color w:val="000000"/>
        </w:rPr>
        <w:t>świadczenia usług w z</w:t>
      </w:r>
      <w:r w:rsidRPr="00214E0D">
        <w:rPr>
          <w:rFonts w:ascii="Garamond" w:hAnsi="Garamond"/>
          <w:color w:val="000000"/>
        </w:rPr>
        <w:t>akresie konsultacji z lekarzami innych specjalno</w:t>
      </w:r>
      <w:r w:rsidRPr="00214E0D">
        <w:rPr>
          <w:rFonts w:ascii="Garamond" w:eastAsia="Helvetica" w:hAnsi="Garamond" w:cs="Helvetica"/>
          <w:color w:val="000000"/>
        </w:rPr>
        <w:t xml:space="preserve">ści, których opinia jest niezbędna do wydania </w:t>
      </w:r>
      <w:r w:rsidRPr="00214E0D">
        <w:rPr>
          <w:rFonts w:ascii="Garamond" w:hAnsi="Garamond"/>
          <w:color w:val="000000"/>
        </w:rPr>
        <w:t>orzeczenia (za</w:t>
      </w:r>
      <w:r w:rsidRPr="00214E0D">
        <w:rPr>
          <w:rFonts w:ascii="Garamond" w:eastAsia="Helvetica" w:hAnsi="Garamond" w:cs="Helvetica"/>
          <w:color w:val="000000"/>
        </w:rPr>
        <w:t>świadczenia</w:t>
      </w:r>
      <w:r w:rsidRPr="00214E0D">
        <w:rPr>
          <w:rFonts w:ascii="Garamond" w:hAnsi="Garamond"/>
          <w:color w:val="000000"/>
        </w:rPr>
        <w:t xml:space="preserve">) z zakresu medycyny pracy np. okulista, neurolog, laryngolog itp. </w:t>
      </w:r>
    </w:p>
    <w:p w14:paraId="484FD3D1" w14:textId="1A7779D2" w:rsidR="00FB4128" w:rsidRPr="00214E0D" w:rsidRDefault="00FB4128" w:rsidP="00FB4128">
      <w:pPr>
        <w:pStyle w:val="NormalnyWeb"/>
        <w:numPr>
          <w:ilvl w:val="0"/>
          <w:numId w:val="22"/>
        </w:numPr>
        <w:spacing w:before="0" w:after="0"/>
        <w:ind w:left="714" w:hanging="357"/>
        <w:jc w:val="both"/>
        <w:rPr>
          <w:rFonts w:ascii="Garamond" w:hAnsi="Garamond"/>
          <w:color w:val="000000"/>
        </w:rPr>
      </w:pPr>
      <w:r w:rsidRPr="00214E0D">
        <w:rPr>
          <w:rFonts w:ascii="Garamond" w:hAnsi="Garamond"/>
          <w:color w:val="000000"/>
        </w:rPr>
        <w:t>wydawania orzecze</w:t>
      </w:r>
      <w:r w:rsidRPr="00214E0D">
        <w:rPr>
          <w:rFonts w:ascii="Garamond" w:eastAsia="Helvetica" w:hAnsi="Garamond" w:cs="Helvetica"/>
          <w:color w:val="000000"/>
        </w:rPr>
        <w:t>ń (</w:t>
      </w:r>
      <w:r w:rsidRPr="00214E0D">
        <w:rPr>
          <w:rFonts w:ascii="Garamond" w:hAnsi="Garamond"/>
          <w:color w:val="000000"/>
        </w:rPr>
        <w:t>za</w:t>
      </w:r>
      <w:r w:rsidRPr="00214E0D">
        <w:rPr>
          <w:rFonts w:ascii="Garamond" w:eastAsia="Helvetica" w:hAnsi="Garamond" w:cs="Helvetica"/>
          <w:color w:val="000000"/>
        </w:rPr>
        <w:t>świadczeń</w:t>
      </w:r>
      <w:r w:rsidRPr="00214E0D">
        <w:rPr>
          <w:rFonts w:ascii="Garamond" w:hAnsi="Garamond"/>
          <w:color w:val="000000"/>
        </w:rPr>
        <w:t>) o zdolno</w:t>
      </w:r>
      <w:r w:rsidRPr="00214E0D">
        <w:rPr>
          <w:rFonts w:ascii="Garamond" w:eastAsia="Helvetica" w:hAnsi="Garamond" w:cs="Helvetica"/>
          <w:color w:val="000000"/>
        </w:rPr>
        <w:t>ści do pracy osobom, których</w:t>
      </w:r>
      <w:r w:rsidRPr="00214E0D">
        <w:rPr>
          <w:rFonts w:ascii="Garamond" w:hAnsi="Garamond"/>
          <w:color w:val="000000"/>
        </w:rPr>
        <w:t xml:space="preserve"> dotycz</w:t>
      </w:r>
      <w:r w:rsidRPr="00214E0D">
        <w:rPr>
          <w:rFonts w:ascii="Garamond" w:eastAsia="Helvetica" w:hAnsi="Garamond" w:cs="Helvetica"/>
          <w:color w:val="000000"/>
        </w:rPr>
        <w:t xml:space="preserve">ą badania w celu przekazania ich Udzielającemu zamówienia. </w:t>
      </w:r>
    </w:p>
    <w:p w14:paraId="06B4F6A5" w14:textId="77777777" w:rsidR="00672FAC" w:rsidRPr="00214E0D" w:rsidRDefault="00591258" w:rsidP="00FB4128">
      <w:pPr>
        <w:pStyle w:val="Akapitzlist"/>
        <w:numPr>
          <w:ilvl w:val="0"/>
          <w:numId w:val="4"/>
        </w:numPr>
        <w:jc w:val="both"/>
        <w:rPr>
          <w:rFonts w:ascii="Garamond" w:hAnsi="Garamond"/>
          <w:spacing w:val="3"/>
          <w:sz w:val="24"/>
          <w:szCs w:val="24"/>
        </w:rPr>
      </w:pPr>
      <w:r w:rsidRPr="00214E0D">
        <w:rPr>
          <w:rFonts w:ascii="Garamond" w:eastAsia="Helvetica" w:hAnsi="Garamond" w:cs="Helvetica"/>
          <w:spacing w:val="3"/>
          <w:sz w:val="24"/>
          <w:szCs w:val="24"/>
        </w:rPr>
        <w:t>Świadczenia objęte umową udzielane będą w ..........................................................................,</w:t>
      </w:r>
      <w:r w:rsidRPr="00214E0D">
        <w:rPr>
          <w:rFonts w:ascii="Garamond" w:hAnsi="Garamond"/>
          <w:spacing w:val="3"/>
          <w:sz w:val="24"/>
          <w:szCs w:val="24"/>
        </w:rPr>
        <w:t xml:space="preserve"> w </w:t>
      </w:r>
      <w:r w:rsidRPr="00214E0D">
        <w:rPr>
          <w:rFonts w:ascii="Garamond" w:hAnsi="Garamond"/>
          <w:spacing w:val="3"/>
          <w:sz w:val="24"/>
          <w:szCs w:val="24"/>
        </w:rPr>
        <w:lastRenderedPageBreak/>
        <w:t>dniach ..................................................... w godzinach .........................................................................................</w:t>
      </w:r>
    </w:p>
    <w:p w14:paraId="787DEBC4" w14:textId="77777777" w:rsidR="00672FAC" w:rsidRPr="00214E0D" w:rsidRDefault="00591258" w:rsidP="00672FAC">
      <w:pPr>
        <w:pStyle w:val="Akapitzlist"/>
        <w:numPr>
          <w:ilvl w:val="0"/>
          <w:numId w:val="4"/>
        </w:numPr>
        <w:jc w:val="both"/>
        <w:rPr>
          <w:rFonts w:ascii="Garamond" w:hAnsi="Garamond"/>
          <w:spacing w:val="3"/>
          <w:sz w:val="24"/>
          <w:szCs w:val="24"/>
        </w:rPr>
      </w:pPr>
      <w:r w:rsidRPr="00214E0D">
        <w:rPr>
          <w:rFonts w:ascii="Garamond" w:hAnsi="Garamond"/>
          <w:spacing w:val="3"/>
          <w:sz w:val="24"/>
          <w:szCs w:val="24"/>
        </w:rPr>
        <w:t>Szczeg</w:t>
      </w:r>
      <w:r w:rsidRPr="00214E0D">
        <w:rPr>
          <w:rFonts w:ascii="Garamond" w:eastAsia="Helvetica" w:hAnsi="Garamond" w:cs="Helvetica"/>
          <w:spacing w:val="3"/>
          <w:sz w:val="24"/>
          <w:szCs w:val="24"/>
        </w:rPr>
        <w:t xml:space="preserve">ółowe warunki </w:t>
      </w:r>
      <w:r w:rsidRPr="00214E0D">
        <w:rPr>
          <w:rFonts w:ascii="Garamond" w:hAnsi="Garamond"/>
          <w:spacing w:val="3"/>
          <w:sz w:val="24"/>
          <w:szCs w:val="24"/>
        </w:rPr>
        <w:t>konkursu ofert i oferta Przyjmuj</w:t>
      </w:r>
      <w:r w:rsidRPr="00214E0D">
        <w:rPr>
          <w:rFonts w:ascii="Garamond" w:eastAsia="Helvetica" w:hAnsi="Garamond" w:cs="Helvetica"/>
          <w:spacing w:val="3"/>
          <w:sz w:val="24"/>
          <w:szCs w:val="24"/>
        </w:rPr>
        <w:t>ącego Zamówienie stanowią integralne części niniejszej umowy.</w:t>
      </w:r>
    </w:p>
    <w:p w14:paraId="04581C5D" w14:textId="77777777" w:rsidR="00672FAC" w:rsidRPr="00214E0D" w:rsidRDefault="00591258" w:rsidP="00672FAC">
      <w:pPr>
        <w:pStyle w:val="Akapitzlist"/>
        <w:numPr>
          <w:ilvl w:val="0"/>
          <w:numId w:val="4"/>
        </w:numPr>
        <w:jc w:val="both"/>
        <w:rPr>
          <w:rStyle w:val="CharacterStyle1"/>
          <w:rFonts w:ascii="Garamond" w:hAnsi="Garamond"/>
          <w:spacing w:val="3"/>
          <w:sz w:val="24"/>
          <w:szCs w:val="24"/>
        </w:rPr>
      </w:pPr>
      <w:r w:rsidRPr="00214E0D">
        <w:rPr>
          <w:rStyle w:val="CharacterStyle1"/>
          <w:rFonts w:ascii="Garamond" w:eastAsia="Verdana" w:hAnsi="Garamond"/>
          <w:spacing w:val="3"/>
          <w:sz w:val="24"/>
          <w:szCs w:val="24"/>
        </w:rPr>
        <w:t>Przyjmuj</w:t>
      </w:r>
      <w:r w:rsidRPr="00214E0D">
        <w:rPr>
          <w:rStyle w:val="CharacterStyle1"/>
          <w:rFonts w:ascii="Garamond" w:eastAsia="Helvetica" w:hAnsi="Garamond" w:cs="Helvetica"/>
          <w:spacing w:val="3"/>
          <w:sz w:val="24"/>
          <w:szCs w:val="24"/>
        </w:rPr>
        <w:t>ący Zamówienie gwarantuje, że przedmiot i warunki realizacji niniejszej umowy są zgodne z obowiązującymi przepisami prawnymi w tym zakresie oraz że poz</w:t>
      </w:r>
      <w:r w:rsidRPr="00214E0D">
        <w:rPr>
          <w:rStyle w:val="CharacterStyle1"/>
          <w:rFonts w:ascii="Garamond" w:eastAsia="Verdana" w:hAnsi="Garamond"/>
          <w:spacing w:val="3"/>
          <w:sz w:val="24"/>
          <w:szCs w:val="24"/>
        </w:rPr>
        <w:t>ostaj</w:t>
      </w:r>
      <w:r w:rsidRPr="00214E0D">
        <w:rPr>
          <w:rStyle w:val="CharacterStyle1"/>
          <w:rFonts w:ascii="Garamond" w:eastAsia="Helvetica" w:hAnsi="Garamond" w:cs="Helvetica"/>
          <w:spacing w:val="3"/>
          <w:sz w:val="24"/>
          <w:szCs w:val="24"/>
        </w:rPr>
        <w:t>ą zgodne z rodzajem lub  zakresem działalności ujawnionym dla niego w rejestrze podmiotów leczniczych.</w:t>
      </w:r>
    </w:p>
    <w:p w14:paraId="0B637866" w14:textId="4344DCD3" w:rsidR="00591258" w:rsidRPr="00214E0D" w:rsidRDefault="00591258" w:rsidP="00672FAC">
      <w:pPr>
        <w:pStyle w:val="Akapitzlist"/>
        <w:numPr>
          <w:ilvl w:val="0"/>
          <w:numId w:val="4"/>
        </w:numPr>
        <w:jc w:val="both"/>
        <w:rPr>
          <w:rStyle w:val="CharacterStyle1"/>
          <w:rFonts w:ascii="Garamond" w:hAnsi="Garamond"/>
          <w:spacing w:val="3"/>
          <w:sz w:val="24"/>
          <w:szCs w:val="24"/>
        </w:rPr>
      </w:pPr>
      <w:r w:rsidRPr="00214E0D">
        <w:rPr>
          <w:rStyle w:val="CharacterStyle9"/>
          <w:rFonts w:ascii="Garamond" w:hAnsi="Garamond"/>
          <w:spacing w:val="3"/>
          <w:sz w:val="24"/>
          <w:szCs w:val="24"/>
        </w:rPr>
        <w:t>Minimalna liczba os</w:t>
      </w:r>
      <w:r w:rsidRPr="00214E0D">
        <w:rPr>
          <w:rStyle w:val="CharacterStyle9"/>
          <w:rFonts w:ascii="Garamond" w:eastAsia="Helvetica" w:hAnsi="Garamond" w:cs="Helvetica"/>
          <w:spacing w:val="3"/>
          <w:sz w:val="24"/>
          <w:szCs w:val="24"/>
        </w:rPr>
        <w:t>ób jakie będą wykonywały świadczenia będące przedmiotem niniejszej umowy wynosi …................</w:t>
      </w:r>
    </w:p>
    <w:p w14:paraId="020E8DF1" w14:textId="77777777" w:rsidR="00591258" w:rsidRPr="00214E0D" w:rsidRDefault="00591258" w:rsidP="00591258">
      <w:pPr>
        <w:pStyle w:val="Style1"/>
        <w:kinsoku w:val="0"/>
        <w:autoSpaceDE/>
        <w:spacing w:line="100" w:lineRule="atLeast"/>
        <w:jc w:val="center"/>
        <w:rPr>
          <w:rStyle w:val="CharacterStyle9"/>
          <w:rFonts w:ascii="Garamond" w:hAnsi="Garamond"/>
          <w:b/>
          <w:spacing w:val="3"/>
          <w:sz w:val="24"/>
          <w:szCs w:val="24"/>
        </w:rPr>
      </w:pPr>
      <w:r w:rsidRPr="00214E0D">
        <w:rPr>
          <w:rStyle w:val="CharacterStyle1"/>
          <w:rFonts w:ascii="Garamond" w:eastAsia="Helvetica" w:hAnsi="Garamond" w:cs="Helvetica"/>
          <w:b/>
          <w:spacing w:val="3"/>
          <w:sz w:val="24"/>
          <w:szCs w:val="24"/>
        </w:rPr>
        <w:t>§2</w:t>
      </w:r>
    </w:p>
    <w:p w14:paraId="03680276" w14:textId="77777777" w:rsidR="00591258" w:rsidRPr="00214E0D" w:rsidRDefault="00591258" w:rsidP="00591258">
      <w:pPr>
        <w:pStyle w:val="Style15"/>
        <w:kinsoku w:val="0"/>
        <w:autoSpaceDE/>
        <w:spacing w:before="0" w:line="100" w:lineRule="atLeast"/>
        <w:jc w:val="both"/>
        <w:rPr>
          <w:rStyle w:val="CharacterStyle1"/>
          <w:rFonts w:ascii="Garamond" w:eastAsia="Verdana" w:hAnsi="Garamond"/>
          <w:spacing w:val="3"/>
          <w:sz w:val="24"/>
          <w:szCs w:val="24"/>
        </w:rPr>
      </w:pPr>
      <w:r w:rsidRPr="00214E0D">
        <w:rPr>
          <w:rStyle w:val="CharacterStyle9"/>
          <w:rFonts w:ascii="Garamond" w:hAnsi="Garamond"/>
          <w:spacing w:val="3"/>
          <w:sz w:val="24"/>
          <w:szCs w:val="24"/>
        </w:rPr>
        <w:t>Umowa zosta</w:t>
      </w:r>
      <w:r w:rsidRPr="00214E0D">
        <w:rPr>
          <w:rStyle w:val="CharacterStyle9"/>
          <w:rFonts w:ascii="Garamond" w:eastAsia="Helvetica" w:hAnsi="Garamond" w:cs="Helvetica"/>
          <w:spacing w:val="3"/>
          <w:sz w:val="24"/>
          <w:szCs w:val="24"/>
        </w:rPr>
        <w:t xml:space="preserve">ła zawarta na </w:t>
      </w:r>
      <w:r w:rsidRPr="00214E0D">
        <w:rPr>
          <w:rStyle w:val="CharacterStyle9"/>
          <w:rFonts w:ascii="Garamond" w:hAnsi="Garamond"/>
          <w:spacing w:val="3"/>
          <w:sz w:val="24"/>
          <w:szCs w:val="24"/>
        </w:rPr>
        <w:t>czas okre</w:t>
      </w:r>
      <w:r w:rsidRPr="00214E0D">
        <w:rPr>
          <w:rStyle w:val="CharacterStyle9"/>
          <w:rFonts w:ascii="Garamond" w:eastAsia="Helvetica" w:hAnsi="Garamond" w:cs="Helvetica"/>
          <w:spacing w:val="3"/>
          <w:sz w:val="24"/>
          <w:szCs w:val="24"/>
        </w:rPr>
        <w:t>ślony i obowiązuje od …........................................ do .......................................</w:t>
      </w:r>
    </w:p>
    <w:p w14:paraId="48332D47" w14:textId="77777777" w:rsidR="00591258" w:rsidRPr="00214E0D" w:rsidRDefault="00591258" w:rsidP="00591258">
      <w:pPr>
        <w:pStyle w:val="Style1"/>
        <w:kinsoku w:val="0"/>
        <w:autoSpaceDE/>
        <w:spacing w:line="100" w:lineRule="atLeast"/>
        <w:jc w:val="center"/>
        <w:rPr>
          <w:rStyle w:val="CharacterStyle9"/>
          <w:rFonts w:ascii="Garamond" w:eastAsia="Arial" w:hAnsi="Garamond"/>
          <w:b/>
          <w:spacing w:val="3"/>
          <w:sz w:val="24"/>
          <w:szCs w:val="24"/>
        </w:rPr>
      </w:pPr>
      <w:r w:rsidRPr="00214E0D">
        <w:rPr>
          <w:rStyle w:val="CharacterStyle1"/>
          <w:rFonts w:ascii="Garamond" w:eastAsia="Helvetica" w:hAnsi="Garamond" w:cs="Helvetica"/>
          <w:b/>
          <w:spacing w:val="3"/>
          <w:sz w:val="24"/>
          <w:szCs w:val="24"/>
        </w:rPr>
        <w:t>§3</w:t>
      </w:r>
    </w:p>
    <w:p w14:paraId="1EF9DAAE" w14:textId="77777777" w:rsidR="0020302A" w:rsidRPr="00214E0D" w:rsidRDefault="00591258" w:rsidP="00166A9F">
      <w:pPr>
        <w:pStyle w:val="Style15"/>
        <w:tabs>
          <w:tab w:val="left" w:pos="288"/>
        </w:tabs>
        <w:kinsoku w:val="0"/>
        <w:autoSpaceDE/>
        <w:spacing w:before="0" w:line="100" w:lineRule="atLeast"/>
        <w:ind w:left="360"/>
        <w:jc w:val="both"/>
        <w:rPr>
          <w:rStyle w:val="CharacterStyle9"/>
          <w:rFonts w:ascii="Garamond" w:eastAsia="Arial" w:hAnsi="Garamond"/>
          <w:spacing w:val="3"/>
          <w:sz w:val="24"/>
          <w:szCs w:val="24"/>
        </w:rPr>
      </w:pPr>
      <w:bookmarkStart w:id="0" w:name="_GoBack"/>
      <w:bookmarkEnd w:id="0"/>
      <w:r w:rsidRPr="00214E0D">
        <w:rPr>
          <w:rStyle w:val="CharacterStyle9"/>
          <w:rFonts w:ascii="Garamond" w:eastAsia="Arial" w:hAnsi="Garamond"/>
          <w:spacing w:val="3"/>
          <w:sz w:val="24"/>
          <w:szCs w:val="24"/>
        </w:rPr>
        <w:t>Udzielaj</w:t>
      </w:r>
      <w:r w:rsidRPr="00214E0D">
        <w:rPr>
          <w:rStyle w:val="CharacterStyle9"/>
          <w:rFonts w:ascii="Garamond" w:eastAsia="Helvetica" w:hAnsi="Garamond" w:cs="Helvetica"/>
          <w:spacing w:val="3"/>
          <w:sz w:val="24"/>
          <w:szCs w:val="24"/>
        </w:rPr>
        <w:t xml:space="preserve">ący zamówienia </w:t>
      </w:r>
      <w:r w:rsidRPr="00214E0D">
        <w:rPr>
          <w:rStyle w:val="CharacterStyle9"/>
          <w:rFonts w:ascii="Garamond" w:hAnsi="Garamond"/>
          <w:spacing w:val="3"/>
          <w:sz w:val="24"/>
          <w:szCs w:val="24"/>
        </w:rPr>
        <w:t>zleca</w:t>
      </w:r>
      <w:r w:rsidRPr="00214E0D">
        <w:rPr>
          <w:rStyle w:val="CharacterStyle9"/>
          <w:rFonts w:ascii="Garamond" w:eastAsia="Helvetica" w:hAnsi="Garamond" w:cs="Helvetica"/>
          <w:spacing w:val="3"/>
          <w:sz w:val="24"/>
          <w:szCs w:val="24"/>
        </w:rPr>
        <w:t>ł będzie wykonanie badań w okresie obowiązywania umowy wg swoich rzeczywistych potrzeb w ramach ogólnej wa</w:t>
      </w:r>
      <w:r w:rsidRPr="00214E0D">
        <w:rPr>
          <w:rStyle w:val="CharacterStyle9"/>
          <w:rFonts w:ascii="Garamond" w:hAnsi="Garamond"/>
          <w:spacing w:val="3"/>
          <w:sz w:val="24"/>
          <w:szCs w:val="24"/>
        </w:rPr>
        <w:t>rto</w:t>
      </w:r>
      <w:r w:rsidRPr="00214E0D">
        <w:rPr>
          <w:rStyle w:val="CharacterStyle9"/>
          <w:rFonts w:ascii="Garamond" w:eastAsia="Helvetica" w:hAnsi="Garamond" w:cs="Helvetica"/>
          <w:spacing w:val="3"/>
          <w:sz w:val="24"/>
          <w:szCs w:val="24"/>
        </w:rPr>
        <w:t>ści umowy.</w:t>
      </w:r>
    </w:p>
    <w:p w14:paraId="6E39F843" w14:textId="77777777" w:rsidR="00591258" w:rsidRPr="00214E0D" w:rsidRDefault="00591258" w:rsidP="00591258">
      <w:pPr>
        <w:pStyle w:val="Style1"/>
        <w:kinsoku w:val="0"/>
        <w:autoSpaceDE/>
        <w:spacing w:line="100" w:lineRule="atLeast"/>
        <w:jc w:val="center"/>
        <w:rPr>
          <w:rStyle w:val="CharacterStyle11"/>
          <w:rFonts w:ascii="Garamond" w:hAnsi="Garamond"/>
          <w:b/>
          <w:spacing w:val="3"/>
          <w:sz w:val="24"/>
          <w:szCs w:val="24"/>
        </w:rPr>
      </w:pPr>
      <w:r w:rsidRPr="00214E0D">
        <w:rPr>
          <w:rStyle w:val="CharacterStyle1"/>
          <w:rFonts w:ascii="Garamond" w:eastAsia="Helvetica" w:hAnsi="Garamond" w:cs="Helvetica"/>
          <w:b/>
          <w:color w:val="151515"/>
          <w:spacing w:val="3"/>
          <w:sz w:val="24"/>
          <w:szCs w:val="24"/>
        </w:rPr>
        <w:t>§4</w:t>
      </w:r>
    </w:p>
    <w:p w14:paraId="3861815F" w14:textId="2B141F04" w:rsidR="00987657" w:rsidRPr="00214E0D" w:rsidRDefault="00591258" w:rsidP="00987657">
      <w:pPr>
        <w:pStyle w:val="Style16"/>
        <w:numPr>
          <w:ilvl w:val="0"/>
          <w:numId w:val="7"/>
        </w:numPr>
        <w:kinsoku w:val="0"/>
        <w:autoSpaceDE/>
        <w:spacing w:line="100" w:lineRule="atLeast"/>
        <w:jc w:val="both"/>
        <w:rPr>
          <w:rStyle w:val="CharacterStyle11"/>
          <w:rFonts w:ascii="Garamond" w:hAnsi="Garamond"/>
          <w:spacing w:val="3"/>
          <w:sz w:val="24"/>
          <w:szCs w:val="24"/>
        </w:rPr>
      </w:pPr>
      <w:r w:rsidRPr="00214E0D">
        <w:rPr>
          <w:rStyle w:val="CharacterStyle11"/>
          <w:rFonts w:ascii="Garamond" w:hAnsi="Garamond"/>
          <w:spacing w:val="3"/>
          <w:sz w:val="24"/>
          <w:szCs w:val="24"/>
        </w:rPr>
        <w:t>Przyjmuj</w:t>
      </w:r>
      <w:r w:rsidRPr="00214E0D">
        <w:rPr>
          <w:rStyle w:val="CharacterStyle11"/>
          <w:rFonts w:ascii="Garamond" w:eastAsia="Helvetica" w:hAnsi="Garamond" w:cs="Helvetica"/>
          <w:spacing w:val="3"/>
          <w:sz w:val="24"/>
          <w:szCs w:val="24"/>
        </w:rPr>
        <w:t>ący zamówienie oświadcza, iż spełnia wszystkie wymagane przepisami prawa warunki do świadczeni</w:t>
      </w:r>
      <w:r w:rsidR="00987657" w:rsidRPr="00214E0D">
        <w:rPr>
          <w:rStyle w:val="CharacterStyle11"/>
          <w:rFonts w:ascii="Garamond" w:eastAsia="Helvetica" w:hAnsi="Garamond" w:cs="Helvetica"/>
          <w:spacing w:val="3"/>
          <w:sz w:val="24"/>
          <w:szCs w:val="24"/>
        </w:rPr>
        <w:t xml:space="preserve">a usług określonych w § 1 ust.1 i 2. </w:t>
      </w:r>
    </w:p>
    <w:p w14:paraId="4723544C" w14:textId="77777777" w:rsidR="00987657" w:rsidRPr="00214E0D" w:rsidRDefault="00591258" w:rsidP="00987657">
      <w:pPr>
        <w:pStyle w:val="Style16"/>
        <w:numPr>
          <w:ilvl w:val="0"/>
          <w:numId w:val="7"/>
        </w:numPr>
        <w:kinsoku w:val="0"/>
        <w:autoSpaceDE/>
        <w:spacing w:line="100" w:lineRule="atLeast"/>
        <w:jc w:val="both"/>
        <w:rPr>
          <w:rStyle w:val="CharacterStyle11"/>
          <w:rFonts w:ascii="Garamond" w:hAnsi="Garamond"/>
          <w:spacing w:val="3"/>
          <w:sz w:val="24"/>
          <w:szCs w:val="24"/>
        </w:rPr>
      </w:pPr>
      <w:r w:rsidRPr="00214E0D">
        <w:rPr>
          <w:rStyle w:val="CharacterStyle11"/>
          <w:rFonts w:ascii="Garamond" w:hAnsi="Garamond"/>
          <w:spacing w:val="3"/>
          <w:sz w:val="24"/>
          <w:szCs w:val="24"/>
        </w:rPr>
        <w:t>Przyjmuj</w:t>
      </w:r>
      <w:r w:rsidRPr="00214E0D">
        <w:rPr>
          <w:rStyle w:val="CharacterStyle11"/>
          <w:rFonts w:ascii="Garamond" w:eastAsia="Helvetica" w:hAnsi="Garamond" w:cs="Helvetica"/>
          <w:spacing w:val="3"/>
          <w:sz w:val="24"/>
          <w:szCs w:val="24"/>
        </w:rPr>
        <w:t>ący zamówienie ponosi odpowiedzialność za rea</w:t>
      </w:r>
      <w:r w:rsidRPr="00214E0D">
        <w:rPr>
          <w:rStyle w:val="CharacterStyle11"/>
          <w:rFonts w:ascii="Garamond" w:hAnsi="Garamond"/>
          <w:spacing w:val="3"/>
          <w:sz w:val="24"/>
          <w:szCs w:val="24"/>
        </w:rPr>
        <w:t>lizacj</w:t>
      </w:r>
      <w:r w:rsidRPr="00214E0D">
        <w:rPr>
          <w:rStyle w:val="CharacterStyle11"/>
          <w:rFonts w:ascii="Garamond" w:eastAsia="Helvetica" w:hAnsi="Garamond" w:cs="Helvetica"/>
          <w:spacing w:val="3"/>
          <w:sz w:val="24"/>
          <w:szCs w:val="24"/>
        </w:rPr>
        <w:t>ę świadczeń objętych umową zgodnie z aktualnie obowiązującymi przepisami.</w:t>
      </w:r>
    </w:p>
    <w:p w14:paraId="3FD1273A" w14:textId="77777777" w:rsidR="00684253" w:rsidRPr="00214E0D" w:rsidRDefault="00591258" w:rsidP="00684253">
      <w:pPr>
        <w:pStyle w:val="Style16"/>
        <w:numPr>
          <w:ilvl w:val="0"/>
          <w:numId w:val="7"/>
        </w:numPr>
        <w:kinsoku w:val="0"/>
        <w:autoSpaceDE/>
        <w:spacing w:line="100" w:lineRule="atLeast"/>
        <w:jc w:val="both"/>
        <w:rPr>
          <w:rStyle w:val="CharacterStyle11"/>
          <w:rFonts w:ascii="Garamond" w:hAnsi="Garamond"/>
          <w:spacing w:val="3"/>
          <w:sz w:val="24"/>
          <w:szCs w:val="24"/>
        </w:rPr>
      </w:pPr>
      <w:r w:rsidRPr="00214E0D">
        <w:rPr>
          <w:rStyle w:val="CharacterStyle11"/>
          <w:rFonts w:ascii="Garamond" w:hAnsi="Garamond"/>
          <w:spacing w:val="3"/>
          <w:sz w:val="24"/>
          <w:szCs w:val="24"/>
        </w:rPr>
        <w:t>Przyjmuj</w:t>
      </w:r>
      <w:r w:rsidRPr="00214E0D">
        <w:rPr>
          <w:rStyle w:val="CharacterStyle11"/>
          <w:rFonts w:ascii="Garamond" w:eastAsia="Helvetica" w:hAnsi="Garamond" w:cs="Helvetica"/>
          <w:spacing w:val="3"/>
          <w:sz w:val="24"/>
          <w:szCs w:val="24"/>
        </w:rPr>
        <w:t>ący zamówienie zobowiązuję się do wykonania, świadczeń objętych zakresem umowy z najwyższą starannością, zgodnie ze wskazaniami aktualnej wiedzy medycznej oraz zgodn</w:t>
      </w:r>
      <w:r w:rsidRPr="00214E0D">
        <w:rPr>
          <w:rStyle w:val="CharacterStyle11"/>
          <w:rFonts w:ascii="Garamond" w:hAnsi="Garamond"/>
          <w:spacing w:val="3"/>
          <w:sz w:val="24"/>
          <w:szCs w:val="24"/>
        </w:rPr>
        <w:t>ie z zasadami etyki zawodowej przy respektowaniu praw pacjenta i zachowaniu ochrony danych osobowych.</w:t>
      </w:r>
    </w:p>
    <w:p w14:paraId="52CA9CE0" w14:textId="77777777" w:rsidR="00684253" w:rsidRPr="00214E0D" w:rsidRDefault="00591258" w:rsidP="00684253">
      <w:pPr>
        <w:pStyle w:val="Style16"/>
        <w:numPr>
          <w:ilvl w:val="0"/>
          <w:numId w:val="7"/>
        </w:numPr>
        <w:kinsoku w:val="0"/>
        <w:autoSpaceDE/>
        <w:spacing w:line="100" w:lineRule="atLeast"/>
        <w:jc w:val="both"/>
        <w:rPr>
          <w:rStyle w:val="CharacterStyle11"/>
          <w:rFonts w:ascii="Garamond" w:hAnsi="Garamond"/>
          <w:spacing w:val="3"/>
          <w:sz w:val="24"/>
          <w:szCs w:val="24"/>
        </w:rPr>
      </w:pPr>
      <w:r w:rsidRPr="00214E0D">
        <w:rPr>
          <w:rStyle w:val="CharacterStyle11"/>
          <w:rFonts w:ascii="Garamond" w:hAnsi="Garamond"/>
          <w:spacing w:val="3"/>
          <w:sz w:val="24"/>
          <w:szCs w:val="24"/>
        </w:rPr>
        <w:t>Przyjmuj</w:t>
      </w:r>
      <w:r w:rsidRPr="00214E0D">
        <w:rPr>
          <w:rStyle w:val="CharacterStyle11"/>
          <w:rFonts w:ascii="Garamond" w:eastAsia="Helvetica" w:hAnsi="Garamond" w:cs="Helvetica"/>
          <w:spacing w:val="3"/>
          <w:sz w:val="24"/>
          <w:szCs w:val="24"/>
        </w:rPr>
        <w:t>ący zamówienie oświadcza, że świadczenia będące przedmiotem umowy wykonywane będą przez osoby posiadające wymagane kwalifikacje zawodowe.</w:t>
      </w:r>
    </w:p>
    <w:p w14:paraId="0F801C12" w14:textId="77777777" w:rsidR="00684253" w:rsidRPr="00214E0D" w:rsidRDefault="00591258" w:rsidP="00684253">
      <w:pPr>
        <w:pStyle w:val="Style16"/>
        <w:numPr>
          <w:ilvl w:val="0"/>
          <w:numId w:val="7"/>
        </w:numPr>
        <w:kinsoku w:val="0"/>
        <w:autoSpaceDE/>
        <w:spacing w:line="100" w:lineRule="atLeast"/>
        <w:jc w:val="both"/>
        <w:rPr>
          <w:rStyle w:val="CharacterStyle11"/>
          <w:rFonts w:ascii="Garamond" w:hAnsi="Garamond"/>
          <w:spacing w:val="3"/>
          <w:sz w:val="24"/>
          <w:szCs w:val="24"/>
        </w:rPr>
      </w:pPr>
      <w:r w:rsidRPr="00214E0D">
        <w:rPr>
          <w:rStyle w:val="CharacterStyle11"/>
          <w:rFonts w:ascii="Garamond" w:hAnsi="Garamond"/>
          <w:spacing w:val="3"/>
          <w:sz w:val="24"/>
          <w:szCs w:val="24"/>
        </w:rPr>
        <w:t>Przyjmuj</w:t>
      </w:r>
      <w:r w:rsidRPr="00214E0D">
        <w:rPr>
          <w:rStyle w:val="CharacterStyle11"/>
          <w:rFonts w:ascii="Garamond" w:eastAsia="Helvetica" w:hAnsi="Garamond" w:cs="Helvetica"/>
          <w:spacing w:val="3"/>
          <w:sz w:val="24"/>
          <w:szCs w:val="24"/>
        </w:rPr>
        <w:t>ący zamówienie oświadcza, iż dysponuje odpowiednimi warunkami lokalowymi dla prowadzenia działalności w zakresie udzielania świadczeń zdrowotnych z dziedziny obejmującej przedmiot umowy.</w:t>
      </w:r>
    </w:p>
    <w:p w14:paraId="6A32040F" w14:textId="77777777" w:rsidR="00EE4BED" w:rsidRPr="00214E0D" w:rsidRDefault="00591258" w:rsidP="00EE4BED">
      <w:pPr>
        <w:pStyle w:val="Style16"/>
        <w:numPr>
          <w:ilvl w:val="0"/>
          <w:numId w:val="7"/>
        </w:numPr>
        <w:kinsoku w:val="0"/>
        <w:autoSpaceDE/>
        <w:spacing w:line="100" w:lineRule="atLeast"/>
        <w:jc w:val="both"/>
        <w:rPr>
          <w:rStyle w:val="CharacterStyle11"/>
          <w:rFonts w:ascii="Garamond" w:hAnsi="Garamond"/>
          <w:spacing w:val="3"/>
          <w:sz w:val="24"/>
          <w:szCs w:val="24"/>
        </w:rPr>
      </w:pPr>
      <w:r w:rsidRPr="00214E0D">
        <w:rPr>
          <w:rStyle w:val="CharacterStyle11"/>
          <w:rFonts w:ascii="Garamond" w:hAnsi="Garamond"/>
          <w:spacing w:val="3"/>
          <w:sz w:val="24"/>
          <w:szCs w:val="24"/>
        </w:rPr>
        <w:t>Przyjmuj</w:t>
      </w:r>
      <w:r w:rsidRPr="00214E0D">
        <w:rPr>
          <w:rStyle w:val="CharacterStyle11"/>
          <w:rFonts w:ascii="Garamond" w:eastAsia="Helvetica" w:hAnsi="Garamond" w:cs="Helvetica"/>
          <w:spacing w:val="3"/>
          <w:sz w:val="24"/>
          <w:szCs w:val="24"/>
        </w:rPr>
        <w:t>ący zamówienie oświadcza, iż dysponuje urządzeniami,</w:t>
      </w:r>
      <w:r w:rsidRPr="00214E0D">
        <w:rPr>
          <w:rStyle w:val="CharacterStyle11"/>
          <w:rFonts w:ascii="Garamond" w:hAnsi="Garamond"/>
          <w:spacing w:val="3"/>
          <w:sz w:val="24"/>
          <w:szCs w:val="24"/>
        </w:rPr>
        <w:t xml:space="preserve"> aparatur</w:t>
      </w:r>
      <w:r w:rsidRPr="00214E0D">
        <w:rPr>
          <w:rStyle w:val="CharacterStyle11"/>
          <w:rFonts w:ascii="Garamond" w:eastAsia="Helvetica" w:hAnsi="Garamond" w:cs="Helvetica"/>
          <w:spacing w:val="3"/>
          <w:sz w:val="24"/>
          <w:szCs w:val="24"/>
        </w:rPr>
        <w:t>ą i sprzętem medycznym oraz środkami łączności niezbędnymi dla prowadzenia działalności w zakresie udzielania świadczeń zdrowotnych z dziedziny obejmującej przedmiot umowy. Aparatura i sprzęt medyczny posiada stosowne certyfikaty i atesty uzyskane</w:t>
      </w:r>
      <w:r w:rsidRPr="00214E0D">
        <w:rPr>
          <w:rStyle w:val="CharacterStyle11"/>
          <w:rFonts w:ascii="Garamond" w:hAnsi="Garamond"/>
          <w:spacing w:val="3"/>
          <w:sz w:val="24"/>
          <w:szCs w:val="24"/>
        </w:rPr>
        <w:t xml:space="preserve"> w trybie przewidzianym odr</w:t>
      </w:r>
      <w:r w:rsidRPr="00214E0D">
        <w:rPr>
          <w:rStyle w:val="CharacterStyle11"/>
          <w:rFonts w:ascii="Garamond" w:eastAsia="Helvetica" w:hAnsi="Garamond" w:cs="Helvetica"/>
          <w:spacing w:val="3"/>
          <w:sz w:val="24"/>
          <w:szCs w:val="24"/>
        </w:rPr>
        <w:t>ębnymi przepisami, oraz aktualne przeglądy wykonywane przez uprawnione serwisy.</w:t>
      </w:r>
    </w:p>
    <w:p w14:paraId="63E4C904" w14:textId="3C41742F" w:rsidR="00EE4BED" w:rsidRPr="00214E0D" w:rsidRDefault="00EE4BED" w:rsidP="00EE4BED">
      <w:pPr>
        <w:pStyle w:val="Style16"/>
        <w:numPr>
          <w:ilvl w:val="0"/>
          <w:numId w:val="7"/>
        </w:numPr>
        <w:kinsoku w:val="0"/>
        <w:autoSpaceDE/>
        <w:spacing w:line="100" w:lineRule="atLeast"/>
        <w:jc w:val="both"/>
        <w:rPr>
          <w:rFonts w:ascii="Garamond" w:hAnsi="Garamond"/>
          <w:spacing w:val="3"/>
          <w:sz w:val="24"/>
          <w:szCs w:val="24"/>
        </w:rPr>
      </w:pPr>
      <w:r w:rsidRPr="00214E0D">
        <w:rPr>
          <w:rFonts w:ascii="Garamond" w:hAnsi="Garamond"/>
          <w:color w:val="000000"/>
          <w:sz w:val="24"/>
          <w:szCs w:val="24"/>
        </w:rPr>
        <w:t>Udzielający zamówienia zobowi</w:t>
      </w:r>
      <w:r w:rsidRPr="00214E0D">
        <w:rPr>
          <w:rFonts w:ascii="Garamond" w:eastAsia="Helvetica" w:hAnsi="Garamond" w:cs="Helvetica"/>
          <w:color w:val="000000"/>
          <w:sz w:val="24"/>
          <w:szCs w:val="24"/>
        </w:rPr>
        <w:t>ązany jest do:</w:t>
      </w:r>
    </w:p>
    <w:p w14:paraId="5B009AC2" w14:textId="36130DA3" w:rsidR="00EE4BED" w:rsidRPr="00214E0D" w:rsidRDefault="00EE4BED" w:rsidP="00EE4BED">
      <w:pPr>
        <w:pStyle w:val="NormalnyWeb"/>
        <w:spacing w:before="0" w:after="0"/>
        <w:ind w:left="360"/>
        <w:jc w:val="both"/>
        <w:rPr>
          <w:rFonts w:ascii="Garamond" w:hAnsi="Garamond"/>
          <w:color w:val="000000"/>
        </w:rPr>
      </w:pPr>
      <w:r w:rsidRPr="00214E0D">
        <w:rPr>
          <w:rFonts w:ascii="Garamond" w:hAnsi="Garamond"/>
          <w:color w:val="000000"/>
        </w:rPr>
        <w:t>a). zapewnienia mo</w:t>
      </w:r>
      <w:r w:rsidRPr="00214E0D">
        <w:rPr>
          <w:rFonts w:ascii="Garamond" w:eastAsia="Helvetica" w:hAnsi="Garamond" w:cs="Helvetica"/>
          <w:color w:val="000000"/>
        </w:rPr>
        <w:t>żliwości przeglądu stanowisk pracy w celu dokonania oceny warunków pracy,</w:t>
      </w:r>
    </w:p>
    <w:p w14:paraId="413DEB6E" w14:textId="13FEF0EC" w:rsidR="00EE4BED" w:rsidRPr="00214E0D" w:rsidRDefault="00EE4BED" w:rsidP="00EE4BED">
      <w:pPr>
        <w:pStyle w:val="NormalnyWeb"/>
        <w:spacing w:before="0" w:after="0"/>
        <w:ind w:left="360"/>
        <w:jc w:val="both"/>
        <w:rPr>
          <w:rFonts w:ascii="Garamond" w:hAnsi="Garamond"/>
          <w:color w:val="000000"/>
        </w:rPr>
      </w:pPr>
      <w:r w:rsidRPr="00214E0D">
        <w:rPr>
          <w:rFonts w:ascii="Garamond" w:hAnsi="Garamond"/>
          <w:color w:val="000000"/>
        </w:rPr>
        <w:t>b). przekazywania informacji nt. wyst</w:t>
      </w:r>
      <w:r w:rsidRPr="00214E0D">
        <w:rPr>
          <w:rFonts w:ascii="Garamond" w:eastAsia="Helvetica" w:hAnsi="Garamond" w:cs="Helvetica"/>
          <w:color w:val="000000"/>
        </w:rPr>
        <w:t>ępowania czynników szkodliwych dla zdrowia lub warunków uciążliwych wraz</w:t>
      </w:r>
      <w:r w:rsidRPr="00214E0D">
        <w:rPr>
          <w:rFonts w:ascii="Garamond" w:hAnsi="Garamond"/>
          <w:color w:val="000000"/>
        </w:rPr>
        <w:t xml:space="preserve"> z wynikami bada</w:t>
      </w:r>
      <w:r w:rsidRPr="00214E0D">
        <w:rPr>
          <w:rFonts w:ascii="Garamond" w:eastAsia="Helvetica" w:hAnsi="Garamond" w:cs="Helvetica"/>
          <w:color w:val="000000"/>
        </w:rPr>
        <w:t>ń i pomiarów tych czynników,</w:t>
      </w:r>
    </w:p>
    <w:p w14:paraId="7F7DA476" w14:textId="366D44E2" w:rsidR="00EE4BED" w:rsidRPr="00214E0D" w:rsidRDefault="00EE4BED" w:rsidP="00EE4BED">
      <w:pPr>
        <w:pStyle w:val="NormalnyWeb"/>
        <w:spacing w:before="0" w:after="0"/>
        <w:ind w:left="360"/>
        <w:jc w:val="both"/>
        <w:rPr>
          <w:rFonts w:ascii="Garamond" w:hAnsi="Garamond"/>
          <w:color w:val="000000"/>
        </w:rPr>
      </w:pPr>
      <w:r w:rsidRPr="00214E0D">
        <w:rPr>
          <w:rFonts w:ascii="Garamond" w:hAnsi="Garamond"/>
          <w:color w:val="000000"/>
        </w:rPr>
        <w:t>c). udost</w:t>
      </w:r>
      <w:r w:rsidRPr="00214E0D">
        <w:rPr>
          <w:rFonts w:ascii="Garamond" w:eastAsia="Helvetica" w:hAnsi="Garamond" w:cs="Helvetica"/>
          <w:color w:val="000000"/>
        </w:rPr>
        <w:t>ępniania dokumentacji wyników kontroli w części dot</w:t>
      </w:r>
      <w:r w:rsidRPr="00214E0D">
        <w:rPr>
          <w:rFonts w:ascii="Garamond" w:hAnsi="Garamond"/>
          <w:color w:val="000000"/>
        </w:rPr>
        <w:t>ycz</w:t>
      </w:r>
      <w:r w:rsidRPr="00214E0D">
        <w:rPr>
          <w:rFonts w:ascii="Garamond" w:eastAsia="Helvetica" w:hAnsi="Garamond" w:cs="Helvetica"/>
          <w:color w:val="000000"/>
        </w:rPr>
        <w:t>ącej ochrony zdrowia</w:t>
      </w:r>
      <w:r w:rsidRPr="00214E0D">
        <w:rPr>
          <w:rFonts w:ascii="Garamond" w:hAnsi="Garamond"/>
          <w:color w:val="000000"/>
        </w:rPr>
        <w:t>.</w:t>
      </w:r>
    </w:p>
    <w:p w14:paraId="15E7423D" w14:textId="77777777" w:rsidR="00EE4BED" w:rsidRPr="00214E0D" w:rsidRDefault="00EE4BED" w:rsidP="00EE4BED">
      <w:pPr>
        <w:pStyle w:val="Style16"/>
        <w:kinsoku w:val="0"/>
        <w:autoSpaceDE/>
        <w:spacing w:line="100" w:lineRule="atLeast"/>
        <w:ind w:left="360"/>
        <w:jc w:val="both"/>
        <w:rPr>
          <w:rStyle w:val="CharacterStyle11"/>
          <w:rFonts w:ascii="Garamond" w:hAnsi="Garamond"/>
          <w:spacing w:val="3"/>
          <w:sz w:val="24"/>
          <w:szCs w:val="24"/>
        </w:rPr>
      </w:pPr>
    </w:p>
    <w:p w14:paraId="37A6A5F3" w14:textId="77777777" w:rsidR="00FB4128" w:rsidRPr="00214E0D" w:rsidRDefault="00FB4128" w:rsidP="00EE4BED">
      <w:pPr>
        <w:pStyle w:val="Style16"/>
        <w:kinsoku w:val="0"/>
        <w:autoSpaceDE/>
        <w:spacing w:line="100" w:lineRule="atLeast"/>
        <w:ind w:left="360"/>
        <w:jc w:val="both"/>
        <w:rPr>
          <w:rStyle w:val="CharacterStyle1"/>
          <w:rFonts w:ascii="Garamond" w:hAnsi="Garamond"/>
          <w:spacing w:val="3"/>
          <w:sz w:val="24"/>
          <w:szCs w:val="24"/>
        </w:rPr>
      </w:pPr>
    </w:p>
    <w:p w14:paraId="44148B13" w14:textId="77777777" w:rsidR="00591258" w:rsidRPr="00214E0D" w:rsidRDefault="00591258" w:rsidP="00591258">
      <w:pPr>
        <w:pStyle w:val="Style1"/>
        <w:kinsoku w:val="0"/>
        <w:autoSpaceDE/>
        <w:spacing w:line="100" w:lineRule="atLeast"/>
        <w:jc w:val="center"/>
        <w:rPr>
          <w:rStyle w:val="CharacterStyle11"/>
          <w:rFonts w:ascii="Garamond" w:hAnsi="Garamond"/>
          <w:b/>
          <w:spacing w:val="3"/>
          <w:sz w:val="24"/>
          <w:szCs w:val="24"/>
        </w:rPr>
      </w:pPr>
      <w:r w:rsidRPr="00214E0D">
        <w:rPr>
          <w:rStyle w:val="CharacterStyle1"/>
          <w:rFonts w:ascii="Garamond" w:eastAsia="Helvetica" w:hAnsi="Garamond" w:cs="Helvetica"/>
          <w:b/>
          <w:color w:val="151515"/>
          <w:spacing w:val="3"/>
          <w:sz w:val="24"/>
          <w:szCs w:val="24"/>
        </w:rPr>
        <w:t>§5</w:t>
      </w:r>
    </w:p>
    <w:p w14:paraId="2952BBD4" w14:textId="567DEAD4" w:rsidR="00FB4128" w:rsidRPr="00214E0D" w:rsidRDefault="00FB4128" w:rsidP="00FB4128">
      <w:pPr>
        <w:pStyle w:val="Style16"/>
        <w:numPr>
          <w:ilvl w:val="0"/>
          <w:numId w:val="9"/>
        </w:numPr>
        <w:kinsoku w:val="0"/>
        <w:autoSpaceDE/>
        <w:spacing w:line="100" w:lineRule="atLeast"/>
        <w:ind w:left="360"/>
        <w:jc w:val="both"/>
        <w:rPr>
          <w:rFonts w:ascii="Garamond" w:eastAsia="Helvetica" w:hAnsi="Garamond" w:cs="Helvetica"/>
          <w:spacing w:val="3"/>
          <w:sz w:val="24"/>
          <w:szCs w:val="24"/>
        </w:rPr>
      </w:pPr>
      <w:r w:rsidRPr="00214E0D">
        <w:rPr>
          <w:rFonts w:ascii="Garamond" w:hAnsi="Garamond"/>
          <w:color w:val="000000"/>
          <w:sz w:val="24"/>
          <w:szCs w:val="24"/>
        </w:rPr>
        <w:t>Przyjmuj</w:t>
      </w:r>
      <w:r w:rsidRPr="00214E0D">
        <w:rPr>
          <w:rFonts w:ascii="Garamond" w:eastAsia="Helvetica" w:hAnsi="Garamond" w:cs="Helvetica"/>
          <w:color w:val="000000"/>
          <w:sz w:val="24"/>
          <w:szCs w:val="24"/>
        </w:rPr>
        <w:t xml:space="preserve">ący Zamówienie </w:t>
      </w:r>
      <w:r w:rsidRPr="00214E0D">
        <w:rPr>
          <w:rFonts w:ascii="Garamond" w:hAnsi="Garamond"/>
          <w:color w:val="000000"/>
          <w:sz w:val="24"/>
          <w:szCs w:val="24"/>
        </w:rPr>
        <w:t>b</w:t>
      </w:r>
      <w:r w:rsidRPr="00214E0D">
        <w:rPr>
          <w:rFonts w:ascii="Garamond" w:eastAsia="Helvetica" w:hAnsi="Garamond" w:cs="Helvetica"/>
          <w:color w:val="000000"/>
          <w:sz w:val="24"/>
          <w:szCs w:val="24"/>
        </w:rPr>
        <w:t xml:space="preserve">ędzie przyjmował </w:t>
      </w:r>
      <w:r w:rsidRPr="00214E0D">
        <w:rPr>
          <w:rFonts w:ascii="Garamond" w:hAnsi="Garamond"/>
          <w:color w:val="000000"/>
          <w:sz w:val="24"/>
          <w:szCs w:val="24"/>
        </w:rPr>
        <w:t>pracownik</w:t>
      </w:r>
      <w:r w:rsidRPr="00214E0D">
        <w:rPr>
          <w:rFonts w:ascii="Garamond" w:eastAsia="Helvetica" w:hAnsi="Garamond" w:cs="Helvetica"/>
          <w:color w:val="000000"/>
          <w:sz w:val="24"/>
          <w:szCs w:val="24"/>
        </w:rPr>
        <w:t xml:space="preserve">ów </w:t>
      </w:r>
      <w:r w:rsidRPr="00214E0D">
        <w:rPr>
          <w:rFonts w:ascii="Garamond" w:hAnsi="Garamond"/>
          <w:color w:val="000000"/>
          <w:sz w:val="24"/>
          <w:szCs w:val="24"/>
        </w:rPr>
        <w:t>kierowanych na badania na podstawie skierowania wydanego indywidualnie  dla ka</w:t>
      </w:r>
      <w:r w:rsidRPr="00214E0D">
        <w:rPr>
          <w:rFonts w:ascii="Garamond" w:eastAsia="Helvetica" w:hAnsi="Garamond" w:cs="Helvetica"/>
          <w:color w:val="000000"/>
          <w:sz w:val="24"/>
          <w:szCs w:val="24"/>
        </w:rPr>
        <w:t xml:space="preserve">żdej osoby </w:t>
      </w:r>
      <w:r w:rsidRPr="00214E0D">
        <w:rPr>
          <w:rFonts w:ascii="Garamond" w:hAnsi="Garamond"/>
          <w:color w:val="000000"/>
          <w:sz w:val="24"/>
          <w:szCs w:val="24"/>
        </w:rPr>
        <w:t xml:space="preserve">przez Udzielającego zamówienia: </w:t>
      </w:r>
    </w:p>
    <w:p w14:paraId="65FC8F5A" w14:textId="77777777" w:rsidR="00FB4128" w:rsidRPr="00214E0D" w:rsidRDefault="00FB4128" w:rsidP="00FB4128">
      <w:pPr>
        <w:pStyle w:val="NormalnyWeb"/>
        <w:numPr>
          <w:ilvl w:val="1"/>
          <w:numId w:val="22"/>
        </w:numPr>
        <w:tabs>
          <w:tab w:val="clear" w:pos="1440"/>
          <w:tab w:val="num" w:pos="360"/>
        </w:tabs>
        <w:ind w:left="360"/>
        <w:jc w:val="both"/>
        <w:rPr>
          <w:rFonts w:ascii="Garamond" w:hAnsi="Garamond"/>
          <w:color w:val="000000"/>
        </w:rPr>
      </w:pPr>
      <w:r w:rsidRPr="00214E0D">
        <w:rPr>
          <w:rFonts w:ascii="Garamond" w:hAnsi="Garamond"/>
          <w:color w:val="000000"/>
        </w:rPr>
        <w:t>Skierowanie b</w:t>
      </w:r>
      <w:r w:rsidRPr="00214E0D">
        <w:rPr>
          <w:rFonts w:ascii="Garamond" w:eastAsia="Helvetica" w:hAnsi="Garamond" w:cs="Helvetica"/>
          <w:color w:val="000000"/>
        </w:rPr>
        <w:t>ędzie zawierać:</w:t>
      </w:r>
    </w:p>
    <w:p w14:paraId="251459A5" w14:textId="77777777" w:rsidR="00FB4128" w:rsidRPr="00214E0D" w:rsidRDefault="00FB4128" w:rsidP="00FB4128">
      <w:pPr>
        <w:pStyle w:val="NormalnyWeb"/>
        <w:numPr>
          <w:ilvl w:val="0"/>
          <w:numId w:val="23"/>
        </w:numPr>
        <w:spacing w:before="0" w:after="0"/>
        <w:ind w:left="714" w:hanging="357"/>
        <w:jc w:val="both"/>
        <w:rPr>
          <w:rFonts w:ascii="Garamond" w:hAnsi="Garamond"/>
          <w:color w:val="000000"/>
        </w:rPr>
      </w:pPr>
      <w:r w:rsidRPr="00214E0D">
        <w:rPr>
          <w:rFonts w:ascii="Garamond" w:hAnsi="Garamond"/>
          <w:color w:val="000000"/>
        </w:rPr>
        <w:t>okre</w:t>
      </w:r>
      <w:r w:rsidRPr="00214E0D">
        <w:rPr>
          <w:rFonts w:ascii="Garamond" w:eastAsia="Helvetica" w:hAnsi="Garamond" w:cs="Helvetica"/>
          <w:color w:val="000000"/>
        </w:rPr>
        <w:t>ś</w:t>
      </w:r>
      <w:r w:rsidRPr="00214E0D">
        <w:rPr>
          <w:rFonts w:ascii="Garamond" w:hAnsi="Garamond"/>
          <w:color w:val="000000"/>
        </w:rPr>
        <w:t>lenie rodzaju badania,</w:t>
      </w:r>
    </w:p>
    <w:p w14:paraId="18BFE2A4" w14:textId="77777777" w:rsidR="00FB4128" w:rsidRPr="00214E0D" w:rsidRDefault="00FB4128" w:rsidP="00FB4128">
      <w:pPr>
        <w:pStyle w:val="NormalnyWeb"/>
        <w:numPr>
          <w:ilvl w:val="0"/>
          <w:numId w:val="23"/>
        </w:numPr>
        <w:spacing w:before="0" w:after="0"/>
        <w:ind w:left="714" w:hanging="357"/>
        <w:jc w:val="both"/>
        <w:rPr>
          <w:rFonts w:ascii="Garamond" w:hAnsi="Garamond"/>
          <w:color w:val="000000"/>
        </w:rPr>
      </w:pPr>
      <w:r w:rsidRPr="00214E0D">
        <w:rPr>
          <w:rFonts w:ascii="Garamond" w:hAnsi="Garamond"/>
          <w:color w:val="000000"/>
        </w:rPr>
        <w:lastRenderedPageBreak/>
        <w:t>dok</w:t>
      </w:r>
      <w:r w:rsidRPr="00214E0D">
        <w:rPr>
          <w:rFonts w:ascii="Garamond" w:eastAsia="Helvetica" w:hAnsi="Garamond" w:cs="Helvetica"/>
          <w:color w:val="000000"/>
        </w:rPr>
        <w:t xml:space="preserve">ładne dane osoby kierowanej na badanie (imię, nazwisko, datę urodzenia, Pesel, adres </w:t>
      </w:r>
      <w:r w:rsidRPr="00214E0D">
        <w:rPr>
          <w:rFonts w:ascii="Garamond" w:hAnsi="Garamond"/>
          <w:color w:val="000000"/>
        </w:rPr>
        <w:t>zamieszkania),</w:t>
      </w:r>
    </w:p>
    <w:p w14:paraId="14665CF0" w14:textId="77777777" w:rsidR="00FB4128" w:rsidRPr="00214E0D" w:rsidRDefault="00FB4128" w:rsidP="00FB4128">
      <w:pPr>
        <w:pStyle w:val="NormalnyWeb"/>
        <w:numPr>
          <w:ilvl w:val="0"/>
          <w:numId w:val="23"/>
        </w:numPr>
        <w:spacing w:before="0" w:after="0"/>
        <w:ind w:left="714" w:hanging="357"/>
        <w:jc w:val="both"/>
        <w:rPr>
          <w:rFonts w:ascii="Garamond" w:hAnsi="Garamond"/>
          <w:color w:val="000000"/>
        </w:rPr>
      </w:pPr>
      <w:r w:rsidRPr="00214E0D">
        <w:rPr>
          <w:rFonts w:ascii="Garamond" w:hAnsi="Garamond"/>
          <w:color w:val="000000"/>
        </w:rPr>
        <w:t>dane miejsca pracy,</w:t>
      </w:r>
    </w:p>
    <w:p w14:paraId="36080EDF" w14:textId="77777777" w:rsidR="00FB4128" w:rsidRPr="00214E0D" w:rsidRDefault="00FB4128" w:rsidP="00FB4128">
      <w:pPr>
        <w:pStyle w:val="NormalnyWeb"/>
        <w:numPr>
          <w:ilvl w:val="0"/>
          <w:numId w:val="23"/>
        </w:numPr>
        <w:spacing w:before="0" w:after="0"/>
        <w:ind w:left="714" w:hanging="357"/>
        <w:jc w:val="both"/>
        <w:rPr>
          <w:rFonts w:ascii="Garamond" w:hAnsi="Garamond"/>
          <w:color w:val="000000"/>
        </w:rPr>
      </w:pPr>
      <w:r w:rsidRPr="00214E0D">
        <w:rPr>
          <w:rFonts w:ascii="Garamond" w:hAnsi="Garamond"/>
          <w:color w:val="000000"/>
        </w:rPr>
        <w:t>opis stanowiska pracy, na kt</w:t>
      </w:r>
      <w:r w:rsidRPr="00214E0D">
        <w:rPr>
          <w:rFonts w:ascii="Garamond" w:eastAsia="Helvetica" w:hAnsi="Garamond" w:cs="Helvetica"/>
          <w:color w:val="000000"/>
        </w:rPr>
        <w:t xml:space="preserve">órym pracownik jest lub będzie zatrudniony, w tym </w:t>
      </w:r>
      <w:r w:rsidRPr="00214E0D">
        <w:rPr>
          <w:rFonts w:ascii="Garamond" w:hAnsi="Garamond"/>
          <w:color w:val="000000"/>
        </w:rPr>
        <w:t>informacj</w:t>
      </w:r>
      <w:r w:rsidRPr="00214E0D">
        <w:rPr>
          <w:rFonts w:ascii="Garamond" w:eastAsia="Helvetica" w:hAnsi="Garamond" w:cs="Helvetica"/>
          <w:color w:val="000000"/>
        </w:rPr>
        <w:t>ę o czynnikach szkodliw</w:t>
      </w:r>
      <w:r w:rsidRPr="00214E0D">
        <w:rPr>
          <w:rFonts w:ascii="Garamond" w:hAnsi="Garamond"/>
          <w:color w:val="000000"/>
        </w:rPr>
        <w:t>ych i warunkach uci</w:t>
      </w:r>
      <w:r w:rsidRPr="00214E0D">
        <w:rPr>
          <w:rFonts w:ascii="Garamond" w:eastAsia="Helvetica" w:hAnsi="Garamond" w:cs="Helvetica"/>
          <w:color w:val="000000"/>
        </w:rPr>
        <w:t>ążliwych występujących na danym stanowisku pracy.</w:t>
      </w:r>
    </w:p>
    <w:p w14:paraId="6E2F56E1" w14:textId="77777777" w:rsidR="00FB4128" w:rsidRPr="00214E0D" w:rsidRDefault="00FB4128" w:rsidP="00FB4128">
      <w:pPr>
        <w:pStyle w:val="NormalnyWeb"/>
        <w:numPr>
          <w:ilvl w:val="1"/>
          <w:numId w:val="22"/>
        </w:numPr>
        <w:tabs>
          <w:tab w:val="clear" w:pos="1440"/>
        </w:tabs>
        <w:ind w:left="567" w:hanging="567"/>
        <w:jc w:val="both"/>
        <w:rPr>
          <w:rFonts w:ascii="Garamond" w:hAnsi="Garamond"/>
          <w:color w:val="000000"/>
        </w:rPr>
      </w:pPr>
      <w:r w:rsidRPr="00214E0D">
        <w:rPr>
          <w:rFonts w:ascii="Garamond" w:eastAsia="SimSun" w:hAnsi="Garamond"/>
          <w:kern w:val="1"/>
          <w:lang w:eastAsia="hi-IN" w:bidi="hi-IN"/>
        </w:rPr>
        <w:t xml:space="preserve">Po wykonaniu </w:t>
      </w:r>
      <w:r w:rsidRPr="00214E0D">
        <w:rPr>
          <w:rFonts w:ascii="Garamond" w:eastAsia="Helvetica" w:hAnsi="Garamond" w:cs="Helvetica"/>
          <w:kern w:val="1"/>
          <w:lang w:eastAsia="hi-IN" w:bidi="hi-IN"/>
        </w:rPr>
        <w:t>świadczenia  Przyjmujący Zamówienie</w:t>
      </w:r>
      <w:r w:rsidRPr="00214E0D">
        <w:rPr>
          <w:rFonts w:ascii="Garamond" w:hAnsi="Garamond"/>
          <w:color w:val="000000"/>
        </w:rPr>
        <w:t>, w zale</w:t>
      </w:r>
      <w:r w:rsidRPr="00214E0D">
        <w:rPr>
          <w:rFonts w:ascii="Garamond" w:eastAsia="Helvetica" w:hAnsi="Garamond" w:cs="Helvetica"/>
          <w:color w:val="000000"/>
        </w:rPr>
        <w:t>żności od rodzaju usługi określonej w skierowaniu wydaje:</w:t>
      </w:r>
    </w:p>
    <w:p w14:paraId="2924D5B9" w14:textId="6A3F47C3" w:rsidR="00FB4128" w:rsidRPr="00214E0D" w:rsidRDefault="00FB4128" w:rsidP="00FB4128">
      <w:pPr>
        <w:pStyle w:val="NormalnyWeb"/>
        <w:numPr>
          <w:ilvl w:val="0"/>
          <w:numId w:val="24"/>
        </w:numPr>
        <w:spacing w:before="0" w:after="0"/>
        <w:ind w:left="1349" w:hanging="357"/>
        <w:jc w:val="both"/>
        <w:rPr>
          <w:rFonts w:ascii="Garamond" w:hAnsi="Garamond"/>
          <w:color w:val="000000"/>
        </w:rPr>
      </w:pPr>
      <w:r w:rsidRPr="00214E0D">
        <w:rPr>
          <w:rFonts w:ascii="Garamond" w:hAnsi="Garamond"/>
          <w:color w:val="000000"/>
        </w:rPr>
        <w:t>osobie przyjmowanej do pracy jak i pozostaj</w:t>
      </w:r>
      <w:r w:rsidRPr="00214E0D">
        <w:rPr>
          <w:rFonts w:ascii="Garamond" w:eastAsia="Helvetica" w:hAnsi="Garamond" w:cs="Helvetica"/>
          <w:color w:val="000000"/>
        </w:rPr>
        <w:t>ącej w zatrudnieniu Udzielającego zamówienia</w:t>
      </w:r>
      <w:r w:rsidRPr="00214E0D">
        <w:rPr>
          <w:rFonts w:ascii="Garamond" w:hAnsi="Garamond"/>
          <w:color w:val="000000"/>
        </w:rPr>
        <w:t xml:space="preserve"> odpowiednie orzeczenie lekarskie (za</w:t>
      </w:r>
      <w:r w:rsidRPr="00214E0D">
        <w:rPr>
          <w:rFonts w:ascii="Garamond" w:eastAsia="Helvetica" w:hAnsi="Garamond" w:cs="Helvetica"/>
          <w:color w:val="000000"/>
        </w:rPr>
        <w:t>świadczenie)  w treści zgodnej z obowiązującymi przepisami</w:t>
      </w:r>
      <w:r w:rsidRPr="00214E0D">
        <w:rPr>
          <w:rFonts w:ascii="Garamond" w:hAnsi="Garamond"/>
          <w:color w:val="000000"/>
        </w:rPr>
        <w:t>.</w:t>
      </w:r>
    </w:p>
    <w:p w14:paraId="0527E7E9" w14:textId="77777777" w:rsidR="00FB4128" w:rsidRPr="00214E0D" w:rsidRDefault="00FB4128" w:rsidP="00FB4128">
      <w:pPr>
        <w:pStyle w:val="NormalnyWeb"/>
        <w:numPr>
          <w:ilvl w:val="0"/>
          <w:numId w:val="24"/>
        </w:numPr>
        <w:spacing w:before="0" w:after="0"/>
        <w:ind w:left="1349" w:hanging="357"/>
        <w:jc w:val="both"/>
        <w:rPr>
          <w:rFonts w:ascii="Garamond" w:hAnsi="Garamond"/>
          <w:color w:val="000000"/>
        </w:rPr>
      </w:pPr>
      <w:r w:rsidRPr="00214E0D">
        <w:rPr>
          <w:rFonts w:ascii="Garamond" w:hAnsi="Garamond"/>
          <w:color w:val="000000"/>
        </w:rPr>
        <w:t>innej osobie skierowanej przez SPZOZ- dokumentacj</w:t>
      </w:r>
      <w:r w:rsidRPr="00214E0D">
        <w:rPr>
          <w:rFonts w:ascii="Garamond" w:eastAsia="Helvetica" w:hAnsi="Garamond" w:cs="Helvetica"/>
          <w:color w:val="000000"/>
        </w:rPr>
        <w:t>ę potwierdz</w:t>
      </w:r>
      <w:r w:rsidRPr="00214E0D">
        <w:rPr>
          <w:rFonts w:ascii="Garamond" w:hAnsi="Garamond"/>
          <w:color w:val="000000"/>
        </w:rPr>
        <w:t>aj</w:t>
      </w:r>
      <w:r w:rsidRPr="00214E0D">
        <w:rPr>
          <w:rFonts w:ascii="Garamond" w:eastAsia="Helvetica" w:hAnsi="Garamond" w:cs="Helvetica"/>
          <w:color w:val="000000"/>
        </w:rPr>
        <w:t xml:space="preserve">ącą przeprowadzenie konsultacji lekarskiej </w:t>
      </w:r>
      <w:r w:rsidRPr="00214E0D">
        <w:rPr>
          <w:rFonts w:ascii="Garamond" w:hAnsi="Garamond"/>
          <w:color w:val="000000"/>
        </w:rPr>
        <w:t>niezb</w:t>
      </w:r>
      <w:r w:rsidRPr="00214E0D">
        <w:rPr>
          <w:rFonts w:ascii="Garamond" w:eastAsia="Helvetica" w:hAnsi="Garamond" w:cs="Helvetica"/>
          <w:color w:val="000000"/>
        </w:rPr>
        <w:t>ędn</w:t>
      </w:r>
      <w:r w:rsidRPr="00214E0D">
        <w:rPr>
          <w:rFonts w:ascii="Garamond" w:hAnsi="Garamond"/>
          <w:color w:val="000000"/>
        </w:rPr>
        <w:t>ej  do wydania orzeczenia (za</w:t>
      </w:r>
      <w:r w:rsidRPr="00214E0D">
        <w:rPr>
          <w:rFonts w:ascii="Garamond" w:eastAsia="Helvetica" w:hAnsi="Garamond" w:cs="Helvetica"/>
          <w:color w:val="000000"/>
        </w:rPr>
        <w:t xml:space="preserve">świadczenia) </w:t>
      </w:r>
      <w:r w:rsidRPr="00214E0D">
        <w:rPr>
          <w:rFonts w:ascii="Garamond" w:hAnsi="Garamond"/>
          <w:color w:val="000000"/>
        </w:rPr>
        <w:t>z zakresu medycyny pracy.</w:t>
      </w:r>
    </w:p>
    <w:p w14:paraId="682A9252" w14:textId="77777777" w:rsidR="00FB4128" w:rsidRPr="00214E0D" w:rsidRDefault="00FB4128" w:rsidP="00FB4128">
      <w:pPr>
        <w:pStyle w:val="Style16"/>
        <w:kinsoku w:val="0"/>
        <w:autoSpaceDE/>
        <w:spacing w:line="100" w:lineRule="atLeast"/>
        <w:ind w:left="360"/>
        <w:jc w:val="both"/>
        <w:rPr>
          <w:rStyle w:val="CharacterStyle11"/>
          <w:rFonts w:ascii="Garamond" w:eastAsia="Helvetica" w:hAnsi="Garamond" w:cs="Helvetica"/>
          <w:spacing w:val="3"/>
          <w:sz w:val="24"/>
          <w:szCs w:val="24"/>
        </w:rPr>
      </w:pPr>
    </w:p>
    <w:p w14:paraId="219A03C2" w14:textId="77777777" w:rsidR="00591258" w:rsidRPr="00214E0D" w:rsidRDefault="00591258" w:rsidP="00591258">
      <w:pPr>
        <w:pStyle w:val="Style16"/>
        <w:kinsoku w:val="0"/>
        <w:autoSpaceDE/>
        <w:spacing w:line="100" w:lineRule="atLeast"/>
        <w:jc w:val="center"/>
        <w:rPr>
          <w:rFonts w:ascii="Garamond" w:hAnsi="Garamond"/>
          <w:spacing w:val="3"/>
          <w:sz w:val="24"/>
          <w:szCs w:val="24"/>
        </w:rPr>
      </w:pPr>
    </w:p>
    <w:p w14:paraId="2C8EEA11" w14:textId="77777777" w:rsidR="00591258" w:rsidRPr="00214E0D" w:rsidRDefault="00591258" w:rsidP="00591258">
      <w:pPr>
        <w:pStyle w:val="Style16"/>
        <w:kinsoku w:val="0"/>
        <w:autoSpaceDE/>
        <w:spacing w:line="100" w:lineRule="atLeast"/>
        <w:jc w:val="center"/>
        <w:rPr>
          <w:rStyle w:val="CharacterStyle11"/>
          <w:rFonts w:ascii="Garamond" w:hAnsi="Garamond"/>
          <w:b/>
          <w:spacing w:val="3"/>
          <w:sz w:val="24"/>
          <w:szCs w:val="24"/>
        </w:rPr>
      </w:pPr>
      <w:r w:rsidRPr="00214E0D">
        <w:rPr>
          <w:rStyle w:val="CharacterStyle11"/>
          <w:rFonts w:ascii="Garamond" w:eastAsia="Helvetica" w:hAnsi="Garamond" w:cs="Helvetica"/>
          <w:b/>
          <w:spacing w:val="3"/>
          <w:sz w:val="24"/>
          <w:szCs w:val="24"/>
        </w:rPr>
        <w:t>§6</w:t>
      </w:r>
    </w:p>
    <w:p w14:paraId="01B657AF" w14:textId="0FAE3752" w:rsidR="00591258" w:rsidRPr="00214E0D" w:rsidRDefault="00591258" w:rsidP="009E0A93">
      <w:pPr>
        <w:pStyle w:val="Style16"/>
        <w:numPr>
          <w:ilvl w:val="0"/>
          <w:numId w:val="10"/>
        </w:numPr>
        <w:kinsoku w:val="0"/>
        <w:autoSpaceDE/>
        <w:spacing w:line="100" w:lineRule="atLeast"/>
        <w:jc w:val="both"/>
        <w:rPr>
          <w:rStyle w:val="CharacterStyle11"/>
          <w:rFonts w:ascii="Garamond" w:hAnsi="Garamond"/>
          <w:spacing w:val="3"/>
          <w:sz w:val="24"/>
          <w:szCs w:val="24"/>
        </w:rPr>
      </w:pPr>
      <w:r w:rsidRPr="00214E0D">
        <w:rPr>
          <w:rStyle w:val="CharacterStyle11"/>
          <w:rFonts w:ascii="Garamond" w:hAnsi="Garamond"/>
          <w:spacing w:val="3"/>
          <w:sz w:val="24"/>
          <w:szCs w:val="24"/>
        </w:rPr>
        <w:t>Przyjmuj</w:t>
      </w:r>
      <w:r w:rsidRPr="00214E0D">
        <w:rPr>
          <w:rStyle w:val="CharacterStyle11"/>
          <w:rFonts w:ascii="Garamond" w:eastAsia="Helvetica" w:hAnsi="Garamond" w:cs="Helvetica"/>
          <w:spacing w:val="3"/>
          <w:sz w:val="24"/>
          <w:szCs w:val="24"/>
        </w:rPr>
        <w:t>ący zamówienie zobowiązany jest do osobistego świadczenia usług, będących przedmiotem niniejszej umowy i nie może powierzyć ich wykonywania osobom (podmiotom) trzecim bez zgody Udzielającego zamówieni</w:t>
      </w:r>
      <w:r w:rsidRPr="00214E0D">
        <w:rPr>
          <w:rStyle w:val="CharacterStyle11"/>
          <w:rFonts w:ascii="Garamond" w:hAnsi="Garamond"/>
          <w:spacing w:val="3"/>
          <w:sz w:val="24"/>
          <w:szCs w:val="24"/>
        </w:rPr>
        <w:t>a.</w:t>
      </w:r>
    </w:p>
    <w:p w14:paraId="4B4E8F51" w14:textId="7FBE14A4" w:rsidR="00591258" w:rsidRPr="00214E0D" w:rsidRDefault="00591258" w:rsidP="009E0A93">
      <w:pPr>
        <w:pStyle w:val="Style16"/>
        <w:numPr>
          <w:ilvl w:val="0"/>
          <w:numId w:val="10"/>
        </w:numPr>
        <w:tabs>
          <w:tab w:val="left" w:pos="288"/>
        </w:tabs>
        <w:kinsoku w:val="0"/>
        <w:autoSpaceDE/>
        <w:spacing w:line="100" w:lineRule="atLeast"/>
        <w:jc w:val="both"/>
        <w:rPr>
          <w:rStyle w:val="CharacterStyle16"/>
          <w:rFonts w:ascii="Garamond" w:hAnsi="Garamond"/>
          <w:spacing w:val="3"/>
          <w:sz w:val="24"/>
          <w:szCs w:val="24"/>
        </w:rPr>
      </w:pPr>
      <w:r w:rsidRPr="00214E0D">
        <w:rPr>
          <w:rStyle w:val="CharacterStyle11"/>
          <w:rFonts w:ascii="Garamond" w:hAnsi="Garamond"/>
          <w:spacing w:val="3"/>
          <w:sz w:val="24"/>
          <w:szCs w:val="24"/>
        </w:rPr>
        <w:t>W przypadku wyst</w:t>
      </w:r>
      <w:r w:rsidRPr="00214E0D">
        <w:rPr>
          <w:rStyle w:val="CharacterStyle11"/>
          <w:rFonts w:ascii="Garamond" w:eastAsia="Helvetica" w:hAnsi="Garamond" w:cs="Helvetica"/>
          <w:spacing w:val="3"/>
          <w:sz w:val="24"/>
          <w:szCs w:val="24"/>
        </w:rPr>
        <w:t>ąpienia okoliczności uniemożliwiających wykonywanie przez Przyjmującego zamówienie przedmiotu umowy Przyjmujący zamówienie powiadomi niezwłocznie na piśmie o zaistniałym fakcie Udzielającego zamówienia, podając przyczynę oraz przewidyw</w:t>
      </w:r>
      <w:r w:rsidRPr="00214E0D">
        <w:rPr>
          <w:rStyle w:val="CharacterStyle11"/>
          <w:rFonts w:ascii="Garamond" w:hAnsi="Garamond"/>
          <w:spacing w:val="3"/>
          <w:sz w:val="24"/>
          <w:szCs w:val="24"/>
        </w:rPr>
        <w:t>any okres braku mo</w:t>
      </w:r>
      <w:r w:rsidRPr="00214E0D">
        <w:rPr>
          <w:rStyle w:val="CharacterStyle11"/>
          <w:rFonts w:ascii="Garamond" w:eastAsia="Helvetica" w:hAnsi="Garamond" w:cs="Helvetica"/>
          <w:spacing w:val="3"/>
          <w:sz w:val="24"/>
          <w:szCs w:val="24"/>
        </w:rPr>
        <w:t>żliwości wykonywania usług.</w:t>
      </w:r>
    </w:p>
    <w:p w14:paraId="1FDCFFDB" w14:textId="408EBBBA" w:rsidR="00591258" w:rsidRPr="00214E0D" w:rsidRDefault="00591258" w:rsidP="009E0A93">
      <w:pPr>
        <w:pStyle w:val="Style17"/>
        <w:numPr>
          <w:ilvl w:val="0"/>
          <w:numId w:val="10"/>
        </w:numPr>
        <w:kinsoku w:val="0"/>
        <w:autoSpaceDE/>
        <w:spacing w:line="100" w:lineRule="atLeast"/>
        <w:rPr>
          <w:rFonts w:ascii="Garamond" w:hAnsi="Garamond"/>
          <w:spacing w:val="3"/>
          <w:sz w:val="24"/>
          <w:szCs w:val="24"/>
        </w:rPr>
      </w:pPr>
      <w:r w:rsidRPr="00214E0D">
        <w:rPr>
          <w:rStyle w:val="CharacterStyle16"/>
          <w:rFonts w:ascii="Garamond" w:hAnsi="Garamond"/>
          <w:spacing w:val="3"/>
          <w:sz w:val="24"/>
          <w:szCs w:val="24"/>
        </w:rPr>
        <w:t>W przypadku, gdyby Udzielaj</w:t>
      </w:r>
      <w:r w:rsidRPr="00214E0D">
        <w:rPr>
          <w:rStyle w:val="CharacterStyle16"/>
          <w:rFonts w:ascii="Garamond" w:eastAsia="Helvetica" w:hAnsi="Garamond" w:cs="Helvetica"/>
          <w:spacing w:val="3"/>
          <w:sz w:val="24"/>
          <w:szCs w:val="24"/>
        </w:rPr>
        <w:t>ący zamówienia w okresie wystąpienia sytuacji, o której mowa w ust. 2 musiał zlecić podmiotowi trzeciemu wykonanie badania będącego przedmiotem niniejszej umowy, Przyjmujący zamówie</w:t>
      </w:r>
      <w:r w:rsidRPr="00214E0D">
        <w:rPr>
          <w:rStyle w:val="CharacterStyle16"/>
          <w:rFonts w:ascii="Garamond" w:hAnsi="Garamond"/>
          <w:spacing w:val="3"/>
          <w:sz w:val="24"/>
          <w:szCs w:val="24"/>
        </w:rPr>
        <w:t>nie zobowi</w:t>
      </w:r>
      <w:r w:rsidRPr="00214E0D">
        <w:rPr>
          <w:rStyle w:val="CharacterStyle16"/>
          <w:rFonts w:ascii="Garamond" w:eastAsia="Helvetica" w:hAnsi="Garamond" w:cs="Helvetica"/>
          <w:spacing w:val="3"/>
          <w:sz w:val="24"/>
          <w:szCs w:val="24"/>
        </w:rPr>
        <w:t>ązany jest do pokrycia kosztów różnicy należności pomiędzy ceną jednostkową brutto badania określoną w ofercie konkursowej, a ceną jednostkową brutto badania, jaką Udzielający zamówienia będzie musiał zapłacić podmiotowi trzeciemu za wykonanie te</w:t>
      </w:r>
      <w:r w:rsidRPr="00214E0D">
        <w:rPr>
          <w:rStyle w:val="CharacterStyle16"/>
          <w:rFonts w:ascii="Garamond" w:hAnsi="Garamond"/>
          <w:spacing w:val="3"/>
          <w:sz w:val="24"/>
          <w:szCs w:val="24"/>
        </w:rPr>
        <w:t xml:space="preserve">go </w:t>
      </w:r>
      <w:r w:rsidRPr="00214E0D">
        <w:rPr>
          <w:rStyle w:val="CharacterStyle16"/>
          <w:rFonts w:ascii="Garamond" w:eastAsia="Helvetica" w:hAnsi="Garamond" w:cs="Helvetica"/>
          <w:spacing w:val="3"/>
          <w:sz w:val="24"/>
          <w:szCs w:val="24"/>
        </w:rPr>
        <w:t>świadczenia.</w:t>
      </w:r>
    </w:p>
    <w:p w14:paraId="7C502E7A" w14:textId="77777777" w:rsidR="00591258" w:rsidRPr="00214E0D" w:rsidRDefault="00591258" w:rsidP="00591258">
      <w:pPr>
        <w:pStyle w:val="Style1"/>
        <w:kinsoku w:val="0"/>
        <w:autoSpaceDE/>
        <w:spacing w:line="100" w:lineRule="atLeast"/>
        <w:jc w:val="center"/>
        <w:rPr>
          <w:rFonts w:ascii="Garamond" w:hAnsi="Garamond"/>
          <w:spacing w:val="3"/>
          <w:sz w:val="24"/>
          <w:szCs w:val="24"/>
        </w:rPr>
      </w:pPr>
    </w:p>
    <w:p w14:paraId="2B13E7D2" w14:textId="77777777" w:rsidR="00591258" w:rsidRPr="00214E0D" w:rsidRDefault="00591258" w:rsidP="00591258">
      <w:pPr>
        <w:pStyle w:val="Style1"/>
        <w:kinsoku w:val="0"/>
        <w:autoSpaceDE/>
        <w:spacing w:line="100" w:lineRule="atLeast"/>
        <w:jc w:val="center"/>
        <w:rPr>
          <w:rStyle w:val="CharacterStyle16"/>
          <w:rFonts w:ascii="Garamond" w:hAnsi="Garamond"/>
          <w:b/>
          <w:spacing w:val="3"/>
          <w:sz w:val="24"/>
          <w:szCs w:val="24"/>
        </w:rPr>
      </w:pPr>
      <w:r w:rsidRPr="00214E0D">
        <w:rPr>
          <w:rStyle w:val="CharacterStyle1"/>
          <w:rFonts w:ascii="Garamond" w:eastAsia="Helvetica" w:hAnsi="Garamond" w:cs="Helvetica"/>
          <w:b/>
          <w:spacing w:val="3"/>
          <w:sz w:val="24"/>
          <w:szCs w:val="24"/>
        </w:rPr>
        <w:t>§7</w:t>
      </w:r>
    </w:p>
    <w:p w14:paraId="35B1338A" w14:textId="4435435E" w:rsidR="00591258" w:rsidRPr="00214E0D" w:rsidRDefault="00591258" w:rsidP="009E0A93">
      <w:pPr>
        <w:pStyle w:val="Style17"/>
        <w:numPr>
          <w:ilvl w:val="0"/>
          <w:numId w:val="11"/>
        </w:numPr>
        <w:kinsoku w:val="0"/>
        <w:autoSpaceDE/>
        <w:spacing w:line="100" w:lineRule="atLeast"/>
        <w:rPr>
          <w:rStyle w:val="CharacterStyle16"/>
          <w:rFonts w:ascii="Garamond" w:hAnsi="Garamond"/>
          <w:spacing w:val="3"/>
          <w:sz w:val="24"/>
          <w:szCs w:val="24"/>
        </w:rPr>
      </w:pPr>
      <w:r w:rsidRPr="00214E0D">
        <w:rPr>
          <w:rStyle w:val="CharacterStyle16"/>
          <w:rFonts w:ascii="Garamond" w:hAnsi="Garamond"/>
          <w:spacing w:val="3"/>
          <w:sz w:val="24"/>
          <w:szCs w:val="24"/>
        </w:rPr>
        <w:t>Przyjmuj</w:t>
      </w:r>
      <w:r w:rsidRPr="00214E0D">
        <w:rPr>
          <w:rStyle w:val="CharacterStyle16"/>
          <w:rFonts w:ascii="Garamond" w:eastAsia="Helvetica" w:hAnsi="Garamond" w:cs="Helvetica"/>
          <w:spacing w:val="3"/>
          <w:sz w:val="24"/>
          <w:szCs w:val="24"/>
        </w:rPr>
        <w:t>ący zamówienie przyjmuje obowiązek poddania się kontroli przeprowadzanej przez Udzielającego zamówienia w zakresie realizacji przedmiotu umowy. W wyniku przeprowadzonej kontroli Udzielający zamówienia może:</w:t>
      </w:r>
    </w:p>
    <w:p w14:paraId="6A12FD36" w14:textId="396700B3" w:rsidR="00591258" w:rsidRPr="00214E0D" w:rsidRDefault="009E0A93" w:rsidP="009E0A93">
      <w:pPr>
        <w:pStyle w:val="Style17"/>
        <w:kinsoku w:val="0"/>
        <w:autoSpaceDE/>
        <w:spacing w:line="100" w:lineRule="atLeast"/>
        <w:ind w:left="360"/>
        <w:rPr>
          <w:rStyle w:val="CharacterStyle16"/>
          <w:rFonts w:ascii="Garamond" w:hAnsi="Garamond"/>
          <w:spacing w:val="3"/>
          <w:sz w:val="24"/>
          <w:szCs w:val="24"/>
        </w:rPr>
      </w:pPr>
      <w:r w:rsidRPr="00214E0D">
        <w:rPr>
          <w:rStyle w:val="CharacterStyle16"/>
          <w:rFonts w:ascii="Garamond" w:hAnsi="Garamond"/>
          <w:spacing w:val="3"/>
          <w:sz w:val="24"/>
          <w:szCs w:val="24"/>
        </w:rPr>
        <w:t xml:space="preserve">a). </w:t>
      </w:r>
      <w:r w:rsidR="00591258" w:rsidRPr="00214E0D">
        <w:rPr>
          <w:rStyle w:val="CharacterStyle16"/>
          <w:rFonts w:ascii="Garamond" w:hAnsi="Garamond"/>
          <w:spacing w:val="3"/>
          <w:sz w:val="24"/>
          <w:szCs w:val="24"/>
        </w:rPr>
        <w:t>wyda</w:t>
      </w:r>
      <w:r w:rsidR="00591258" w:rsidRPr="00214E0D">
        <w:rPr>
          <w:rStyle w:val="CharacterStyle16"/>
          <w:rFonts w:ascii="Garamond" w:eastAsia="Helvetica" w:hAnsi="Garamond" w:cs="Helvetica"/>
          <w:spacing w:val="3"/>
          <w:sz w:val="24"/>
          <w:szCs w:val="24"/>
        </w:rPr>
        <w:t>ć zalecenia pok</w:t>
      </w:r>
      <w:r w:rsidR="00591258" w:rsidRPr="00214E0D">
        <w:rPr>
          <w:rStyle w:val="CharacterStyle16"/>
          <w:rFonts w:ascii="Garamond" w:hAnsi="Garamond"/>
          <w:spacing w:val="3"/>
          <w:sz w:val="24"/>
          <w:szCs w:val="24"/>
        </w:rPr>
        <w:t>ontrolne zmierzaj</w:t>
      </w:r>
      <w:r w:rsidR="00591258" w:rsidRPr="00214E0D">
        <w:rPr>
          <w:rStyle w:val="CharacterStyle16"/>
          <w:rFonts w:ascii="Garamond" w:eastAsia="Helvetica" w:hAnsi="Garamond" w:cs="Helvetica"/>
          <w:spacing w:val="3"/>
          <w:sz w:val="24"/>
          <w:szCs w:val="24"/>
        </w:rPr>
        <w:t>ące do usunięcia stwierdzonych nieprawidłowości w wyznaczonym terminie;</w:t>
      </w:r>
    </w:p>
    <w:p w14:paraId="7588F6C7" w14:textId="3F929411" w:rsidR="00591258" w:rsidRPr="00214E0D" w:rsidRDefault="009E0A93" w:rsidP="009E0A93">
      <w:pPr>
        <w:pStyle w:val="Style17"/>
        <w:kinsoku w:val="0"/>
        <w:autoSpaceDE/>
        <w:spacing w:line="100" w:lineRule="atLeast"/>
        <w:ind w:left="360"/>
        <w:rPr>
          <w:rStyle w:val="CharacterStyle16"/>
          <w:rFonts w:ascii="Garamond" w:hAnsi="Garamond"/>
          <w:spacing w:val="3"/>
          <w:sz w:val="24"/>
          <w:szCs w:val="24"/>
        </w:rPr>
      </w:pPr>
      <w:r w:rsidRPr="00214E0D">
        <w:rPr>
          <w:rStyle w:val="CharacterStyle16"/>
          <w:rFonts w:ascii="Garamond" w:hAnsi="Garamond"/>
          <w:spacing w:val="3"/>
          <w:sz w:val="24"/>
          <w:szCs w:val="24"/>
        </w:rPr>
        <w:t xml:space="preserve">b). </w:t>
      </w:r>
      <w:r w:rsidR="00591258" w:rsidRPr="00214E0D">
        <w:rPr>
          <w:rStyle w:val="CharacterStyle16"/>
          <w:rFonts w:ascii="Garamond" w:hAnsi="Garamond"/>
          <w:spacing w:val="3"/>
          <w:sz w:val="24"/>
          <w:szCs w:val="24"/>
        </w:rPr>
        <w:t>skorzysta</w:t>
      </w:r>
      <w:r w:rsidR="00591258" w:rsidRPr="00214E0D">
        <w:rPr>
          <w:rStyle w:val="CharacterStyle16"/>
          <w:rFonts w:ascii="Garamond" w:eastAsia="Helvetica" w:hAnsi="Garamond" w:cs="Helvetica"/>
          <w:spacing w:val="3"/>
          <w:sz w:val="24"/>
          <w:szCs w:val="24"/>
        </w:rPr>
        <w:t>ć z innych uprawnień wskazanych w postanowieniach niniejszej umowy.</w:t>
      </w:r>
    </w:p>
    <w:p w14:paraId="22701B4B" w14:textId="4A6658F8" w:rsidR="00591258" w:rsidRPr="00214E0D" w:rsidRDefault="00591258" w:rsidP="009E0A93">
      <w:pPr>
        <w:pStyle w:val="Style17"/>
        <w:numPr>
          <w:ilvl w:val="0"/>
          <w:numId w:val="11"/>
        </w:numPr>
        <w:kinsoku w:val="0"/>
        <w:autoSpaceDE/>
        <w:spacing w:line="100" w:lineRule="atLeast"/>
        <w:rPr>
          <w:rStyle w:val="CharacterStyle16"/>
          <w:rFonts w:ascii="Garamond" w:hAnsi="Garamond"/>
          <w:spacing w:val="3"/>
          <w:sz w:val="24"/>
          <w:szCs w:val="24"/>
        </w:rPr>
      </w:pPr>
      <w:r w:rsidRPr="00214E0D">
        <w:rPr>
          <w:rStyle w:val="CharacterStyle16"/>
          <w:rFonts w:ascii="Garamond" w:hAnsi="Garamond"/>
          <w:spacing w:val="3"/>
          <w:sz w:val="24"/>
          <w:szCs w:val="24"/>
        </w:rPr>
        <w:t>Przyjmuj</w:t>
      </w:r>
      <w:r w:rsidRPr="00214E0D">
        <w:rPr>
          <w:rStyle w:val="CharacterStyle16"/>
          <w:rFonts w:ascii="Garamond" w:eastAsia="Helvetica" w:hAnsi="Garamond" w:cs="Helvetica"/>
          <w:spacing w:val="3"/>
          <w:sz w:val="24"/>
          <w:szCs w:val="24"/>
        </w:rPr>
        <w:t>ący zamówienie wyraża gotowość poddania się kontroli przeprowadzonej przez NFZ n</w:t>
      </w:r>
      <w:r w:rsidRPr="00214E0D">
        <w:rPr>
          <w:rStyle w:val="CharacterStyle16"/>
          <w:rFonts w:ascii="Garamond" w:hAnsi="Garamond"/>
          <w:spacing w:val="3"/>
          <w:sz w:val="24"/>
          <w:szCs w:val="24"/>
        </w:rPr>
        <w:t>a zasadach okre</w:t>
      </w:r>
      <w:r w:rsidRPr="00214E0D">
        <w:rPr>
          <w:rStyle w:val="CharacterStyle16"/>
          <w:rFonts w:ascii="Garamond" w:eastAsia="Helvetica" w:hAnsi="Garamond" w:cs="Helvetica"/>
          <w:spacing w:val="3"/>
          <w:sz w:val="24"/>
          <w:szCs w:val="24"/>
        </w:rPr>
        <w:t>ślonych w ustawie o świadczeniach opieki zdrowotnej finansowanych ze środków publicznych z dnia 27 sierpnia 2004 roku w zakresie wynikającym z umowy na zasadach określonych w w/w ustawie oraz do kontroli i</w:t>
      </w:r>
      <w:r w:rsidRPr="00214E0D">
        <w:rPr>
          <w:rStyle w:val="CharacterStyle16"/>
          <w:rFonts w:ascii="Garamond" w:hAnsi="Garamond"/>
          <w:spacing w:val="3"/>
          <w:sz w:val="24"/>
          <w:szCs w:val="24"/>
        </w:rPr>
        <w:t>nnych uprawnionych organ</w:t>
      </w:r>
      <w:r w:rsidRPr="00214E0D">
        <w:rPr>
          <w:rStyle w:val="CharacterStyle16"/>
          <w:rFonts w:ascii="Garamond" w:eastAsia="Helvetica" w:hAnsi="Garamond" w:cs="Helvetica"/>
          <w:spacing w:val="3"/>
          <w:sz w:val="24"/>
          <w:szCs w:val="24"/>
        </w:rPr>
        <w:t>ów i osób.</w:t>
      </w:r>
    </w:p>
    <w:p w14:paraId="41D3CE68" w14:textId="27B47735" w:rsidR="00591258" w:rsidRPr="00214E0D" w:rsidRDefault="00591258" w:rsidP="009E0A93">
      <w:pPr>
        <w:pStyle w:val="Style17"/>
        <w:numPr>
          <w:ilvl w:val="0"/>
          <w:numId w:val="11"/>
        </w:numPr>
        <w:kinsoku w:val="0"/>
        <w:autoSpaceDE/>
        <w:spacing w:line="100" w:lineRule="atLeast"/>
        <w:rPr>
          <w:rStyle w:val="CharacterStyle16"/>
          <w:rFonts w:ascii="Garamond" w:hAnsi="Garamond"/>
          <w:spacing w:val="3"/>
          <w:sz w:val="24"/>
          <w:szCs w:val="24"/>
        </w:rPr>
      </w:pPr>
      <w:r w:rsidRPr="00214E0D">
        <w:rPr>
          <w:rStyle w:val="CharacterStyle16"/>
          <w:rFonts w:ascii="Garamond" w:hAnsi="Garamond"/>
          <w:spacing w:val="3"/>
          <w:sz w:val="24"/>
          <w:szCs w:val="24"/>
        </w:rPr>
        <w:t>Przyjmuj</w:t>
      </w:r>
      <w:r w:rsidRPr="00214E0D">
        <w:rPr>
          <w:rStyle w:val="CharacterStyle16"/>
          <w:rFonts w:ascii="Garamond" w:eastAsia="Helvetica" w:hAnsi="Garamond" w:cs="Helvetica"/>
          <w:spacing w:val="3"/>
          <w:sz w:val="24"/>
          <w:szCs w:val="24"/>
        </w:rPr>
        <w:t>ący Zamówienie zobowiązuje się do umieszczenia informacji o zawartej umowie wraz z bieżącą aktualizacją zmian dokonywanych w zakresie umowy w Portalu Świadczeniodawcy Śląskiego Oddziału Wojewódzkiego NFZ.</w:t>
      </w:r>
    </w:p>
    <w:p w14:paraId="75A25487" w14:textId="6A62AC05" w:rsidR="00591258" w:rsidRPr="00214E0D" w:rsidRDefault="00591258" w:rsidP="009E0A93">
      <w:pPr>
        <w:widowControl/>
        <w:numPr>
          <w:ilvl w:val="0"/>
          <w:numId w:val="11"/>
        </w:numPr>
        <w:overflowPunct w:val="0"/>
        <w:autoSpaceDE w:val="0"/>
        <w:spacing w:line="100" w:lineRule="atLeast"/>
        <w:jc w:val="both"/>
        <w:textAlignment w:val="baseline"/>
        <w:rPr>
          <w:rFonts w:ascii="Garamond" w:hAnsi="Garamond"/>
          <w:bCs/>
          <w:spacing w:val="3"/>
          <w:sz w:val="24"/>
          <w:szCs w:val="24"/>
        </w:rPr>
      </w:pPr>
      <w:r w:rsidRPr="00214E0D">
        <w:rPr>
          <w:rStyle w:val="CharacterStyle16"/>
          <w:rFonts w:ascii="Garamond" w:hAnsi="Garamond"/>
          <w:spacing w:val="3"/>
          <w:sz w:val="24"/>
          <w:szCs w:val="24"/>
        </w:rPr>
        <w:t>Przyjmuj</w:t>
      </w:r>
      <w:r w:rsidRPr="00214E0D">
        <w:rPr>
          <w:rStyle w:val="CharacterStyle16"/>
          <w:rFonts w:ascii="Garamond" w:eastAsia="Helvetica" w:hAnsi="Garamond" w:cs="Helvetica"/>
          <w:spacing w:val="3"/>
          <w:sz w:val="24"/>
          <w:szCs w:val="24"/>
        </w:rPr>
        <w:t>ący zamówienie</w:t>
      </w:r>
      <w:r w:rsidRPr="00214E0D">
        <w:rPr>
          <w:rFonts w:ascii="Garamond" w:hAnsi="Garamond"/>
          <w:bCs/>
          <w:spacing w:val="3"/>
          <w:sz w:val="24"/>
          <w:szCs w:val="24"/>
        </w:rPr>
        <w:t xml:space="preserve"> zobowi</w:t>
      </w:r>
      <w:r w:rsidRPr="00214E0D">
        <w:rPr>
          <w:rFonts w:ascii="Garamond" w:eastAsia="Helvetica" w:hAnsi="Garamond" w:cs="Helvetica"/>
          <w:bCs/>
          <w:spacing w:val="3"/>
          <w:sz w:val="24"/>
          <w:szCs w:val="24"/>
        </w:rPr>
        <w:t>ązuje się prowadzić dokumentację medyczną zgodnie z obowiązującymi w tym zakresie przepisami prawa.</w:t>
      </w:r>
    </w:p>
    <w:p w14:paraId="1680F838" w14:textId="77777777" w:rsidR="009E0A93" w:rsidRPr="00214E0D" w:rsidRDefault="009E0A93" w:rsidP="00591258">
      <w:pPr>
        <w:pStyle w:val="Style1"/>
        <w:kinsoku w:val="0"/>
        <w:autoSpaceDE/>
        <w:spacing w:line="100" w:lineRule="atLeast"/>
        <w:jc w:val="center"/>
        <w:rPr>
          <w:rStyle w:val="CharacterStyle1"/>
          <w:rFonts w:ascii="Garamond" w:eastAsia="Helvetica" w:hAnsi="Garamond" w:cs="Helvetica"/>
          <w:spacing w:val="3"/>
          <w:sz w:val="24"/>
          <w:szCs w:val="24"/>
        </w:rPr>
      </w:pPr>
    </w:p>
    <w:p w14:paraId="4F1F0800" w14:textId="77777777" w:rsidR="00591258" w:rsidRPr="00214E0D" w:rsidRDefault="00591258" w:rsidP="00591258">
      <w:pPr>
        <w:pStyle w:val="Style1"/>
        <w:kinsoku w:val="0"/>
        <w:autoSpaceDE/>
        <w:spacing w:line="100" w:lineRule="atLeast"/>
        <w:jc w:val="center"/>
        <w:rPr>
          <w:rStyle w:val="CharacterStyle16"/>
          <w:rFonts w:ascii="Garamond" w:hAnsi="Garamond"/>
          <w:b/>
          <w:spacing w:val="3"/>
          <w:sz w:val="24"/>
          <w:szCs w:val="24"/>
        </w:rPr>
      </w:pPr>
      <w:r w:rsidRPr="00214E0D">
        <w:rPr>
          <w:rStyle w:val="CharacterStyle1"/>
          <w:rFonts w:ascii="Garamond" w:eastAsia="Helvetica" w:hAnsi="Garamond" w:cs="Helvetica"/>
          <w:b/>
          <w:spacing w:val="3"/>
          <w:sz w:val="24"/>
          <w:szCs w:val="24"/>
        </w:rPr>
        <w:t>§8</w:t>
      </w:r>
    </w:p>
    <w:p w14:paraId="7482D2B2" w14:textId="2CBA4923" w:rsidR="00591258" w:rsidRPr="00214E0D" w:rsidRDefault="00591258" w:rsidP="009E0A93">
      <w:pPr>
        <w:pStyle w:val="Style17"/>
        <w:numPr>
          <w:ilvl w:val="0"/>
          <w:numId w:val="12"/>
        </w:numPr>
        <w:kinsoku w:val="0"/>
        <w:autoSpaceDE/>
        <w:spacing w:line="100" w:lineRule="atLeast"/>
        <w:rPr>
          <w:rStyle w:val="CharacterStyle16"/>
          <w:rFonts w:ascii="Garamond" w:hAnsi="Garamond"/>
          <w:spacing w:val="3"/>
          <w:sz w:val="24"/>
          <w:szCs w:val="24"/>
        </w:rPr>
      </w:pPr>
      <w:r w:rsidRPr="00214E0D">
        <w:rPr>
          <w:rStyle w:val="CharacterStyle16"/>
          <w:rFonts w:ascii="Garamond" w:hAnsi="Garamond"/>
          <w:spacing w:val="3"/>
          <w:sz w:val="24"/>
          <w:szCs w:val="24"/>
        </w:rPr>
        <w:lastRenderedPageBreak/>
        <w:t>Z tytu</w:t>
      </w:r>
      <w:r w:rsidRPr="00214E0D">
        <w:rPr>
          <w:rStyle w:val="CharacterStyle16"/>
          <w:rFonts w:ascii="Garamond" w:eastAsia="Helvetica" w:hAnsi="Garamond" w:cs="Helvetica"/>
          <w:spacing w:val="3"/>
          <w:sz w:val="24"/>
          <w:szCs w:val="24"/>
        </w:rPr>
        <w:t>łu wykonywania niniejszej umowy Udzielający zamówienia zobowiązuje się zapłacić Przyjmującemu zamów</w:t>
      </w:r>
      <w:r w:rsidRPr="00214E0D">
        <w:rPr>
          <w:rStyle w:val="CharacterStyle16"/>
          <w:rFonts w:ascii="Garamond" w:hAnsi="Garamond"/>
          <w:spacing w:val="3"/>
          <w:sz w:val="24"/>
          <w:szCs w:val="24"/>
        </w:rPr>
        <w:t>ienie wynagrodzenie w wysoko</w:t>
      </w:r>
      <w:r w:rsidRPr="00214E0D">
        <w:rPr>
          <w:rStyle w:val="CharacterStyle16"/>
          <w:rFonts w:ascii="Garamond" w:eastAsia="Helvetica" w:hAnsi="Garamond" w:cs="Helvetica"/>
          <w:spacing w:val="3"/>
          <w:sz w:val="24"/>
          <w:szCs w:val="24"/>
        </w:rPr>
        <w:t>ści stanowiącej iloczyn wykonanych badań oraz ich cen jednostkowych przedstawionych w ofercie konkursowej, która stanowi integralną część niniejszej umowy.</w:t>
      </w:r>
    </w:p>
    <w:p w14:paraId="59D9E9AE" w14:textId="1047F3AF" w:rsidR="00591258" w:rsidRPr="00214E0D" w:rsidRDefault="00591258" w:rsidP="00544C69">
      <w:pPr>
        <w:pStyle w:val="Style17"/>
        <w:numPr>
          <w:ilvl w:val="0"/>
          <w:numId w:val="12"/>
        </w:numPr>
        <w:kinsoku w:val="0"/>
        <w:autoSpaceDE/>
        <w:spacing w:line="100" w:lineRule="atLeast"/>
        <w:rPr>
          <w:rStyle w:val="CharacterStyle16"/>
          <w:rFonts w:ascii="Garamond" w:hAnsi="Garamond"/>
          <w:spacing w:val="3"/>
          <w:sz w:val="24"/>
          <w:szCs w:val="24"/>
        </w:rPr>
      </w:pPr>
      <w:r w:rsidRPr="00214E0D">
        <w:rPr>
          <w:rStyle w:val="CharacterStyle16"/>
          <w:rFonts w:ascii="Garamond" w:hAnsi="Garamond"/>
          <w:spacing w:val="3"/>
          <w:sz w:val="24"/>
          <w:szCs w:val="24"/>
        </w:rPr>
        <w:t>Przyjmuj</w:t>
      </w:r>
      <w:r w:rsidRPr="00214E0D">
        <w:rPr>
          <w:rStyle w:val="CharacterStyle16"/>
          <w:rFonts w:ascii="Garamond" w:eastAsia="Helvetica" w:hAnsi="Garamond" w:cs="Helvetica"/>
          <w:spacing w:val="3"/>
          <w:sz w:val="24"/>
          <w:szCs w:val="24"/>
        </w:rPr>
        <w:t>ący zamówienie zobowiązany jest do prowadzenia określonej spra</w:t>
      </w:r>
      <w:r w:rsidRPr="00214E0D">
        <w:rPr>
          <w:rStyle w:val="CharacterStyle16"/>
          <w:rFonts w:ascii="Garamond" w:hAnsi="Garamond"/>
          <w:spacing w:val="3"/>
          <w:sz w:val="24"/>
          <w:szCs w:val="24"/>
        </w:rPr>
        <w:t>wozdawczo</w:t>
      </w:r>
      <w:r w:rsidRPr="00214E0D">
        <w:rPr>
          <w:rStyle w:val="CharacterStyle16"/>
          <w:rFonts w:ascii="Garamond" w:eastAsia="Helvetica" w:hAnsi="Garamond" w:cs="Helvetica"/>
          <w:spacing w:val="3"/>
          <w:sz w:val="24"/>
          <w:szCs w:val="24"/>
        </w:rPr>
        <w:t>ści statystycznej tzn. Przyjmujący zamówienie jest zobowiązany dołączyć do faktury wykaz wykonywanych badań zawierający: datę, imię, nazwisko oraz PESEL pacjenta, nazwisko lekarza kierującego, rodzaj badania i wyszczegó</w:t>
      </w:r>
      <w:r w:rsidRPr="00214E0D">
        <w:rPr>
          <w:rStyle w:val="CharacterStyle16"/>
          <w:rFonts w:ascii="Garamond" w:hAnsi="Garamond"/>
          <w:spacing w:val="3"/>
          <w:sz w:val="24"/>
          <w:szCs w:val="24"/>
        </w:rPr>
        <w:t>lnion</w:t>
      </w:r>
      <w:r w:rsidRPr="00214E0D">
        <w:rPr>
          <w:rStyle w:val="CharacterStyle16"/>
          <w:rFonts w:ascii="Garamond" w:eastAsia="Helvetica" w:hAnsi="Garamond" w:cs="Helvetica"/>
          <w:spacing w:val="3"/>
          <w:sz w:val="24"/>
          <w:szCs w:val="24"/>
        </w:rPr>
        <w:t xml:space="preserve">ą cenę badania dla każdego pacjenta. </w:t>
      </w:r>
      <w:r w:rsidRPr="00214E0D">
        <w:rPr>
          <w:rStyle w:val="CharacterStyle1"/>
          <w:rFonts w:ascii="Garamond" w:hAnsi="Garamond"/>
          <w:spacing w:val="3"/>
          <w:sz w:val="24"/>
          <w:szCs w:val="24"/>
        </w:rPr>
        <w:t>W/w wykaz Przyjmuj</w:t>
      </w:r>
      <w:r w:rsidRPr="00214E0D">
        <w:rPr>
          <w:rStyle w:val="CharacterStyle1"/>
          <w:rFonts w:ascii="Garamond" w:eastAsia="Helvetica" w:hAnsi="Garamond" w:cs="Helvetica"/>
          <w:spacing w:val="3"/>
          <w:sz w:val="24"/>
          <w:szCs w:val="24"/>
        </w:rPr>
        <w:t>ący Zamówienie dołącza  do faktury w zamkniętej kopercie, zaadresowanej do osoby odpowiedzialnej za umowę.</w:t>
      </w:r>
    </w:p>
    <w:p w14:paraId="06A77772" w14:textId="36117382" w:rsidR="00591258" w:rsidRPr="00214E0D" w:rsidRDefault="00591258" w:rsidP="00214E0D">
      <w:pPr>
        <w:pStyle w:val="Style17"/>
        <w:numPr>
          <w:ilvl w:val="0"/>
          <w:numId w:val="12"/>
        </w:numPr>
        <w:kinsoku w:val="0"/>
        <w:autoSpaceDE/>
        <w:spacing w:line="100" w:lineRule="atLeast"/>
        <w:rPr>
          <w:rFonts w:ascii="Garamond" w:hAnsi="Garamond"/>
          <w:spacing w:val="3"/>
          <w:sz w:val="24"/>
          <w:szCs w:val="24"/>
        </w:rPr>
      </w:pPr>
      <w:r w:rsidRPr="00214E0D">
        <w:rPr>
          <w:rStyle w:val="CharacterStyle16"/>
          <w:rFonts w:ascii="Garamond" w:hAnsi="Garamond"/>
          <w:spacing w:val="3"/>
          <w:sz w:val="24"/>
          <w:szCs w:val="24"/>
        </w:rPr>
        <w:t>W przypadku wykonania cz</w:t>
      </w:r>
      <w:r w:rsidRPr="00214E0D">
        <w:rPr>
          <w:rStyle w:val="CharacterStyle16"/>
          <w:rFonts w:ascii="Garamond" w:eastAsia="Helvetica" w:hAnsi="Garamond" w:cs="Helvetica"/>
          <w:spacing w:val="3"/>
          <w:sz w:val="24"/>
          <w:szCs w:val="24"/>
        </w:rPr>
        <w:t>ęści zamówienia, Przyjmujący zamówienie może żądać jedynie wyna</w:t>
      </w:r>
      <w:r w:rsidRPr="00214E0D">
        <w:rPr>
          <w:rStyle w:val="CharacterStyle16"/>
          <w:rFonts w:ascii="Garamond" w:hAnsi="Garamond"/>
          <w:spacing w:val="3"/>
          <w:sz w:val="24"/>
          <w:szCs w:val="24"/>
        </w:rPr>
        <w:t>grodzenia nale</w:t>
      </w:r>
      <w:r w:rsidRPr="00214E0D">
        <w:rPr>
          <w:rStyle w:val="CharacterStyle16"/>
          <w:rFonts w:ascii="Garamond" w:eastAsia="Helvetica" w:hAnsi="Garamond" w:cs="Helvetica"/>
          <w:spacing w:val="3"/>
          <w:sz w:val="24"/>
          <w:szCs w:val="24"/>
        </w:rPr>
        <w:t>żnego z tytułu wykonanej części zamówienia - podstawą do obliczenia wynagrodzenia należnego Przyjmującemu zamówienie, będą zrealizowane badania zlecone przez Udzielającego zamówienia.</w:t>
      </w:r>
      <w:r w:rsidR="00214E0D" w:rsidRPr="00214E0D">
        <w:rPr>
          <w:rFonts w:ascii="Garamond" w:hAnsi="Garamond"/>
          <w:spacing w:val="3"/>
          <w:sz w:val="24"/>
          <w:szCs w:val="24"/>
        </w:rPr>
        <w:t xml:space="preserve"> </w:t>
      </w:r>
    </w:p>
    <w:p w14:paraId="619E03D0" w14:textId="77777777" w:rsidR="00591258" w:rsidRPr="00214E0D" w:rsidRDefault="00591258" w:rsidP="00591258">
      <w:pPr>
        <w:pStyle w:val="Style1"/>
        <w:kinsoku w:val="0"/>
        <w:autoSpaceDE/>
        <w:spacing w:line="100" w:lineRule="atLeast"/>
        <w:ind w:left="4464"/>
        <w:jc w:val="both"/>
        <w:rPr>
          <w:rStyle w:val="CharacterStyle16"/>
          <w:rFonts w:ascii="Garamond" w:hAnsi="Garamond"/>
          <w:b/>
          <w:spacing w:val="3"/>
          <w:sz w:val="24"/>
          <w:szCs w:val="24"/>
        </w:rPr>
      </w:pPr>
      <w:r w:rsidRPr="00214E0D">
        <w:rPr>
          <w:rStyle w:val="CharacterStyle1"/>
          <w:rFonts w:ascii="Garamond" w:eastAsia="Helvetica" w:hAnsi="Garamond" w:cs="Helvetica"/>
          <w:b/>
          <w:spacing w:val="3"/>
          <w:sz w:val="24"/>
          <w:szCs w:val="24"/>
        </w:rPr>
        <w:t>§9</w:t>
      </w:r>
    </w:p>
    <w:p w14:paraId="060533A2" w14:textId="73DAA1CE" w:rsidR="00591258" w:rsidRPr="00214E0D" w:rsidRDefault="00591258" w:rsidP="00544C69">
      <w:pPr>
        <w:pStyle w:val="Style17"/>
        <w:numPr>
          <w:ilvl w:val="0"/>
          <w:numId w:val="14"/>
        </w:numPr>
        <w:kinsoku w:val="0"/>
        <w:autoSpaceDE/>
        <w:spacing w:line="100" w:lineRule="atLeast"/>
        <w:rPr>
          <w:rStyle w:val="CharacterStyle16"/>
          <w:rFonts w:ascii="Garamond" w:hAnsi="Garamond"/>
          <w:spacing w:val="3"/>
          <w:sz w:val="24"/>
          <w:szCs w:val="24"/>
        </w:rPr>
      </w:pPr>
      <w:r w:rsidRPr="00214E0D">
        <w:rPr>
          <w:rStyle w:val="CharacterStyle16"/>
          <w:rFonts w:ascii="Garamond" w:hAnsi="Garamond"/>
          <w:spacing w:val="3"/>
          <w:sz w:val="24"/>
          <w:szCs w:val="24"/>
        </w:rPr>
        <w:t>Strony ustalaj</w:t>
      </w:r>
      <w:r w:rsidRPr="00214E0D">
        <w:rPr>
          <w:rStyle w:val="CharacterStyle16"/>
          <w:rFonts w:ascii="Garamond" w:eastAsia="Helvetica" w:hAnsi="Garamond" w:cs="Helvetica"/>
          <w:spacing w:val="3"/>
          <w:sz w:val="24"/>
          <w:szCs w:val="24"/>
        </w:rPr>
        <w:t>ą, że okresem obrachunkowym za wykonaną usługę jest miesiąc kalendarzowy.</w:t>
      </w:r>
    </w:p>
    <w:p w14:paraId="109A8501" w14:textId="5605F06C" w:rsidR="00591258" w:rsidRPr="00214E0D" w:rsidRDefault="00591258" w:rsidP="00544C69">
      <w:pPr>
        <w:pStyle w:val="Style17"/>
        <w:numPr>
          <w:ilvl w:val="0"/>
          <w:numId w:val="14"/>
        </w:numPr>
        <w:kinsoku w:val="0"/>
        <w:autoSpaceDE/>
        <w:spacing w:line="100" w:lineRule="atLeast"/>
        <w:rPr>
          <w:rStyle w:val="CharacterStyle16"/>
          <w:rFonts w:ascii="Garamond" w:hAnsi="Garamond"/>
          <w:spacing w:val="3"/>
          <w:sz w:val="24"/>
          <w:szCs w:val="24"/>
        </w:rPr>
      </w:pPr>
      <w:r w:rsidRPr="00214E0D">
        <w:rPr>
          <w:rStyle w:val="CharacterStyle16"/>
          <w:rFonts w:ascii="Garamond" w:hAnsi="Garamond"/>
          <w:spacing w:val="3"/>
          <w:sz w:val="24"/>
          <w:szCs w:val="24"/>
        </w:rPr>
        <w:t>Udzielaj</w:t>
      </w:r>
      <w:r w:rsidRPr="00214E0D">
        <w:rPr>
          <w:rStyle w:val="CharacterStyle16"/>
          <w:rFonts w:ascii="Garamond" w:eastAsia="Helvetica" w:hAnsi="Garamond" w:cs="Helvetica"/>
          <w:spacing w:val="3"/>
          <w:sz w:val="24"/>
          <w:szCs w:val="24"/>
        </w:rPr>
        <w:t>ący zamówienia zobowiąz</w:t>
      </w:r>
      <w:r w:rsidRPr="00214E0D">
        <w:rPr>
          <w:rStyle w:val="CharacterStyle16"/>
          <w:rFonts w:ascii="Garamond" w:hAnsi="Garamond"/>
          <w:spacing w:val="3"/>
          <w:sz w:val="24"/>
          <w:szCs w:val="24"/>
        </w:rPr>
        <w:t>uje si</w:t>
      </w:r>
      <w:r w:rsidRPr="00214E0D">
        <w:rPr>
          <w:rStyle w:val="CharacterStyle16"/>
          <w:rFonts w:ascii="Garamond" w:eastAsia="Helvetica" w:hAnsi="Garamond" w:cs="Helvetica"/>
          <w:spacing w:val="3"/>
          <w:sz w:val="24"/>
          <w:szCs w:val="24"/>
        </w:rPr>
        <w:t xml:space="preserve">ę do płacenia należności za wykonane usługi na konto Przyjmującego zamówienie w terminie </w:t>
      </w:r>
      <w:r w:rsidRPr="00214E0D">
        <w:rPr>
          <w:rStyle w:val="CharacterStyle16"/>
          <w:rFonts w:ascii="Garamond" w:hAnsi="Garamond"/>
          <w:b/>
          <w:bCs/>
          <w:spacing w:val="3"/>
          <w:sz w:val="24"/>
          <w:szCs w:val="24"/>
        </w:rPr>
        <w:t>30 dni od</w:t>
      </w:r>
      <w:r w:rsidRPr="00214E0D">
        <w:rPr>
          <w:rStyle w:val="CharacterStyle16"/>
          <w:rFonts w:ascii="Garamond" w:hAnsi="Garamond"/>
          <w:spacing w:val="3"/>
          <w:sz w:val="24"/>
          <w:szCs w:val="24"/>
        </w:rPr>
        <w:t xml:space="preserve"> dnia otrzymania orygina</w:t>
      </w:r>
      <w:r w:rsidRPr="00214E0D">
        <w:rPr>
          <w:rStyle w:val="CharacterStyle16"/>
          <w:rFonts w:ascii="Garamond" w:eastAsia="Helvetica" w:hAnsi="Garamond" w:cs="Helvetica"/>
          <w:spacing w:val="3"/>
          <w:sz w:val="24"/>
          <w:szCs w:val="24"/>
        </w:rPr>
        <w:t>łu faktury.</w:t>
      </w:r>
    </w:p>
    <w:p w14:paraId="1FA9D82C" w14:textId="77777777" w:rsidR="00544C69" w:rsidRPr="00214E0D" w:rsidRDefault="00591258" w:rsidP="00544C69">
      <w:pPr>
        <w:pStyle w:val="Style17"/>
        <w:numPr>
          <w:ilvl w:val="0"/>
          <w:numId w:val="14"/>
        </w:numPr>
        <w:kinsoku w:val="0"/>
        <w:autoSpaceDE/>
        <w:spacing w:line="100" w:lineRule="atLeast"/>
        <w:rPr>
          <w:rStyle w:val="CharacterStyle16"/>
          <w:rFonts w:ascii="Garamond" w:hAnsi="Garamond"/>
          <w:spacing w:val="3"/>
          <w:sz w:val="24"/>
          <w:szCs w:val="24"/>
        </w:rPr>
      </w:pPr>
      <w:r w:rsidRPr="00214E0D">
        <w:rPr>
          <w:rStyle w:val="CharacterStyle16"/>
          <w:rFonts w:ascii="Garamond" w:hAnsi="Garamond"/>
          <w:spacing w:val="3"/>
          <w:sz w:val="24"/>
          <w:szCs w:val="24"/>
        </w:rPr>
        <w:t>Za termin zap</w:t>
      </w:r>
      <w:r w:rsidRPr="00214E0D">
        <w:rPr>
          <w:rStyle w:val="CharacterStyle16"/>
          <w:rFonts w:ascii="Garamond" w:eastAsia="Helvetica" w:hAnsi="Garamond" w:cs="Helvetica"/>
          <w:spacing w:val="3"/>
          <w:sz w:val="24"/>
          <w:szCs w:val="24"/>
        </w:rPr>
        <w:t>łaty uznaje się datę obciążenia rachunku bankowego Udzielającego zamówienia.</w:t>
      </w:r>
    </w:p>
    <w:p w14:paraId="2DC56079" w14:textId="51D6CCFA" w:rsidR="00591258" w:rsidRPr="00214E0D" w:rsidRDefault="00591258" w:rsidP="00544C69">
      <w:pPr>
        <w:pStyle w:val="Style17"/>
        <w:numPr>
          <w:ilvl w:val="0"/>
          <w:numId w:val="14"/>
        </w:numPr>
        <w:kinsoku w:val="0"/>
        <w:autoSpaceDE/>
        <w:spacing w:line="100" w:lineRule="atLeast"/>
        <w:rPr>
          <w:rFonts w:ascii="Garamond" w:hAnsi="Garamond"/>
          <w:spacing w:val="3"/>
          <w:sz w:val="24"/>
          <w:szCs w:val="24"/>
        </w:rPr>
      </w:pPr>
      <w:r w:rsidRPr="00214E0D">
        <w:rPr>
          <w:rStyle w:val="CharacterStyle16"/>
          <w:rFonts w:ascii="Garamond" w:hAnsi="Garamond"/>
          <w:spacing w:val="3"/>
          <w:sz w:val="24"/>
          <w:szCs w:val="24"/>
        </w:rPr>
        <w:t>Za wykonanie us</w:t>
      </w:r>
      <w:r w:rsidRPr="00214E0D">
        <w:rPr>
          <w:rStyle w:val="CharacterStyle16"/>
          <w:rFonts w:ascii="Garamond" w:eastAsia="Helvetica" w:hAnsi="Garamond" w:cs="Helvetica"/>
          <w:spacing w:val="3"/>
          <w:sz w:val="24"/>
          <w:szCs w:val="24"/>
        </w:rPr>
        <w:t>ługi Pr</w:t>
      </w:r>
      <w:r w:rsidRPr="00214E0D">
        <w:rPr>
          <w:rStyle w:val="CharacterStyle16"/>
          <w:rFonts w:ascii="Garamond" w:hAnsi="Garamond"/>
          <w:spacing w:val="3"/>
          <w:sz w:val="24"/>
          <w:szCs w:val="24"/>
        </w:rPr>
        <w:t>zyjmuj</w:t>
      </w:r>
      <w:r w:rsidRPr="00214E0D">
        <w:rPr>
          <w:rStyle w:val="CharacterStyle16"/>
          <w:rFonts w:ascii="Garamond" w:eastAsia="Helvetica" w:hAnsi="Garamond" w:cs="Helvetica"/>
          <w:spacing w:val="3"/>
          <w:sz w:val="24"/>
          <w:szCs w:val="24"/>
        </w:rPr>
        <w:t>ący zamówienie wystawi i dostarczy Udzielającemu zamówienia fakturę do 10 dnia każdego miesiąca za miesiąc poprzedni.</w:t>
      </w:r>
    </w:p>
    <w:p w14:paraId="0812BC2E" w14:textId="77777777" w:rsidR="00591258" w:rsidRPr="00214E0D" w:rsidRDefault="00591258" w:rsidP="00591258">
      <w:pPr>
        <w:pStyle w:val="Style17"/>
        <w:kinsoku w:val="0"/>
        <w:autoSpaceDE/>
        <w:spacing w:line="100" w:lineRule="atLeast"/>
        <w:rPr>
          <w:rFonts w:ascii="Garamond" w:hAnsi="Garamond"/>
          <w:spacing w:val="3"/>
          <w:sz w:val="24"/>
          <w:szCs w:val="24"/>
        </w:rPr>
      </w:pPr>
    </w:p>
    <w:p w14:paraId="51C9E95B" w14:textId="77777777" w:rsidR="00591258" w:rsidRPr="00214E0D" w:rsidRDefault="00591258" w:rsidP="00591258">
      <w:pPr>
        <w:pStyle w:val="Style1"/>
        <w:kinsoku w:val="0"/>
        <w:autoSpaceDE/>
        <w:spacing w:line="100" w:lineRule="atLeast"/>
        <w:jc w:val="center"/>
        <w:rPr>
          <w:rStyle w:val="CharacterStyle16"/>
          <w:rFonts w:ascii="Garamond" w:hAnsi="Garamond"/>
          <w:b/>
          <w:spacing w:val="3"/>
          <w:sz w:val="24"/>
          <w:szCs w:val="24"/>
        </w:rPr>
      </w:pPr>
      <w:r w:rsidRPr="00214E0D">
        <w:rPr>
          <w:rStyle w:val="CharacterStyle1"/>
          <w:rFonts w:ascii="Garamond" w:eastAsia="Helvetica" w:hAnsi="Garamond" w:cs="Helvetica"/>
          <w:b/>
          <w:spacing w:val="3"/>
          <w:w w:val="120"/>
          <w:sz w:val="24"/>
          <w:szCs w:val="24"/>
        </w:rPr>
        <w:t>§10</w:t>
      </w:r>
    </w:p>
    <w:p w14:paraId="4A0A2E30" w14:textId="13ABA250" w:rsidR="00591258" w:rsidRPr="00214E0D" w:rsidRDefault="00591258" w:rsidP="00544C69">
      <w:pPr>
        <w:pStyle w:val="Style17"/>
        <w:numPr>
          <w:ilvl w:val="0"/>
          <w:numId w:val="15"/>
        </w:numPr>
        <w:tabs>
          <w:tab w:val="left" w:pos="288"/>
        </w:tabs>
        <w:kinsoku w:val="0"/>
        <w:autoSpaceDE/>
        <w:spacing w:line="100" w:lineRule="atLeast"/>
        <w:rPr>
          <w:rStyle w:val="CharacterStyle16"/>
          <w:rFonts w:ascii="Garamond" w:hAnsi="Garamond"/>
          <w:spacing w:val="3"/>
          <w:sz w:val="24"/>
          <w:szCs w:val="24"/>
        </w:rPr>
      </w:pPr>
      <w:r w:rsidRPr="00214E0D">
        <w:rPr>
          <w:rStyle w:val="CharacterStyle16"/>
          <w:rFonts w:ascii="Garamond" w:hAnsi="Garamond"/>
          <w:spacing w:val="3"/>
          <w:sz w:val="24"/>
          <w:szCs w:val="24"/>
        </w:rPr>
        <w:t>Przyjmuj</w:t>
      </w:r>
      <w:r w:rsidRPr="00214E0D">
        <w:rPr>
          <w:rStyle w:val="CharacterStyle16"/>
          <w:rFonts w:ascii="Garamond" w:eastAsia="Helvetica" w:hAnsi="Garamond" w:cs="Helvetica"/>
          <w:spacing w:val="3"/>
          <w:sz w:val="24"/>
          <w:szCs w:val="24"/>
        </w:rPr>
        <w:t>ący zamówienie ponosi odpowiedzialność za udzielanie świadczeń przez osoby przez siebie zatrudnione oraz odpowiada z</w:t>
      </w:r>
      <w:r w:rsidRPr="00214E0D">
        <w:rPr>
          <w:rStyle w:val="CharacterStyle16"/>
          <w:rFonts w:ascii="Garamond" w:hAnsi="Garamond"/>
          <w:spacing w:val="3"/>
          <w:sz w:val="24"/>
          <w:szCs w:val="24"/>
        </w:rPr>
        <w:t>a szkody powsta</w:t>
      </w:r>
      <w:r w:rsidRPr="00214E0D">
        <w:rPr>
          <w:rStyle w:val="CharacterStyle16"/>
          <w:rFonts w:ascii="Garamond" w:eastAsia="Helvetica" w:hAnsi="Garamond" w:cs="Helvetica"/>
          <w:spacing w:val="3"/>
          <w:sz w:val="24"/>
          <w:szCs w:val="24"/>
        </w:rPr>
        <w:t>łe w związku z udzielaniem świadczeń, z wyjątkiem sytuacji gdy szkoda powstała w wyniku okoliczności niezależnych od Przyjmującego Zamówienie.</w:t>
      </w:r>
    </w:p>
    <w:p w14:paraId="55ABF011" w14:textId="77777777" w:rsidR="00124A1A" w:rsidRPr="00214E0D" w:rsidRDefault="00591258" w:rsidP="00124A1A">
      <w:pPr>
        <w:pStyle w:val="Style17"/>
        <w:numPr>
          <w:ilvl w:val="0"/>
          <w:numId w:val="15"/>
        </w:numPr>
        <w:tabs>
          <w:tab w:val="left" w:pos="360"/>
        </w:tabs>
        <w:kinsoku w:val="0"/>
        <w:autoSpaceDE/>
        <w:spacing w:line="100" w:lineRule="atLeast"/>
        <w:rPr>
          <w:rStyle w:val="CharacterStyle16"/>
          <w:rFonts w:ascii="Garamond" w:hAnsi="Garamond"/>
          <w:spacing w:val="3"/>
          <w:sz w:val="24"/>
          <w:szCs w:val="24"/>
        </w:rPr>
      </w:pPr>
      <w:r w:rsidRPr="00214E0D">
        <w:rPr>
          <w:rStyle w:val="CharacterStyle16"/>
          <w:rFonts w:ascii="Garamond" w:hAnsi="Garamond"/>
          <w:spacing w:val="3"/>
          <w:sz w:val="24"/>
          <w:szCs w:val="24"/>
        </w:rPr>
        <w:t>Strony ponosz</w:t>
      </w:r>
      <w:r w:rsidRPr="00214E0D">
        <w:rPr>
          <w:rStyle w:val="CharacterStyle16"/>
          <w:rFonts w:ascii="Garamond" w:eastAsia="Helvetica" w:hAnsi="Garamond" w:cs="Helvetica"/>
          <w:spacing w:val="3"/>
          <w:sz w:val="24"/>
          <w:szCs w:val="24"/>
        </w:rPr>
        <w:t>ą solidarną odpowiedzialność za wyrządzoną szkodę przy udzielaniu świadczeń w zakr</w:t>
      </w:r>
      <w:r w:rsidRPr="00214E0D">
        <w:rPr>
          <w:rStyle w:val="CharacterStyle16"/>
          <w:rFonts w:ascii="Garamond" w:hAnsi="Garamond"/>
          <w:spacing w:val="3"/>
          <w:sz w:val="24"/>
          <w:szCs w:val="24"/>
        </w:rPr>
        <w:t>esie udzielonego zam</w:t>
      </w:r>
      <w:r w:rsidRPr="00214E0D">
        <w:rPr>
          <w:rStyle w:val="CharacterStyle16"/>
          <w:rFonts w:ascii="Garamond" w:eastAsia="Helvetica" w:hAnsi="Garamond" w:cs="Helvetica"/>
          <w:spacing w:val="3"/>
          <w:sz w:val="24"/>
          <w:szCs w:val="24"/>
        </w:rPr>
        <w:t>ówienia.</w:t>
      </w:r>
    </w:p>
    <w:p w14:paraId="0FE2793B" w14:textId="77777777" w:rsidR="00124A1A" w:rsidRPr="00214E0D" w:rsidRDefault="00591258" w:rsidP="00124A1A">
      <w:pPr>
        <w:pStyle w:val="Style17"/>
        <w:numPr>
          <w:ilvl w:val="0"/>
          <w:numId w:val="15"/>
        </w:numPr>
        <w:tabs>
          <w:tab w:val="left" w:pos="360"/>
        </w:tabs>
        <w:kinsoku w:val="0"/>
        <w:autoSpaceDE/>
        <w:spacing w:line="100" w:lineRule="atLeast"/>
        <w:rPr>
          <w:rStyle w:val="CharacterStyle16"/>
          <w:rFonts w:ascii="Garamond" w:hAnsi="Garamond"/>
          <w:spacing w:val="3"/>
          <w:sz w:val="24"/>
          <w:szCs w:val="24"/>
        </w:rPr>
      </w:pPr>
      <w:r w:rsidRPr="00214E0D">
        <w:rPr>
          <w:rStyle w:val="CharacterStyle16"/>
          <w:rFonts w:ascii="Garamond" w:hAnsi="Garamond"/>
          <w:spacing w:val="3"/>
          <w:sz w:val="24"/>
          <w:szCs w:val="24"/>
        </w:rPr>
        <w:t>Przyjmuj</w:t>
      </w:r>
      <w:r w:rsidRPr="00214E0D">
        <w:rPr>
          <w:rStyle w:val="CharacterStyle16"/>
          <w:rFonts w:ascii="Garamond" w:eastAsia="Helvetica" w:hAnsi="Garamond" w:cs="Helvetica"/>
          <w:spacing w:val="3"/>
          <w:sz w:val="24"/>
          <w:szCs w:val="24"/>
        </w:rPr>
        <w:t xml:space="preserve">ący zamówienie ponosi także odpowiedzialność za straty i szkody, nie mieszczące się w zakresie określonym, ust. 1,  wyrządzone Udzielającemu zamówienia w związku z wykonywaniem umowy, a będące następstwem zawinionego </w:t>
      </w:r>
      <w:r w:rsidRPr="00214E0D">
        <w:rPr>
          <w:rStyle w:val="CharacterStyle16"/>
          <w:rFonts w:ascii="Garamond" w:hAnsi="Garamond"/>
          <w:spacing w:val="3"/>
          <w:sz w:val="24"/>
          <w:szCs w:val="24"/>
        </w:rPr>
        <w:t>dzia</w:t>
      </w:r>
      <w:r w:rsidRPr="00214E0D">
        <w:rPr>
          <w:rStyle w:val="CharacterStyle16"/>
          <w:rFonts w:ascii="Garamond" w:eastAsia="Helvetica" w:hAnsi="Garamond" w:cs="Helvetica"/>
          <w:spacing w:val="3"/>
          <w:sz w:val="24"/>
          <w:szCs w:val="24"/>
        </w:rPr>
        <w:t>łania lub zaniechania, rażącego niedbalstwa lub braku należytej staranności Przyjmującego zamówienie.</w:t>
      </w:r>
    </w:p>
    <w:p w14:paraId="4F4F42BD" w14:textId="77777777" w:rsidR="00124A1A" w:rsidRPr="00214E0D" w:rsidRDefault="00591258" w:rsidP="00124A1A">
      <w:pPr>
        <w:pStyle w:val="Style17"/>
        <w:numPr>
          <w:ilvl w:val="0"/>
          <w:numId w:val="15"/>
        </w:numPr>
        <w:tabs>
          <w:tab w:val="left" w:pos="360"/>
        </w:tabs>
        <w:kinsoku w:val="0"/>
        <w:autoSpaceDE/>
        <w:spacing w:line="100" w:lineRule="atLeast"/>
        <w:rPr>
          <w:rStyle w:val="CharacterStyle12"/>
          <w:rFonts w:ascii="Garamond" w:hAnsi="Garamond"/>
          <w:spacing w:val="3"/>
          <w:sz w:val="24"/>
          <w:szCs w:val="24"/>
        </w:rPr>
      </w:pPr>
      <w:r w:rsidRPr="00214E0D">
        <w:rPr>
          <w:rStyle w:val="CharacterStyle12"/>
          <w:rFonts w:ascii="Garamond" w:hAnsi="Garamond"/>
          <w:spacing w:val="3"/>
          <w:sz w:val="24"/>
          <w:szCs w:val="24"/>
        </w:rPr>
        <w:t>Przyjmuj</w:t>
      </w:r>
      <w:r w:rsidRPr="00214E0D">
        <w:rPr>
          <w:rStyle w:val="CharacterStyle12"/>
          <w:rFonts w:ascii="Garamond" w:eastAsia="Helvetica" w:hAnsi="Garamond" w:cs="Helvetica"/>
          <w:spacing w:val="3"/>
          <w:sz w:val="24"/>
          <w:szCs w:val="24"/>
        </w:rPr>
        <w:t>ący zamówienie oświadcza, że posiada umowę ubezpieczenia o której mowa w art.</w:t>
      </w:r>
      <w:r w:rsidR="00124A1A" w:rsidRPr="00214E0D">
        <w:rPr>
          <w:rStyle w:val="CharacterStyle12"/>
          <w:rFonts w:ascii="Garamond" w:eastAsia="Helvetica" w:hAnsi="Garamond" w:cs="Helvetica"/>
          <w:spacing w:val="3"/>
          <w:sz w:val="24"/>
          <w:szCs w:val="24"/>
        </w:rPr>
        <w:t xml:space="preserve"> </w:t>
      </w:r>
      <w:r w:rsidRPr="00214E0D">
        <w:rPr>
          <w:rStyle w:val="CharacterStyle12"/>
          <w:rFonts w:ascii="Garamond" w:eastAsia="Helvetica" w:hAnsi="Garamond" w:cs="Helvetica"/>
          <w:spacing w:val="3"/>
          <w:sz w:val="24"/>
          <w:szCs w:val="24"/>
        </w:rPr>
        <w:t>25 ustawy z dnia 15.04.2011 roku o działalności leczniczej</w:t>
      </w:r>
      <w:r w:rsidR="00124A1A" w:rsidRPr="00214E0D">
        <w:rPr>
          <w:rStyle w:val="CharacterStyle12"/>
          <w:rFonts w:ascii="Garamond" w:eastAsia="Helvetica" w:hAnsi="Garamond" w:cs="Helvetica"/>
          <w:spacing w:val="3"/>
          <w:sz w:val="24"/>
          <w:szCs w:val="24"/>
        </w:rPr>
        <w:t xml:space="preserve">. </w:t>
      </w:r>
    </w:p>
    <w:p w14:paraId="25077DFD" w14:textId="2EC01BB6" w:rsidR="00591258" w:rsidRPr="00214E0D" w:rsidRDefault="00591258" w:rsidP="00124A1A">
      <w:pPr>
        <w:pStyle w:val="Style17"/>
        <w:numPr>
          <w:ilvl w:val="0"/>
          <w:numId w:val="15"/>
        </w:numPr>
        <w:tabs>
          <w:tab w:val="left" w:pos="360"/>
        </w:tabs>
        <w:kinsoku w:val="0"/>
        <w:autoSpaceDE/>
        <w:spacing w:line="100" w:lineRule="atLeast"/>
        <w:rPr>
          <w:rFonts w:ascii="Garamond" w:hAnsi="Garamond"/>
          <w:spacing w:val="3"/>
          <w:sz w:val="24"/>
          <w:szCs w:val="24"/>
        </w:rPr>
      </w:pPr>
      <w:r w:rsidRPr="00214E0D">
        <w:rPr>
          <w:rStyle w:val="CharacterStyle12"/>
          <w:rFonts w:ascii="Garamond" w:hAnsi="Garamond"/>
          <w:spacing w:val="3"/>
          <w:sz w:val="24"/>
          <w:szCs w:val="24"/>
        </w:rPr>
        <w:t>Przed up</w:t>
      </w:r>
      <w:r w:rsidRPr="00214E0D">
        <w:rPr>
          <w:rStyle w:val="CharacterStyle12"/>
          <w:rFonts w:ascii="Garamond" w:eastAsia="Helvetica" w:hAnsi="Garamond" w:cs="Helvetica"/>
          <w:spacing w:val="3"/>
          <w:sz w:val="24"/>
          <w:szCs w:val="24"/>
        </w:rPr>
        <w:t>ływem okresu ubezpieczenia wynikającego z aktualnej polisy Przyjmujący zamówienie doręczy Udzielającemu zamówienia, pod rygorem natychmiastowego rozwiązania umowy, potwierdzenie przedłużenia posiadanego ubezpiecze</w:t>
      </w:r>
      <w:r w:rsidRPr="00214E0D">
        <w:rPr>
          <w:rStyle w:val="CharacterStyle12"/>
          <w:rFonts w:ascii="Garamond" w:hAnsi="Garamond"/>
          <w:spacing w:val="3"/>
          <w:sz w:val="24"/>
          <w:szCs w:val="24"/>
        </w:rPr>
        <w:t>nia, b</w:t>
      </w:r>
      <w:r w:rsidRPr="00214E0D">
        <w:rPr>
          <w:rStyle w:val="CharacterStyle12"/>
          <w:rFonts w:ascii="Garamond" w:eastAsia="Helvetica" w:hAnsi="Garamond" w:cs="Helvetica"/>
          <w:spacing w:val="3"/>
          <w:sz w:val="24"/>
          <w:szCs w:val="24"/>
        </w:rPr>
        <w:t xml:space="preserve">ądź zawarcia nowego ubezpieczenia na kolejny okres. W przypadku zmiany rozporządzenia wykonawczego regulującego wysokość ubezpieczenia Przyjmujący zamówienie ma obowiązek zwiększyć zakres lub kwotę ubezpieczenia się, zgodnie z aktualnymi przepisami. </w:t>
      </w:r>
      <w:r w:rsidRPr="00214E0D">
        <w:rPr>
          <w:rStyle w:val="CharacterStyle12"/>
          <w:rFonts w:ascii="Garamond" w:hAnsi="Garamond"/>
          <w:spacing w:val="3"/>
          <w:sz w:val="24"/>
          <w:szCs w:val="24"/>
        </w:rPr>
        <w:t>Udzielaj</w:t>
      </w:r>
      <w:r w:rsidRPr="00214E0D">
        <w:rPr>
          <w:rStyle w:val="CharacterStyle12"/>
          <w:rFonts w:ascii="Garamond" w:eastAsia="Helvetica" w:hAnsi="Garamond" w:cs="Helvetica"/>
          <w:spacing w:val="3"/>
          <w:sz w:val="24"/>
          <w:szCs w:val="24"/>
        </w:rPr>
        <w:t>ący zamówienia rozwiąże umowę bez wypowiedzenia i</w:t>
      </w:r>
      <w:r w:rsidRPr="00214E0D">
        <w:rPr>
          <w:rStyle w:val="CharacterStyle12"/>
          <w:rFonts w:ascii="Garamond" w:hAnsi="Garamond"/>
          <w:b/>
          <w:spacing w:val="3"/>
          <w:sz w:val="24"/>
          <w:szCs w:val="24"/>
        </w:rPr>
        <w:t xml:space="preserve"> </w:t>
      </w:r>
      <w:r w:rsidRPr="00214E0D">
        <w:rPr>
          <w:rStyle w:val="CharacterStyle12"/>
          <w:rFonts w:ascii="Garamond" w:hAnsi="Garamond"/>
          <w:spacing w:val="3"/>
          <w:sz w:val="24"/>
          <w:szCs w:val="24"/>
        </w:rPr>
        <w:t>naliczy kar</w:t>
      </w:r>
      <w:r w:rsidRPr="00214E0D">
        <w:rPr>
          <w:rStyle w:val="CharacterStyle12"/>
          <w:rFonts w:ascii="Garamond" w:eastAsia="Helvetica" w:hAnsi="Garamond" w:cs="Helvetica"/>
          <w:spacing w:val="3"/>
          <w:sz w:val="24"/>
          <w:szCs w:val="24"/>
        </w:rPr>
        <w:t xml:space="preserve">ę umowną w wysokości 1000 zł w przypadku nieudokumentowania lub nieprzedłożenia potwierdzenia przedłużenia posiadanego ubezpieczenia w terminie 30 dni od daty podpisania niniejszej umowy </w:t>
      </w:r>
      <w:r w:rsidRPr="00214E0D">
        <w:rPr>
          <w:rStyle w:val="CharacterStyle12"/>
          <w:rFonts w:ascii="Garamond" w:hAnsi="Garamond"/>
          <w:spacing w:val="3"/>
          <w:sz w:val="24"/>
          <w:szCs w:val="24"/>
        </w:rPr>
        <w:t>przez Przyjmuj</w:t>
      </w:r>
      <w:r w:rsidRPr="00214E0D">
        <w:rPr>
          <w:rStyle w:val="CharacterStyle12"/>
          <w:rFonts w:ascii="Garamond" w:eastAsia="Helvetica" w:hAnsi="Garamond" w:cs="Helvetica"/>
          <w:spacing w:val="3"/>
          <w:sz w:val="24"/>
          <w:szCs w:val="24"/>
        </w:rPr>
        <w:t xml:space="preserve">ącego Zamówienie, lub przedłużenia posiadanego ubezpieczenia przez Przyjmującego Zamówienie, zawarcia przez niego umowy ubezpieczenia od odpowiedzialności cywilnej, </w:t>
      </w:r>
      <w:r w:rsidRPr="00214E0D">
        <w:rPr>
          <w:rStyle w:val="CharacterStyle12"/>
          <w:rFonts w:ascii="Garamond" w:hAnsi="Garamond"/>
          <w:iCs/>
          <w:spacing w:val="3"/>
          <w:sz w:val="24"/>
          <w:szCs w:val="24"/>
        </w:rPr>
        <w:t xml:space="preserve"> zgodne z art. 25 ustawy o dzia</w:t>
      </w:r>
      <w:r w:rsidRPr="00214E0D">
        <w:rPr>
          <w:rStyle w:val="CharacterStyle12"/>
          <w:rFonts w:ascii="Garamond" w:eastAsia="Helvetica" w:hAnsi="Garamond" w:cs="Helvetica"/>
          <w:iCs/>
          <w:spacing w:val="3"/>
          <w:sz w:val="24"/>
          <w:szCs w:val="24"/>
        </w:rPr>
        <w:t>łalności leczniczej.</w:t>
      </w:r>
    </w:p>
    <w:p w14:paraId="2B791B98" w14:textId="77777777" w:rsidR="00591258" w:rsidRPr="00214E0D" w:rsidRDefault="00591258" w:rsidP="00591258">
      <w:pPr>
        <w:pStyle w:val="Style18"/>
        <w:tabs>
          <w:tab w:val="left" w:pos="216"/>
        </w:tabs>
        <w:kinsoku w:val="0"/>
        <w:autoSpaceDE/>
        <w:spacing w:line="100" w:lineRule="atLeast"/>
        <w:jc w:val="center"/>
        <w:rPr>
          <w:rFonts w:ascii="Garamond" w:hAnsi="Garamond"/>
          <w:sz w:val="24"/>
          <w:szCs w:val="24"/>
        </w:rPr>
      </w:pPr>
    </w:p>
    <w:p w14:paraId="60245109" w14:textId="77777777" w:rsidR="00591258" w:rsidRPr="00214E0D" w:rsidRDefault="00591258" w:rsidP="00591258">
      <w:pPr>
        <w:pStyle w:val="Style18"/>
        <w:tabs>
          <w:tab w:val="left" w:pos="216"/>
        </w:tabs>
        <w:kinsoku w:val="0"/>
        <w:autoSpaceDE/>
        <w:spacing w:line="100" w:lineRule="atLeast"/>
        <w:jc w:val="center"/>
        <w:rPr>
          <w:rStyle w:val="CharacterStyle12"/>
          <w:rFonts w:ascii="Garamond" w:hAnsi="Garamond"/>
          <w:b/>
          <w:spacing w:val="3"/>
          <w:sz w:val="24"/>
          <w:szCs w:val="24"/>
        </w:rPr>
      </w:pPr>
      <w:r w:rsidRPr="00214E0D">
        <w:rPr>
          <w:rStyle w:val="CharacterStyle1"/>
          <w:rFonts w:ascii="Garamond" w:eastAsia="Helvetica" w:hAnsi="Garamond" w:cs="Helvetica"/>
          <w:b/>
          <w:spacing w:val="3"/>
          <w:w w:val="120"/>
          <w:sz w:val="24"/>
          <w:szCs w:val="24"/>
        </w:rPr>
        <w:t>§</w:t>
      </w:r>
      <w:r w:rsidRPr="00214E0D">
        <w:rPr>
          <w:rStyle w:val="CharacterStyle1"/>
          <w:rFonts w:ascii="Garamond" w:hAnsi="Garamond"/>
          <w:b/>
          <w:spacing w:val="3"/>
          <w:sz w:val="24"/>
          <w:szCs w:val="24"/>
        </w:rPr>
        <w:t>11</w:t>
      </w:r>
    </w:p>
    <w:p w14:paraId="6C45B6A9" w14:textId="20B2B4A8" w:rsidR="00591258" w:rsidRPr="00214E0D" w:rsidRDefault="00591258" w:rsidP="00591258">
      <w:pPr>
        <w:pStyle w:val="Style18"/>
        <w:kinsoku w:val="0"/>
        <w:autoSpaceDE/>
        <w:spacing w:line="100" w:lineRule="atLeast"/>
        <w:rPr>
          <w:rStyle w:val="CharacterStyle1"/>
          <w:rFonts w:ascii="Garamond" w:hAnsi="Garamond"/>
          <w:spacing w:val="3"/>
          <w:w w:val="120"/>
          <w:sz w:val="24"/>
          <w:szCs w:val="24"/>
        </w:rPr>
      </w:pPr>
      <w:r w:rsidRPr="00214E0D">
        <w:rPr>
          <w:rStyle w:val="CharacterStyle12"/>
          <w:rFonts w:ascii="Garamond" w:hAnsi="Garamond"/>
          <w:spacing w:val="3"/>
          <w:sz w:val="24"/>
          <w:szCs w:val="24"/>
        </w:rPr>
        <w:t>Us</w:t>
      </w:r>
      <w:r w:rsidRPr="00214E0D">
        <w:rPr>
          <w:rStyle w:val="CharacterStyle12"/>
          <w:rFonts w:ascii="Garamond" w:eastAsia="Helvetica" w:hAnsi="Garamond" w:cs="Helvetica"/>
          <w:spacing w:val="3"/>
          <w:sz w:val="24"/>
          <w:szCs w:val="24"/>
        </w:rPr>
        <w:t>ługi stanowiące</w:t>
      </w:r>
      <w:r w:rsidRPr="00214E0D">
        <w:rPr>
          <w:rStyle w:val="CharacterStyle12"/>
          <w:rFonts w:ascii="Garamond" w:hAnsi="Garamond"/>
          <w:spacing w:val="3"/>
          <w:sz w:val="24"/>
          <w:szCs w:val="24"/>
        </w:rPr>
        <w:t xml:space="preserve"> przedmiot niniejszej umowy maj</w:t>
      </w:r>
      <w:r w:rsidRPr="00214E0D">
        <w:rPr>
          <w:rStyle w:val="CharacterStyle12"/>
          <w:rFonts w:ascii="Garamond" w:eastAsia="Helvetica" w:hAnsi="Garamond" w:cs="Helvetica"/>
          <w:spacing w:val="3"/>
          <w:sz w:val="24"/>
          <w:szCs w:val="24"/>
        </w:rPr>
        <w:t xml:space="preserve">ą charakter usług w zakresie opieki </w:t>
      </w:r>
      <w:r w:rsidRPr="00214E0D">
        <w:rPr>
          <w:rStyle w:val="CharacterStyle12"/>
          <w:rFonts w:ascii="Garamond" w:eastAsia="Helvetica" w:hAnsi="Garamond" w:cs="Helvetica"/>
          <w:spacing w:val="3"/>
          <w:sz w:val="24"/>
          <w:szCs w:val="24"/>
        </w:rPr>
        <w:lastRenderedPageBreak/>
        <w:t>medycznej, służą profilaktyce, zachowaniu, ratowaniu, przywracaniu i poprawie zdrowia, i jako takie podlegają zwolnieniu z podatku VAT zgodnie z art. 43 obowiązującej ustawy o podatku od to</w:t>
      </w:r>
      <w:r w:rsidRPr="00214E0D">
        <w:rPr>
          <w:rStyle w:val="CharacterStyle12"/>
          <w:rFonts w:ascii="Garamond" w:hAnsi="Garamond"/>
          <w:spacing w:val="3"/>
          <w:sz w:val="24"/>
          <w:szCs w:val="24"/>
        </w:rPr>
        <w:t>war</w:t>
      </w:r>
      <w:r w:rsidRPr="00214E0D">
        <w:rPr>
          <w:rStyle w:val="CharacterStyle12"/>
          <w:rFonts w:ascii="Garamond" w:eastAsia="Helvetica" w:hAnsi="Garamond" w:cs="Helvetica"/>
          <w:spacing w:val="3"/>
          <w:sz w:val="24"/>
          <w:szCs w:val="24"/>
        </w:rPr>
        <w:t>ów i usług</w:t>
      </w:r>
      <w:r w:rsidR="00124A1A" w:rsidRPr="00214E0D">
        <w:rPr>
          <w:rStyle w:val="CharacterStyle12"/>
          <w:rFonts w:ascii="Garamond" w:eastAsia="Helvetica" w:hAnsi="Garamond" w:cs="Helvetica"/>
          <w:spacing w:val="3"/>
          <w:sz w:val="24"/>
          <w:szCs w:val="24"/>
        </w:rPr>
        <w:t>.</w:t>
      </w:r>
    </w:p>
    <w:p w14:paraId="497D5CEB" w14:textId="77777777" w:rsidR="00591258" w:rsidRPr="00214E0D" w:rsidRDefault="00591258" w:rsidP="00591258">
      <w:pPr>
        <w:pStyle w:val="Style18"/>
        <w:kinsoku w:val="0"/>
        <w:autoSpaceDE/>
        <w:spacing w:line="100" w:lineRule="atLeast"/>
        <w:jc w:val="center"/>
        <w:rPr>
          <w:rStyle w:val="CharacterStyle12"/>
          <w:rFonts w:ascii="Garamond" w:hAnsi="Garamond"/>
          <w:b/>
          <w:spacing w:val="3"/>
          <w:sz w:val="24"/>
          <w:szCs w:val="24"/>
        </w:rPr>
      </w:pPr>
      <w:r w:rsidRPr="00214E0D">
        <w:rPr>
          <w:rStyle w:val="CharacterStyle1"/>
          <w:rFonts w:ascii="Garamond" w:eastAsia="Helvetica" w:hAnsi="Garamond" w:cs="Helvetica"/>
          <w:b/>
          <w:spacing w:val="3"/>
          <w:w w:val="120"/>
          <w:sz w:val="24"/>
          <w:szCs w:val="24"/>
        </w:rPr>
        <w:t>§</w:t>
      </w:r>
      <w:r w:rsidRPr="00214E0D">
        <w:rPr>
          <w:rStyle w:val="CharacterStyle1"/>
          <w:rFonts w:ascii="Garamond" w:hAnsi="Garamond"/>
          <w:b/>
          <w:spacing w:val="3"/>
          <w:sz w:val="24"/>
          <w:szCs w:val="24"/>
        </w:rPr>
        <w:t>12</w:t>
      </w:r>
    </w:p>
    <w:p w14:paraId="69627005" w14:textId="21BCCDB1" w:rsidR="00591258" w:rsidRPr="00214E0D" w:rsidRDefault="00591258" w:rsidP="00124A1A">
      <w:pPr>
        <w:pStyle w:val="Style18"/>
        <w:numPr>
          <w:ilvl w:val="0"/>
          <w:numId w:val="17"/>
        </w:numPr>
        <w:kinsoku w:val="0"/>
        <w:autoSpaceDE/>
        <w:spacing w:line="100" w:lineRule="atLeast"/>
        <w:rPr>
          <w:rStyle w:val="CharacterStyle12"/>
          <w:rFonts w:ascii="Garamond" w:hAnsi="Garamond"/>
          <w:spacing w:val="3"/>
          <w:sz w:val="24"/>
          <w:szCs w:val="24"/>
        </w:rPr>
      </w:pPr>
      <w:r w:rsidRPr="00214E0D">
        <w:rPr>
          <w:rStyle w:val="CharacterStyle12"/>
          <w:rFonts w:ascii="Garamond" w:hAnsi="Garamond"/>
          <w:spacing w:val="3"/>
          <w:sz w:val="24"/>
          <w:szCs w:val="24"/>
        </w:rPr>
        <w:t>Zmiany do umowy mog</w:t>
      </w:r>
      <w:r w:rsidRPr="00214E0D">
        <w:rPr>
          <w:rStyle w:val="CharacterStyle12"/>
          <w:rFonts w:ascii="Garamond" w:eastAsia="Helvetica" w:hAnsi="Garamond" w:cs="Helvetica"/>
          <w:spacing w:val="3"/>
          <w:sz w:val="24"/>
          <w:szCs w:val="24"/>
        </w:rPr>
        <w:t>ą być wprowadzone w każdym czasie w formie pisemnego aneksu po uprzednich uzgodnieniach między stronami.</w:t>
      </w:r>
    </w:p>
    <w:p w14:paraId="0070690E" w14:textId="1E50EDBA" w:rsidR="00591258" w:rsidRPr="00214E0D" w:rsidRDefault="00591258" w:rsidP="00124A1A">
      <w:pPr>
        <w:pStyle w:val="Style18"/>
        <w:numPr>
          <w:ilvl w:val="0"/>
          <w:numId w:val="17"/>
        </w:numPr>
        <w:kinsoku w:val="0"/>
        <w:autoSpaceDE/>
        <w:spacing w:line="100" w:lineRule="atLeast"/>
        <w:rPr>
          <w:rFonts w:ascii="Garamond" w:hAnsi="Garamond"/>
          <w:spacing w:val="3"/>
          <w:sz w:val="24"/>
          <w:szCs w:val="24"/>
        </w:rPr>
      </w:pPr>
      <w:r w:rsidRPr="00214E0D">
        <w:rPr>
          <w:rStyle w:val="CharacterStyle12"/>
          <w:rFonts w:ascii="Garamond" w:hAnsi="Garamond"/>
          <w:spacing w:val="3"/>
          <w:sz w:val="24"/>
          <w:szCs w:val="24"/>
        </w:rPr>
        <w:t>Niewa</w:t>
      </w:r>
      <w:r w:rsidRPr="00214E0D">
        <w:rPr>
          <w:rStyle w:val="CharacterStyle12"/>
          <w:rFonts w:ascii="Garamond" w:eastAsia="Helvetica" w:hAnsi="Garamond" w:cs="Helvetica"/>
          <w:spacing w:val="3"/>
          <w:sz w:val="24"/>
          <w:szCs w:val="24"/>
        </w:rPr>
        <w:t>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w:t>
      </w:r>
      <w:r w:rsidRPr="00214E0D">
        <w:rPr>
          <w:rStyle w:val="CharacterStyle12"/>
          <w:rFonts w:ascii="Garamond" w:hAnsi="Garamond"/>
          <w:spacing w:val="3"/>
          <w:sz w:val="24"/>
          <w:szCs w:val="24"/>
        </w:rPr>
        <w:t>dzie</w:t>
      </w:r>
      <w:r w:rsidRPr="00214E0D">
        <w:rPr>
          <w:rStyle w:val="CharacterStyle12"/>
          <w:rFonts w:ascii="Garamond" w:eastAsia="Helvetica" w:hAnsi="Garamond" w:cs="Helvetica"/>
          <w:spacing w:val="3"/>
          <w:sz w:val="24"/>
          <w:szCs w:val="24"/>
        </w:rPr>
        <w:t>ć w chwili zawarcia umowy.</w:t>
      </w:r>
    </w:p>
    <w:p w14:paraId="737AED83" w14:textId="77777777" w:rsidR="00591258" w:rsidRPr="00214E0D" w:rsidRDefault="00591258" w:rsidP="00591258">
      <w:pPr>
        <w:pStyle w:val="Style1"/>
        <w:kinsoku w:val="0"/>
        <w:autoSpaceDE/>
        <w:spacing w:line="100" w:lineRule="atLeast"/>
        <w:jc w:val="center"/>
        <w:rPr>
          <w:rFonts w:ascii="Garamond" w:hAnsi="Garamond"/>
          <w:spacing w:val="3"/>
          <w:sz w:val="24"/>
          <w:szCs w:val="24"/>
        </w:rPr>
      </w:pPr>
    </w:p>
    <w:p w14:paraId="4DF6B9F8" w14:textId="77777777" w:rsidR="00591258" w:rsidRPr="00214E0D" w:rsidRDefault="00591258" w:rsidP="00591258">
      <w:pPr>
        <w:pStyle w:val="Style1"/>
        <w:kinsoku w:val="0"/>
        <w:autoSpaceDE/>
        <w:spacing w:line="100" w:lineRule="atLeast"/>
        <w:jc w:val="center"/>
        <w:rPr>
          <w:rFonts w:ascii="Garamond" w:hAnsi="Garamond"/>
          <w:b/>
          <w:spacing w:val="3"/>
          <w:sz w:val="24"/>
          <w:szCs w:val="24"/>
        </w:rPr>
      </w:pPr>
      <w:r w:rsidRPr="00214E0D">
        <w:rPr>
          <w:rStyle w:val="CharacterStyle1"/>
          <w:rFonts w:ascii="Garamond" w:eastAsia="Helvetica" w:hAnsi="Garamond" w:cs="Helvetica"/>
          <w:b/>
          <w:color w:val="1D1D1D"/>
          <w:spacing w:val="3"/>
          <w:w w:val="120"/>
          <w:sz w:val="24"/>
          <w:szCs w:val="24"/>
        </w:rPr>
        <w:t>§</w:t>
      </w:r>
      <w:r w:rsidRPr="00214E0D">
        <w:rPr>
          <w:rStyle w:val="CharacterStyle1"/>
          <w:rFonts w:ascii="Garamond" w:eastAsia="Tahoma" w:hAnsi="Garamond"/>
          <w:b/>
          <w:color w:val="1D1D1D"/>
          <w:spacing w:val="3"/>
          <w:sz w:val="24"/>
          <w:szCs w:val="24"/>
        </w:rPr>
        <w:t>13</w:t>
      </w:r>
    </w:p>
    <w:p w14:paraId="0D493C62" w14:textId="4895E6F4" w:rsidR="00591258" w:rsidRPr="00214E0D" w:rsidRDefault="00591258" w:rsidP="00124A1A">
      <w:pPr>
        <w:pStyle w:val="Akapitzlist1"/>
        <w:numPr>
          <w:ilvl w:val="0"/>
          <w:numId w:val="18"/>
        </w:numPr>
        <w:tabs>
          <w:tab w:val="left" w:pos="300"/>
        </w:tabs>
        <w:suppressAutoHyphens w:val="0"/>
        <w:autoSpaceDE w:val="0"/>
        <w:spacing w:after="0"/>
        <w:jc w:val="both"/>
        <w:rPr>
          <w:rFonts w:ascii="Garamond" w:hAnsi="Garamond"/>
          <w:spacing w:val="3"/>
          <w:sz w:val="24"/>
          <w:szCs w:val="24"/>
        </w:rPr>
      </w:pPr>
      <w:r w:rsidRPr="00214E0D">
        <w:rPr>
          <w:rFonts w:ascii="Garamond" w:hAnsi="Garamond"/>
          <w:spacing w:val="3"/>
          <w:sz w:val="24"/>
          <w:szCs w:val="24"/>
        </w:rPr>
        <w:t>Odpowiedzialno</w:t>
      </w:r>
      <w:r w:rsidRPr="00214E0D">
        <w:rPr>
          <w:rFonts w:ascii="Garamond" w:eastAsia="Helvetica" w:hAnsi="Garamond" w:cs="Helvetica"/>
          <w:spacing w:val="3"/>
          <w:sz w:val="24"/>
          <w:szCs w:val="24"/>
        </w:rPr>
        <w:t>ść w razie niewykonania lub nienależytego wykonania umowy strony ustalają na zasadzie kar umownych.</w:t>
      </w:r>
    </w:p>
    <w:p w14:paraId="4D9E348C" w14:textId="1EE3651C" w:rsidR="00591258" w:rsidRPr="00214E0D" w:rsidRDefault="00591258" w:rsidP="00124A1A">
      <w:pPr>
        <w:pStyle w:val="Akapitzlist1"/>
        <w:numPr>
          <w:ilvl w:val="0"/>
          <w:numId w:val="18"/>
        </w:numPr>
        <w:tabs>
          <w:tab w:val="left" w:pos="300"/>
        </w:tabs>
        <w:suppressAutoHyphens w:val="0"/>
        <w:autoSpaceDE w:val="0"/>
        <w:spacing w:after="0"/>
        <w:jc w:val="both"/>
        <w:rPr>
          <w:rFonts w:ascii="Garamond" w:hAnsi="Garamond"/>
          <w:bCs/>
          <w:spacing w:val="3"/>
          <w:sz w:val="24"/>
          <w:szCs w:val="24"/>
        </w:rPr>
      </w:pPr>
      <w:r w:rsidRPr="00214E0D">
        <w:rPr>
          <w:rFonts w:ascii="Garamond" w:hAnsi="Garamond"/>
          <w:bCs/>
          <w:spacing w:val="3"/>
          <w:sz w:val="24"/>
          <w:szCs w:val="24"/>
        </w:rPr>
        <w:t>W przypadku niewykonania lub nienale</w:t>
      </w:r>
      <w:r w:rsidRPr="00214E0D">
        <w:rPr>
          <w:rFonts w:ascii="Garamond" w:eastAsia="Helvetica" w:hAnsi="Garamond" w:cs="Helvetica"/>
          <w:bCs/>
          <w:spacing w:val="3"/>
          <w:sz w:val="24"/>
          <w:szCs w:val="24"/>
        </w:rPr>
        <w:t>żytego wykonania umowy przez Przyjmującego Zamówienie, Udzielając</w:t>
      </w:r>
      <w:r w:rsidRPr="00214E0D">
        <w:rPr>
          <w:rFonts w:ascii="Garamond" w:hAnsi="Garamond"/>
          <w:bCs/>
          <w:spacing w:val="3"/>
          <w:sz w:val="24"/>
          <w:szCs w:val="24"/>
        </w:rPr>
        <w:t>y zam</w:t>
      </w:r>
      <w:r w:rsidRPr="00214E0D">
        <w:rPr>
          <w:rFonts w:ascii="Garamond" w:eastAsia="Helvetica" w:hAnsi="Garamond" w:cs="Helvetica"/>
          <w:bCs/>
          <w:spacing w:val="3"/>
          <w:sz w:val="24"/>
          <w:szCs w:val="24"/>
        </w:rPr>
        <w:t>ówienie ma  prawo obciążyć Przyjmującego Zamówienie obowiązkiem zapłaty kary umownej, za każde naruszenie umowy, w wysokości 50 % wynagrodzenia należnego Przyjmującemu Zamówienie z tytułu niniejszej umowy za wykonanie świadczenia, które zostało wykona</w:t>
      </w:r>
      <w:r w:rsidRPr="00214E0D">
        <w:rPr>
          <w:rFonts w:ascii="Garamond" w:hAnsi="Garamond"/>
          <w:bCs/>
          <w:spacing w:val="3"/>
          <w:sz w:val="24"/>
          <w:szCs w:val="24"/>
        </w:rPr>
        <w:t>ne wadliwie, nieprawid</w:t>
      </w:r>
      <w:r w:rsidRPr="00214E0D">
        <w:rPr>
          <w:rFonts w:ascii="Garamond" w:eastAsia="Helvetica" w:hAnsi="Garamond" w:cs="Helvetica"/>
          <w:bCs/>
          <w:spacing w:val="3"/>
          <w:sz w:val="24"/>
          <w:szCs w:val="24"/>
        </w:rPr>
        <w:t>łowo lub kary umownej w wysokości 100 % wynagrodzenia należnego Przyjmującemu Zamówienie z tytułu realizacji danego świadczenia, jeżeli świadczenia nie wykonano w ogóle. W/w kara umowna nie pozbawia Udzielającego Zamówienie możliwości</w:t>
      </w:r>
      <w:r w:rsidRPr="00214E0D">
        <w:rPr>
          <w:rFonts w:ascii="Garamond" w:hAnsi="Garamond"/>
          <w:bCs/>
          <w:spacing w:val="3"/>
          <w:sz w:val="24"/>
          <w:szCs w:val="24"/>
        </w:rPr>
        <w:t xml:space="preserve"> dochodzenia odszkodowania uzupe</w:t>
      </w:r>
      <w:r w:rsidRPr="00214E0D">
        <w:rPr>
          <w:rFonts w:ascii="Garamond" w:eastAsia="Helvetica" w:hAnsi="Garamond" w:cs="Helvetica"/>
          <w:bCs/>
          <w:spacing w:val="3"/>
          <w:sz w:val="24"/>
          <w:szCs w:val="24"/>
        </w:rPr>
        <w:t>łniającego na odrębnych zasadach.</w:t>
      </w:r>
    </w:p>
    <w:p w14:paraId="4952BA7F" w14:textId="14AA9AC6" w:rsidR="00591258" w:rsidRPr="00214E0D" w:rsidRDefault="00591258" w:rsidP="00124A1A">
      <w:pPr>
        <w:pStyle w:val="Akapitzlist1"/>
        <w:numPr>
          <w:ilvl w:val="0"/>
          <w:numId w:val="18"/>
        </w:numPr>
        <w:tabs>
          <w:tab w:val="left" w:pos="300"/>
        </w:tabs>
        <w:suppressAutoHyphens w:val="0"/>
        <w:autoSpaceDE w:val="0"/>
        <w:spacing w:after="0"/>
        <w:jc w:val="both"/>
        <w:rPr>
          <w:rFonts w:ascii="Garamond" w:hAnsi="Garamond"/>
          <w:bCs/>
          <w:spacing w:val="3"/>
          <w:sz w:val="24"/>
          <w:szCs w:val="24"/>
        </w:rPr>
      </w:pPr>
      <w:r w:rsidRPr="00214E0D">
        <w:rPr>
          <w:rFonts w:ascii="Garamond" w:hAnsi="Garamond"/>
          <w:bCs/>
          <w:spacing w:val="3"/>
          <w:sz w:val="24"/>
          <w:szCs w:val="24"/>
        </w:rPr>
        <w:t>Niewykonanie zleconej us</w:t>
      </w:r>
      <w:r w:rsidRPr="00214E0D">
        <w:rPr>
          <w:rFonts w:ascii="Garamond" w:eastAsia="Helvetica" w:hAnsi="Garamond" w:cs="Helvetica"/>
          <w:bCs/>
          <w:spacing w:val="3"/>
          <w:sz w:val="24"/>
          <w:szCs w:val="24"/>
        </w:rPr>
        <w:t xml:space="preserve">ługi uprawnia Udzielającego Zamówienie do obciążenia Przyjmującego Zamówienie całkowitym kosztem usługi zleconej osobie trzeciej – niezależnie od kary wymienionej </w:t>
      </w:r>
      <w:r w:rsidRPr="00214E0D">
        <w:rPr>
          <w:rFonts w:ascii="Garamond" w:hAnsi="Garamond"/>
          <w:bCs/>
          <w:spacing w:val="3"/>
          <w:sz w:val="24"/>
          <w:szCs w:val="24"/>
        </w:rPr>
        <w:t>w pkt.2.</w:t>
      </w:r>
    </w:p>
    <w:p w14:paraId="05C97999" w14:textId="700048DC" w:rsidR="00591258" w:rsidRPr="00214E0D" w:rsidRDefault="00591258" w:rsidP="00124A1A">
      <w:pPr>
        <w:pStyle w:val="Akapitzlist1"/>
        <w:numPr>
          <w:ilvl w:val="0"/>
          <w:numId w:val="18"/>
        </w:numPr>
        <w:tabs>
          <w:tab w:val="left" w:pos="300"/>
        </w:tabs>
        <w:suppressAutoHyphens w:val="0"/>
        <w:autoSpaceDE w:val="0"/>
        <w:spacing w:after="0"/>
        <w:jc w:val="both"/>
        <w:rPr>
          <w:rFonts w:ascii="Garamond" w:hAnsi="Garamond"/>
          <w:spacing w:val="3"/>
          <w:sz w:val="24"/>
          <w:szCs w:val="24"/>
        </w:rPr>
      </w:pPr>
      <w:r w:rsidRPr="00214E0D">
        <w:rPr>
          <w:rFonts w:ascii="Garamond" w:hAnsi="Garamond"/>
          <w:bCs/>
          <w:spacing w:val="3"/>
          <w:sz w:val="24"/>
          <w:szCs w:val="24"/>
        </w:rPr>
        <w:t>W przypadku odst</w:t>
      </w:r>
      <w:r w:rsidRPr="00214E0D">
        <w:rPr>
          <w:rFonts w:ascii="Garamond" w:eastAsia="Helvetica" w:hAnsi="Garamond" w:cs="Helvetica"/>
          <w:bCs/>
          <w:spacing w:val="3"/>
          <w:sz w:val="24"/>
          <w:szCs w:val="24"/>
        </w:rPr>
        <w:t>ąpienia od umowy przez Udzielającego Zamówienie z winy leżącej po stronie Przyjmującego Zamówienie, jak również w przypadku rozwiązania umowy w trybie § 14 pkt. 4, Przyjmujący Zamówienie jest zobowiązany do zapłacenia kary umown</w:t>
      </w:r>
      <w:r w:rsidRPr="00214E0D">
        <w:rPr>
          <w:rFonts w:ascii="Garamond" w:hAnsi="Garamond"/>
          <w:bCs/>
          <w:spacing w:val="3"/>
          <w:sz w:val="24"/>
          <w:szCs w:val="24"/>
        </w:rPr>
        <w:t>ej w wysoko</w:t>
      </w:r>
      <w:r w:rsidRPr="00214E0D">
        <w:rPr>
          <w:rFonts w:ascii="Garamond" w:eastAsia="Helvetica" w:hAnsi="Garamond" w:cs="Helvetica"/>
          <w:bCs/>
          <w:spacing w:val="3"/>
          <w:sz w:val="24"/>
          <w:szCs w:val="24"/>
        </w:rPr>
        <w:t>ści równowartości średniej miesięcznej należności Przyjmującego Zamówienie z tytułu wykonania niniejszej umowy, wyliczonej z ostatnich 3 miesięcy współpracy, a jeżeli w tym okresie nie było usług z całego okresu współpracy</w:t>
      </w:r>
      <w:r w:rsidRPr="00214E0D">
        <w:rPr>
          <w:rFonts w:ascii="Garamond" w:hAnsi="Garamond"/>
          <w:color w:val="FF0000"/>
          <w:spacing w:val="3"/>
          <w:sz w:val="24"/>
          <w:szCs w:val="24"/>
        </w:rPr>
        <w:t>.</w:t>
      </w:r>
    </w:p>
    <w:p w14:paraId="1D4AA5CC" w14:textId="55F82332" w:rsidR="00591258" w:rsidRPr="00214E0D" w:rsidRDefault="00591258" w:rsidP="00124A1A">
      <w:pPr>
        <w:pStyle w:val="Akapitzlist1"/>
        <w:numPr>
          <w:ilvl w:val="0"/>
          <w:numId w:val="18"/>
        </w:numPr>
        <w:tabs>
          <w:tab w:val="left" w:pos="300"/>
        </w:tabs>
        <w:suppressAutoHyphens w:val="0"/>
        <w:autoSpaceDE w:val="0"/>
        <w:spacing w:after="0"/>
        <w:jc w:val="both"/>
        <w:rPr>
          <w:rFonts w:ascii="Garamond" w:hAnsi="Garamond"/>
          <w:spacing w:val="3"/>
          <w:sz w:val="24"/>
          <w:szCs w:val="24"/>
        </w:rPr>
      </w:pPr>
      <w:r w:rsidRPr="00214E0D">
        <w:rPr>
          <w:rFonts w:ascii="Garamond" w:hAnsi="Garamond"/>
          <w:spacing w:val="3"/>
          <w:sz w:val="24"/>
          <w:szCs w:val="24"/>
        </w:rPr>
        <w:t>Kary umowne mog</w:t>
      </w:r>
      <w:r w:rsidRPr="00214E0D">
        <w:rPr>
          <w:rFonts w:ascii="Garamond" w:eastAsia="Helvetica" w:hAnsi="Garamond" w:cs="Helvetica"/>
          <w:spacing w:val="3"/>
          <w:sz w:val="24"/>
          <w:szCs w:val="24"/>
        </w:rPr>
        <w:t>ą z</w:t>
      </w:r>
      <w:r w:rsidRPr="00214E0D">
        <w:rPr>
          <w:rFonts w:ascii="Garamond" w:hAnsi="Garamond"/>
          <w:spacing w:val="3"/>
          <w:sz w:val="24"/>
          <w:szCs w:val="24"/>
        </w:rPr>
        <w:t>osta</w:t>
      </w:r>
      <w:r w:rsidRPr="00214E0D">
        <w:rPr>
          <w:rFonts w:ascii="Garamond" w:eastAsia="Helvetica" w:hAnsi="Garamond" w:cs="Helvetica"/>
          <w:spacing w:val="3"/>
          <w:sz w:val="24"/>
          <w:szCs w:val="24"/>
        </w:rPr>
        <w:t>ć jednostronnie potrącone przez Udzielającego Zamówienie z należnego Przyjmującego Zamówienie wynagrodzenia.</w:t>
      </w:r>
    </w:p>
    <w:p w14:paraId="53C733F6" w14:textId="2B6B17FF" w:rsidR="00591258" w:rsidRPr="00214E0D" w:rsidRDefault="00591258" w:rsidP="00124A1A">
      <w:pPr>
        <w:pStyle w:val="Akapitzlist1"/>
        <w:numPr>
          <w:ilvl w:val="0"/>
          <w:numId w:val="18"/>
        </w:numPr>
        <w:tabs>
          <w:tab w:val="left" w:pos="300"/>
        </w:tabs>
        <w:suppressAutoHyphens w:val="0"/>
        <w:autoSpaceDE w:val="0"/>
        <w:spacing w:after="0"/>
        <w:jc w:val="both"/>
        <w:rPr>
          <w:rStyle w:val="CharacterStyle1"/>
          <w:rFonts w:ascii="Garamond" w:eastAsia="Tahoma" w:hAnsi="Garamond"/>
          <w:color w:val="1D1D1D"/>
          <w:spacing w:val="3"/>
          <w:w w:val="120"/>
          <w:sz w:val="24"/>
          <w:szCs w:val="24"/>
        </w:rPr>
      </w:pPr>
      <w:r w:rsidRPr="00214E0D">
        <w:rPr>
          <w:rFonts w:ascii="Garamond" w:hAnsi="Garamond"/>
          <w:spacing w:val="3"/>
          <w:sz w:val="24"/>
          <w:szCs w:val="24"/>
        </w:rPr>
        <w:t>W przypadku zw</w:t>
      </w:r>
      <w:r w:rsidRPr="00214E0D">
        <w:rPr>
          <w:rFonts w:ascii="Garamond" w:eastAsia="Helvetica" w:hAnsi="Garamond" w:cs="Helvetica"/>
          <w:spacing w:val="3"/>
          <w:sz w:val="24"/>
          <w:szCs w:val="24"/>
        </w:rPr>
        <w:t>łoki w terminie płatności Przyjmującemu Zamówienie przysługuje prawo naliczenia odsetek ustawowych.</w:t>
      </w:r>
    </w:p>
    <w:p w14:paraId="1C214EB1" w14:textId="77777777" w:rsidR="00591258" w:rsidRPr="00214E0D" w:rsidRDefault="00591258" w:rsidP="00591258">
      <w:pPr>
        <w:pStyle w:val="Style1"/>
        <w:kinsoku w:val="0"/>
        <w:autoSpaceDE/>
        <w:spacing w:line="100" w:lineRule="atLeast"/>
        <w:jc w:val="center"/>
        <w:rPr>
          <w:rStyle w:val="CharacterStyle12"/>
          <w:rFonts w:ascii="Garamond" w:hAnsi="Garamond"/>
          <w:spacing w:val="3"/>
          <w:sz w:val="24"/>
          <w:szCs w:val="24"/>
        </w:rPr>
      </w:pPr>
      <w:r w:rsidRPr="00214E0D">
        <w:rPr>
          <w:rStyle w:val="CharacterStyle1"/>
          <w:rFonts w:ascii="Garamond" w:eastAsia="Helvetica" w:hAnsi="Garamond" w:cs="Helvetica"/>
          <w:color w:val="1D1D1D"/>
          <w:spacing w:val="3"/>
          <w:w w:val="120"/>
          <w:sz w:val="24"/>
          <w:szCs w:val="24"/>
        </w:rPr>
        <w:t>§</w:t>
      </w:r>
      <w:r w:rsidRPr="00214E0D">
        <w:rPr>
          <w:rStyle w:val="CharacterStyle1"/>
          <w:rFonts w:ascii="Garamond" w:eastAsia="Tahoma" w:hAnsi="Garamond"/>
          <w:color w:val="1D1D1D"/>
          <w:spacing w:val="3"/>
          <w:sz w:val="24"/>
          <w:szCs w:val="24"/>
        </w:rPr>
        <w:t>14</w:t>
      </w:r>
    </w:p>
    <w:p w14:paraId="1E49847E" w14:textId="77777777" w:rsidR="00124A1A" w:rsidRPr="00214E0D" w:rsidRDefault="00124A1A" w:rsidP="00124A1A">
      <w:pPr>
        <w:pStyle w:val="Style18"/>
        <w:numPr>
          <w:ilvl w:val="0"/>
          <w:numId w:val="19"/>
        </w:numPr>
        <w:kinsoku w:val="0"/>
        <w:autoSpaceDE/>
        <w:spacing w:line="100" w:lineRule="atLeast"/>
        <w:rPr>
          <w:rStyle w:val="CharacterStyle12"/>
          <w:rFonts w:ascii="Garamond" w:hAnsi="Garamond"/>
          <w:spacing w:val="3"/>
          <w:sz w:val="24"/>
          <w:szCs w:val="24"/>
        </w:rPr>
      </w:pPr>
      <w:r w:rsidRPr="00214E0D">
        <w:rPr>
          <w:rStyle w:val="CharacterStyle12"/>
          <w:rFonts w:ascii="Garamond" w:hAnsi="Garamond"/>
          <w:spacing w:val="3"/>
          <w:sz w:val="24"/>
          <w:szCs w:val="24"/>
        </w:rPr>
        <w:t>Udzielający zamówienia w</w:t>
      </w:r>
      <w:r w:rsidR="00591258" w:rsidRPr="00214E0D">
        <w:rPr>
          <w:rStyle w:val="CharacterStyle12"/>
          <w:rFonts w:ascii="Garamond" w:hAnsi="Garamond"/>
          <w:spacing w:val="3"/>
          <w:sz w:val="24"/>
          <w:szCs w:val="24"/>
        </w:rPr>
        <w:t xml:space="preserve"> razie zaistnienia istotnej zmiany okoliczno</w:t>
      </w:r>
      <w:r w:rsidR="00591258" w:rsidRPr="00214E0D">
        <w:rPr>
          <w:rStyle w:val="CharacterStyle12"/>
          <w:rFonts w:ascii="Garamond" w:eastAsia="Helvetica" w:hAnsi="Garamond" w:cs="Helvetica"/>
          <w:spacing w:val="3"/>
          <w:sz w:val="24"/>
          <w:szCs w:val="24"/>
        </w:rPr>
        <w:t>ści powodującej, że wykonanie umowy nie leży w interesi</w:t>
      </w:r>
      <w:r w:rsidR="00591258" w:rsidRPr="00214E0D">
        <w:rPr>
          <w:rStyle w:val="CharacterStyle12"/>
          <w:rFonts w:ascii="Garamond" w:hAnsi="Garamond"/>
          <w:spacing w:val="3"/>
          <w:sz w:val="24"/>
          <w:szCs w:val="24"/>
        </w:rPr>
        <w:t>e publicznym, czego nie mo</w:t>
      </w:r>
      <w:r w:rsidR="00591258" w:rsidRPr="00214E0D">
        <w:rPr>
          <w:rStyle w:val="CharacterStyle12"/>
          <w:rFonts w:ascii="Garamond" w:eastAsia="Helvetica" w:hAnsi="Garamond" w:cs="Helvetica"/>
          <w:spacing w:val="3"/>
          <w:sz w:val="24"/>
          <w:szCs w:val="24"/>
        </w:rPr>
        <w:t>żna było przewidzieć w chwili zawarcia umowy, może odstąpić od umowy w terminie 30 dni od powzięcia wiadomości o tych okolicznościach</w:t>
      </w:r>
      <w:r w:rsidRPr="00214E0D">
        <w:rPr>
          <w:rStyle w:val="CharacterStyle12"/>
          <w:rFonts w:ascii="Garamond" w:eastAsia="Helvetica" w:hAnsi="Garamond" w:cs="Helvetica"/>
          <w:spacing w:val="3"/>
          <w:sz w:val="24"/>
          <w:szCs w:val="24"/>
        </w:rPr>
        <w:t>.</w:t>
      </w:r>
    </w:p>
    <w:p w14:paraId="72B0C73E" w14:textId="29D68D93" w:rsidR="00591258" w:rsidRPr="00214E0D" w:rsidRDefault="00591258" w:rsidP="00124A1A">
      <w:pPr>
        <w:pStyle w:val="Style18"/>
        <w:numPr>
          <w:ilvl w:val="0"/>
          <w:numId w:val="19"/>
        </w:numPr>
        <w:kinsoku w:val="0"/>
        <w:autoSpaceDE/>
        <w:spacing w:line="100" w:lineRule="atLeast"/>
        <w:rPr>
          <w:rStyle w:val="CharacterStyle12"/>
          <w:rFonts w:ascii="Garamond" w:hAnsi="Garamond"/>
          <w:spacing w:val="3"/>
          <w:sz w:val="24"/>
          <w:szCs w:val="24"/>
        </w:rPr>
      </w:pPr>
      <w:r w:rsidRPr="00214E0D">
        <w:rPr>
          <w:rStyle w:val="CharacterStyle12"/>
          <w:rFonts w:ascii="Garamond" w:hAnsi="Garamond"/>
          <w:spacing w:val="3"/>
          <w:sz w:val="24"/>
          <w:szCs w:val="24"/>
        </w:rPr>
        <w:t>W przypadku, o kt</w:t>
      </w:r>
      <w:r w:rsidR="00124A1A" w:rsidRPr="00214E0D">
        <w:rPr>
          <w:rStyle w:val="CharacterStyle12"/>
          <w:rFonts w:ascii="Garamond" w:eastAsia="Helvetica" w:hAnsi="Garamond" w:cs="Helvetica"/>
          <w:spacing w:val="3"/>
          <w:sz w:val="24"/>
          <w:szCs w:val="24"/>
        </w:rPr>
        <w:t>órym mowa w ust. 1</w:t>
      </w:r>
      <w:r w:rsidRPr="00214E0D">
        <w:rPr>
          <w:rStyle w:val="CharacterStyle12"/>
          <w:rFonts w:ascii="Garamond" w:eastAsia="Helvetica" w:hAnsi="Garamond" w:cs="Helvetica"/>
          <w:spacing w:val="3"/>
          <w:sz w:val="24"/>
          <w:szCs w:val="24"/>
        </w:rPr>
        <w:t xml:space="preserve"> Przyjmujący zamówienie może żądać </w:t>
      </w:r>
      <w:r w:rsidRPr="00214E0D">
        <w:rPr>
          <w:rStyle w:val="CharacterStyle12"/>
          <w:rFonts w:ascii="Garamond" w:hAnsi="Garamond"/>
          <w:spacing w:val="3"/>
          <w:sz w:val="24"/>
          <w:szCs w:val="24"/>
        </w:rPr>
        <w:t>wy</w:t>
      </w:r>
      <w:r w:rsidRPr="00214E0D">
        <w:rPr>
          <w:rStyle w:val="CharacterStyle12"/>
          <w:rFonts w:ascii="Garamond" w:eastAsia="Helvetica" w:hAnsi="Garamond" w:cs="Helvetica"/>
          <w:spacing w:val="3"/>
          <w:sz w:val="24"/>
          <w:szCs w:val="24"/>
        </w:rPr>
        <w:t>łącznie wynagrodzenia należnego z tytułu wykonania części umowy.</w:t>
      </w:r>
    </w:p>
    <w:p w14:paraId="02D88027" w14:textId="27021932" w:rsidR="00591258" w:rsidRPr="00214E0D" w:rsidRDefault="00591258" w:rsidP="00124A1A">
      <w:pPr>
        <w:pStyle w:val="Style18"/>
        <w:numPr>
          <w:ilvl w:val="0"/>
          <w:numId w:val="19"/>
        </w:numPr>
        <w:tabs>
          <w:tab w:val="left" w:pos="360"/>
        </w:tabs>
        <w:kinsoku w:val="0"/>
        <w:autoSpaceDE/>
        <w:spacing w:line="100" w:lineRule="atLeast"/>
        <w:rPr>
          <w:rStyle w:val="CharacterStyle12"/>
          <w:rFonts w:ascii="Garamond" w:hAnsi="Garamond"/>
          <w:spacing w:val="3"/>
          <w:sz w:val="24"/>
          <w:szCs w:val="24"/>
        </w:rPr>
      </w:pPr>
      <w:r w:rsidRPr="00214E0D">
        <w:rPr>
          <w:rStyle w:val="CharacterStyle12"/>
          <w:rFonts w:ascii="Garamond" w:hAnsi="Garamond"/>
          <w:spacing w:val="3"/>
          <w:sz w:val="24"/>
          <w:szCs w:val="24"/>
        </w:rPr>
        <w:t>Umowa mo</w:t>
      </w:r>
      <w:r w:rsidRPr="00214E0D">
        <w:rPr>
          <w:rStyle w:val="CharacterStyle12"/>
          <w:rFonts w:ascii="Garamond" w:eastAsia="Helvetica" w:hAnsi="Garamond" w:cs="Helvetica"/>
          <w:spacing w:val="3"/>
          <w:sz w:val="24"/>
          <w:szCs w:val="24"/>
        </w:rPr>
        <w:t>że zostać rozwiązana ze skutkiem natychmiastowym, gdy druga strona narusza istotne postanowienia umowy lub nie zapewnia właściwej jej realizacji. Rozwiązanie umowy następuje w for</w:t>
      </w:r>
      <w:r w:rsidRPr="00214E0D">
        <w:rPr>
          <w:rStyle w:val="CharacterStyle12"/>
          <w:rFonts w:ascii="Garamond" w:hAnsi="Garamond"/>
          <w:spacing w:val="3"/>
          <w:sz w:val="24"/>
          <w:szCs w:val="24"/>
        </w:rPr>
        <w:t>mie pisemnej z wyra</w:t>
      </w:r>
      <w:r w:rsidRPr="00214E0D">
        <w:rPr>
          <w:rStyle w:val="CharacterStyle12"/>
          <w:rFonts w:ascii="Garamond" w:eastAsia="Helvetica" w:hAnsi="Garamond" w:cs="Helvetica"/>
          <w:spacing w:val="3"/>
          <w:sz w:val="24"/>
          <w:szCs w:val="24"/>
        </w:rPr>
        <w:t>źnym wskazaniem przyczyny.</w:t>
      </w:r>
    </w:p>
    <w:p w14:paraId="46B8F790" w14:textId="18A5CBFA" w:rsidR="00591258" w:rsidRPr="00214E0D" w:rsidRDefault="00591258" w:rsidP="00124A1A">
      <w:pPr>
        <w:pStyle w:val="Style18"/>
        <w:numPr>
          <w:ilvl w:val="0"/>
          <w:numId w:val="19"/>
        </w:numPr>
        <w:kinsoku w:val="0"/>
        <w:autoSpaceDE/>
        <w:spacing w:line="100" w:lineRule="atLeast"/>
        <w:rPr>
          <w:rStyle w:val="CharacterStyle12"/>
          <w:rFonts w:ascii="Garamond" w:hAnsi="Garamond"/>
          <w:spacing w:val="3"/>
          <w:sz w:val="24"/>
          <w:szCs w:val="24"/>
        </w:rPr>
      </w:pPr>
      <w:r w:rsidRPr="00214E0D">
        <w:rPr>
          <w:rStyle w:val="CharacterStyle12"/>
          <w:rFonts w:ascii="Garamond" w:hAnsi="Garamond"/>
          <w:spacing w:val="3"/>
          <w:sz w:val="24"/>
          <w:szCs w:val="24"/>
        </w:rPr>
        <w:t>Ka</w:t>
      </w:r>
      <w:r w:rsidRPr="00214E0D">
        <w:rPr>
          <w:rStyle w:val="CharacterStyle12"/>
          <w:rFonts w:ascii="Garamond" w:eastAsia="Helvetica" w:hAnsi="Garamond" w:cs="Helvetica"/>
          <w:spacing w:val="3"/>
          <w:sz w:val="24"/>
          <w:szCs w:val="24"/>
        </w:rPr>
        <w:t>żda ze stron może rozwiązać umowę z zachowaniem 3 miesięcznego okresu wypowiedzenia ze skutkiem na koniec miesiąca.</w:t>
      </w:r>
    </w:p>
    <w:p w14:paraId="40FE2D46" w14:textId="7F6D7622" w:rsidR="00591258" w:rsidRPr="00214E0D" w:rsidRDefault="00591258" w:rsidP="00124A1A">
      <w:pPr>
        <w:pStyle w:val="Style18"/>
        <w:numPr>
          <w:ilvl w:val="0"/>
          <w:numId w:val="19"/>
        </w:numPr>
        <w:kinsoku w:val="0"/>
        <w:autoSpaceDE/>
        <w:spacing w:line="100" w:lineRule="atLeast"/>
        <w:rPr>
          <w:rStyle w:val="CharacterStyle1"/>
          <w:rFonts w:ascii="Garamond" w:eastAsia="Tahoma" w:hAnsi="Garamond"/>
          <w:color w:val="1D1D1D"/>
          <w:spacing w:val="3"/>
          <w:sz w:val="24"/>
          <w:szCs w:val="24"/>
        </w:rPr>
      </w:pPr>
      <w:r w:rsidRPr="00214E0D">
        <w:rPr>
          <w:rStyle w:val="CharacterStyle12"/>
          <w:rFonts w:ascii="Garamond" w:hAnsi="Garamond"/>
          <w:spacing w:val="3"/>
          <w:sz w:val="24"/>
          <w:szCs w:val="24"/>
        </w:rPr>
        <w:t>Umowa ulega rozwi</w:t>
      </w:r>
      <w:r w:rsidRPr="00214E0D">
        <w:rPr>
          <w:rStyle w:val="CharacterStyle12"/>
          <w:rFonts w:ascii="Garamond" w:eastAsia="Helvetica" w:hAnsi="Garamond" w:cs="Helvetica"/>
          <w:spacing w:val="3"/>
          <w:sz w:val="24"/>
          <w:szCs w:val="24"/>
        </w:rPr>
        <w:t>ązaniu</w:t>
      </w:r>
      <w:r w:rsidRPr="00214E0D">
        <w:rPr>
          <w:rStyle w:val="CharacterStyle12"/>
          <w:rFonts w:ascii="Garamond" w:hAnsi="Garamond"/>
          <w:spacing w:val="3"/>
          <w:sz w:val="24"/>
          <w:szCs w:val="24"/>
        </w:rPr>
        <w:t>:</w:t>
      </w:r>
    </w:p>
    <w:p w14:paraId="721BBEBA" w14:textId="52ECC3CB" w:rsidR="00591258" w:rsidRPr="00214E0D" w:rsidRDefault="00591258" w:rsidP="00124A1A">
      <w:pPr>
        <w:pStyle w:val="Style1"/>
        <w:numPr>
          <w:ilvl w:val="1"/>
          <w:numId w:val="19"/>
        </w:numPr>
        <w:kinsoku w:val="0"/>
        <w:autoSpaceDE/>
        <w:spacing w:line="100" w:lineRule="atLeast"/>
        <w:jc w:val="both"/>
        <w:rPr>
          <w:rStyle w:val="CharacterStyle1"/>
          <w:rFonts w:ascii="Garamond" w:eastAsia="Tahoma" w:hAnsi="Garamond"/>
          <w:color w:val="1D1D1D"/>
          <w:spacing w:val="3"/>
          <w:sz w:val="24"/>
          <w:szCs w:val="24"/>
        </w:rPr>
      </w:pPr>
      <w:r w:rsidRPr="00214E0D">
        <w:rPr>
          <w:rStyle w:val="CharacterStyle1"/>
          <w:rFonts w:ascii="Garamond" w:eastAsia="Tahoma" w:hAnsi="Garamond"/>
          <w:color w:val="1D1D1D"/>
          <w:spacing w:val="3"/>
          <w:sz w:val="24"/>
          <w:szCs w:val="24"/>
        </w:rPr>
        <w:t>z up</w:t>
      </w:r>
      <w:r w:rsidRPr="00214E0D">
        <w:rPr>
          <w:rStyle w:val="CharacterStyle1"/>
          <w:rFonts w:ascii="Garamond" w:eastAsia="Helvetica" w:hAnsi="Garamond" w:cs="Helvetica"/>
          <w:color w:val="1D1D1D"/>
          <w:spacing w:val="3"/>
          <w:sz w:val="24"/>
          <w:szCs w:val="24"/>
        </w:rPr>
        <w:t>ływem czasu na, który została zawarta;</w:t>
      </w:r>
    </w:p>
    <w:p w14:paraId="2D70DFC8" w14:textId="4986238E" w:rsidR="00591258" w:rsidRPr="00214E0D" w:rsidRDefault="00591258" w:rsidP="00124A1A">
      <w:pPr>
        <w:pStyle w:val="Style1"/>
        <w:numPr>
          <w:ilvl w:val="1"/>
          <w:numId w:val="19"/>
        </w:numPr>
        <w:kinsoku w:val="0"/>
        <w:autoSpaceDE/>
        <w:spacing w:line="100" w:lineRule="atLeast"/>
        <w:jc w:val="both"/>
        <w:rPr>
          <w:rStyle w:val="CharacterStyle1"/>
          <w:rFonts w:ascii="Garamond" w:eastAsia="Tahoma" w:hAnsi="Garamond"/>
          <w:color w:val="1D1D1D"/>
          <w:spacing w:val="3"/>
          <w:sz w:val="24"/>
          <w:szCs w:val="24"/>
        </w:rPr>
      </w:pPr>
      <w:r w:rsidRPr="00214E0D">
        <w:rPr>
          <w:rStyle w:val="CharacterStyle1"/>
          <w:rFonts w:ascii="Garamond" w:eastAsia="Tahoma" w:hAnsi="Garamond"/>
          <w:color w:val="1D1D1D"/>
          <w:spacing w:val="3"/>
          <w:sz w:val="24"/>
          <w:szCs w:val="24"/>
        </w:rPr>
        <w:lastRenderedPageBreak/>
        <w:t>w przypadku utraty przez Przyjmuj</w:t>
      </w:r>
      <w:r w:rsidRPr="00214E0D">
        <w:rPr>
          <w:rStyle w:val="CharacterStyle1"/>
          <w:rFonts w:ascii="Garamond" w:eastAsia="Helvetica" w:hAnsi="Garamond" w:cs="Helvetica"/>
          <w:color w:val="1D1D1D"/>
          <w:spacing w:val="3"/>
          <w:sz w:val="24"/>
          <w:szCs w:val="24"/>
        </w:rPr>
        <w:t>ącego zamówienie uprawnień do wykonywania zadań objętych zakresem umowy;</w:t>
      </w:r>
    </w:p>
    <w:p w14:paraId="5E45B905" w14:textId="3A0ED115" w:rsidR="00591258" w:rsidRPr="00214E0D" w:rsidRDefault="00591258" w:rsidP="00124A1A">
      <w:pPr>
        <w:pStyle w:val="Style1"/>
        <w:numPr>
          <w:ilvl w:val="1"/>
          <w:numId w:val="19"/>
        </w:numPr>
        <w:kinsoku w:val="0"/>
        <w:autoSpaceDE/>
        <w:spacing w:line="100" w:lineRule="atLeast"/>
        <w:jc w:val="both"/>
        <w:rPr>
          <w:rStyle w:val="CharacterStyle12"/>
          <w:rFonts w:ascii="Garamond" w:hAnsi="Garamond"/>
          <w:spacing w:val="3"/>
          <w:sz w:val="24"/>
          <w:szCs w:val="24"/>
        </w:rPr>
      </w:pPr>
      <w:r w:rsidRPr="00214E0D">
        <w:rPr>
          <w:rStyle w:val="CharacterStyle1"/>
          <w:rFonts w:ascii="Garamond" w:eastAsia="Tahoma" w:hAnsi="Garamond"/>
          <w:color w:val="1D1D1D"/>
          <w:spacing w:val="3"/>
          <w:sz w:val="24"/>
          <w:szCs w:val="24"/>
        </w:rPr>
        <w:t>gdy Udzielaj</w:t>
      </w:r>
      <w:r w:rsidRPr="00214E0D">
        <w:rPr>
          <w:rStyle w:val="CharacterStyle1"/>
          <w:rFonts w:ascii="Garamond" w:eastAsia="Helvetica" w:hAnsi="Garamond" w:cs="Helvetica"/>
          <w:color w:val="1D1D1D"/>
          <w:spacing w:val="3"/>
          <w:sz w:val="24"/>
          <w:szCs w:val="24"/>
        </w:rPr>
        <w:t>ącemu zamówienia wygaśnie kontrakt z NFZ.</w:t>
      </w:r>
    </w:p>
    <w:p w14:paraId="33D7EBF4" w14:textId="255A0192" w:rsidR="00591258" w:rsidRPr="00214E0D" w:rsidRDefault="00591258" w:rsidP="00124A1A">
      <w:pPr>
        <w:pStyle w:val="Style18"/>
        <w:numPr>
          <w:ilvl w:val="0"/>
          <w:numId w:val="19"/>
        </w:numPr>
        <w:kinsoku w:val="0"/>
        <w:autoSpaceDE/>
        <w:spacing w:line="100" w:lineRule="atLeast"/>
        <w:rPr>
          <w:rStyle w:val="CharacterStyle12"/>
          <w:rFonts w:ascii="Garamond" w:hAnsi="Garamond"/>
          <w:spacing w:val="3"/>
          <w:sz w:val="24"/>
          <w:szCs w:val="24"/>
        </w:rPr>
      </w:pPr>
      <w:r w:rsidRPr="00214E0D">
        <w:rPr>
          <w:rStyle w:val="CharacterStyle12"/>
          <w:rFonts w:ascii="Garamond" w:hAnsi="Garamond"/>
          <w:spacing w:val="3"/>
          <w:sz w:val="24"/>
          <w:szCs w:val="24"/>
        </w:rPr>
        <w:t>Przyjmuj</w:t>
      </w:r>
      <w:r w:rsidRPr="00214E0D">
        <w:rPr>
          <w:rStyle w:val="CharacterStyle12"/>
          <w:rFonts w:ascii="Garamond" w:eastAsia="Helvetica" w:hAnsi="Garamond" w:cs="Helvetica"/>
          <w:spacing w:val="3"/>
          <w:sz w:val="24"/>
          <w:szCs w:val="24"/>
        </w:rPr>
        <w:t>ący zamówienie zobowiązany jest do niezwłocznego poinformowania na piśmie Udzielającego zamówieni</w:t>
      </w:r>
      <w:r w:rsidRPr="00214E0D">
        <w:rPr>
          <w:rStyle w:val="CharacterStyle12"/>
          <w:rFonts w:ascii="Garamond" w:hAnsi="Garamond"/>
          <w:spacing w:val="3"/>
          <w:sz w:val="24"/>
          <w:szCs w:val="24"/>
        </w:rPr>
        <w:t>a o wyst</w:t>
      </w:r>
      <w:r w:rsidRPr="00214E0D">
        <w:rPr>
          <w:rStyle w:val="CharacterStyle12"/>
          <w:rFonts w:ascii="Garamond" w:eastAsia="Helvetica" w:hAnsi="Garamond" w:cs="Helvetica"/>
          <w:spacing w:val="3"/>
          <w:sz w:val="24"/>
          <w:szCs w:val="24"/>
        </w:rPr>
        <w:t>ąpieniu okoliczności, o których mowa w ust. 6 b).</w:t>
      </w:r>
    </w:p>
    <w:p w14:paraId="7D83C222" w14:textId="79F6DDF5" w:rsidR="00591258" w:rsidRPr="00214E0D" w:rsidRDefault="00591258" w:rsidP="00124A1A">
      <w:pPr>
        <w:pStyle w:val="Style18"/>
        <w:numPr>
          <w:ilvl w:val="0"/>
          <w:numId w:val="19"/>
        </w:numPr>
        <w:tabs>
          <w:tab w:val="left" w:pos="288"/>
        </w:tabs>
        <w:kinsoku w:val="0"/>
        <w:autoSpaceDE/>
        <w:spacing w:line="100" w:lineRule="atLeast"/>
        <w:rPr>
          <w:rFonts w:ascii="Garamond" w:hAnsi="Garamond"/>
          <w:spacing w:val="3"/>
          <w:sz w:val="24"/>
          <w:szCs w:val="24"/>
        </w:rPr>
      </w:pPr>
      <w:r w:rsidRPr="00214E0D">
        <w:rPr>
          <w:rStyle w:val="CharacterStyle12"/>
          <w:rFonts w:ascii="Garamond" w:hAnsi="Garamond"/>
          <w:spacing w:val="3"/>
          <w:sz w:val="24"/>
          <w:szCs w:val="24"/>
        </w:rPr>
        <w:t>Udzielaj</w:t>
      </w:r>
      <w:r w:rsidRPr="00214E0D">
        <w:rPr>
          <w:rStyle w:val="CharacterStyle12"/>
          <w:rFonts w:ascii="Garamond" w:eastAsia="Helvetica" w:hAnsi="Garamond" w:cs="Helvetica"/>
          <w:spacing w:val="3"/>
          <w:sz w:val="24"/>
          <w:szCs w:val="24"/>
        </w:rPr>
        <w:t>ący zamówienia zobowiązany jest do niezwłocznego poinformowania na piśmie Przyjmującego zamówienie o wystąpieniu okoliczności, o których mowa w ust. 6 c).</w:t>
      </w:r>
    </w:p>
    <w:p w14:paraId="42BB9208" w14:textId="77777777" w:rsidR="00591258" w:rsidRPr="00214E0D" w:rsidRDefault="00591258" w:rsidP="00591258">
      <w:pPr>
        <w:pStyle w:val="Style20"/>
        <w:kinsoku w:val="0"/>
        <w:autoSpaceDE/>
        <w:spacing w:before="0" w:line="100" w:lineRule="atLeast"/>
        <w:rPr>
          <w:rFonts w:ascii="Garamond" w:hAnsi="Garamond"/>
          <w:spacing w:val="3"/>
          <w:sz w:val="24"/>
          <w:szCs w:val="24"/>
        </w:rPr>
      </w:pPr>
    </w:p>
    <w:p w14:paraId="30DE042A" w14:textId="77777777" w:rsidR="00591258" w:rsidRPr="00214E0D" w:rsidRDefault="00591258" w:rsidP="00124A1A">
      <w:pPr>
        <w:pStyle w:val="Style20"/>
        <w:kinsoku w:val="0"/>
        <w:autoSpaceDE/>
        <w:spacing w:before="0" w:line="100" w:lineRule="atLeast"/>
        <w:rPr>
          <w:rStyle w:val="CharacterStyle13"/>
          <w:rFonts w:ascii="Garamond" w:hAnsi="Garamond"/>
          <w:b/>
          <w:spacing w:val="3"/>
          <w:sz w:val="24"/>
          <w:szCs w:val="24"/>
        </w:rPr>
      </w:pPr>
      <w:r w:rsidRPr="00214E0D">
        <w:rPr>
          <w:rStyle w:val="CharacterStyle13"/>
          <w:rFonts w:ascii="Garamond" w:eastAsia="Helvetica" w:hAnsi="Garamond" w:cs="Helvetica"/>
          <w:b/>
          <w:spacing w:val="3"/>
          <w:sz w:val="24"/>
          <w:szCs w:val="24"/>
        </w:rPr>
        <w:t>§15</w:t>
      </w:r>
    </w:p>
    <w:p w14:paraId="50528F21" w14:textId="200DF65D" w:rsidR="00591258" w:rsidRPr="00214E0D" w:rsidRDefault="00591258" w:rsidP="00124A1A">
      <w:pPr>
        <w:pStyle w:val="Style20"/>
        <w:numPr>
          <w:ilvl w:val="0"/>
          <w:numId w:val="20"/>
        </w:numPr>
        <w:kinsoku w:val="0"/>
        <w:autoSpaceDE/>
        <w:spacing w:before="0" w:line="100" w:lineRule="atLeast"/>
        <w:jc w:val="both"/>
        <w:rPr>
          <w:rStyle w:val="CharacterStyle13"/>
          <w:rFonts w:ascii="Garamond" w:hAnsi="Garamond"/>
          <w:spacing w:val="3"/>
          <w:sz w:val="24"/>
          <w:szCs w:val="24"/>
        </w:rPr>
      </w:pPr>
      <w:r w:rsidRPr="00214E0D">
        <w:rPr>
          <w:rStyle w:val="CharacterStyle13"/>
          <w:rFonts w:ascii="Garamond" w:hAnsi="Garamond"/>
          <w:spacing w:val="3"/>
          <w:sz w:val="24"/>
          <w:szCs w:val="24"/>
        </w:rPr>
        <w:t>Udzielaj</w:t>
      </w:r>
      <w:r w:rsidRPr="00214E0D">
        <w:rPr>
          <w:rStyle w:val="CharacterStyle13"/>
          <w:rFonts w:ascii="Garamond" w:eastAsia="Helvetica" w:hAnsi="Garamond" w:cs="Helvetica"/>
          <w:spacing w:val="3"/>
          <w:sz w:val="24"/>
          <w:szCs w:val="24"/>
        </w:rPr>
        <w:t>ący zamówienie oś</w:t>
      </w:r>
      <w:r w:rsidRPr="00214E0D">
        <w:rPr>
          <w:rStyle w:val="CharacterStyle13"/>
          <w:rFonts w:ascii="Garamond" w:hAnsi="Garamond"/>
          <w:spacing w:val="3"/>
          <w:sz w:val="24"/>
          <w:szCs w:val="24"/>
        </w:rPr>
        <w:t xml:space="preserve">wiadcza, </w:t>
      </w:r>
      <w:r w:rsidRPr="00214E0D">
        <w:rPr>
          <w:rStyle w:val="CharacterStyle13"/>
          <w:rFonts w:ascii="Garamond" w:eastAsia="Helvetica" w:hAnsi="Garamond" w:cs="Helvetica"/>
          <w:spacing w:val="3"/>
          <w:sz w:val="24"/>
          <w:szCs w:val="24"/>
        </w:rPr>
        <w:t xml:space="preserve">że jest Administratorem Danych Osobowych w rozumieniu Ustawy z dnia 29 sierpnia 1997r. o ochronie danych osobowych w szczególności danych powierzonych do przetwarzania na podstawie art. 27 ust. 2 pkt 7 wskazanej </w:t>
      </w:r>
      <w:r w:rsidRPr="00214E0D">
        <w:rPr>
          <w:rStyle w:val="CharacterStyle13"/>
          <w:rFonts w:ascii="Garamond" w:hAnsi="Garamond"/>
          <w:spacing w:val="3"/>
          <w:sz w:val="24"/>
          <w:szCs w:val="24"/>
        </w:rPr>
        <w:t>powy</w:t>
      </w:r>
      <w:r w:rsidRPr="00214E0D">
        <w:rPr>
          <w:rStyle w:val="CharacterStyle13"/>
          <w:rFonts w:ascii="Garamond" w:eastAsia="Helvetica" w:hAnsi="Garamond" w:cs="Helvetica"/>
          <w:spacing w:val="3"/>
          <w:sz w:val="24"/>
          <w:szCs w:val="24"/>
        </w:rPr>
        <w:t>żej ustawy.</w:t>
      </w:r>
    </w:p>
    <w:p w14:paraId="0A49D6F5" w14:textId="78C6990F" w:rsidR="00591258" w:rsidRPr="00214E0D" w:rsidRDefault="00591258" w:rsidP="00124A1A">
      <w:pPr>
        <w:pStyle w:val="Style20"/>
        <w:numPr>
          <w:ilvl w:val="0"/>
          <w:numId w:val="20"/>
        </w:numPr>
        <w:tabs>
          <w:tab w:val="left" w:pos="706"/>
          <w:tab w:val="left" w:pos="1412"/>
          <w:tab w:val="left" w:pos="2118"/>
          <w:tab w:val="left" w:pos="2824"/>
          <w:tab w:val="left" w:pos="3530"/>
          <w:tab w:val="left" w:pos="4236"/>
          <w:tab w:val="left" w:pos="4942"/>
          <w:tab w:val="left" w:pos="5648"/>
          <w:tab w:val="left" w:pos="6354"/>
          <w:tab w:val="left" w:pos="7060"/>
          <w:tab w:val="left" w:pos="7766"/>
          <w:tab w:val="left" w:pos="8472"/>
          <w:tab w:val="left" w:pos="9178"/>
          <w:tab w:val="left" w:pos="9884"/>
        </w:tabs>
        <w:spacing w:before="0" w:line="100" w:lineRule="atLeast"/>
        <w:jc w:val="both"/>
        <w:rPr>
          <w:rStyle w:val="CharacterStyle13"/>
          <w:rFonts w:ascii="Garamond" w:hAnsi="Garamond"/>
          <w:spacing w:val="3"/>
          <w:sz w:val="24"/>
          <w:szCs w:val="24"/>
        </w:rPr>
      </w:pPr>
      <w:r w:rsidRPr="00214E0D">
        <w:rPr>
          <w:rStyle w:val="CharacterStyle13"/>
          <w:rFonts w:ascii="Garamond" w:hAnsi="Garamond"/>
          <w:spacing w:val="3"/>
          <w:sz w:val="24"/>
          <w:szCs w:val="24"/>
        </w:rPr>
        <w:t>Przyjmuj</w:t>
      </w:r>
      <w:r w:rsidRPr="00214E0D">
        <w:rPr>
          <w:rStyle w:val="CharacterStyle13"/>
          <w:rFonts w:ascii="Garamond" w:eastAsia="Helvetica" w:hAnsi="Garamond" w:cs="Helvetica"/>
          <w:spacing w:val="3"/>
          <w:sz w:val="24"/>
          <w:szCs w:val="24"/>
        </w:rPr>
        <w:t xml:space="preserve">ący zamówienie zobowiązuje się przetwarzać powierzone dane wyłącznie w zakresie i celu przewidzianym w Umowie. Wykonanie operacji przetwarzania danych w zakresie lub celu przekraczającym zakres i cel wymaga każdorazowej pisemnej </w:t>
      </w:r>
      <w:r w:rsidRPr="00214E0D">
        <w:rPr>
          <w:rStyle w:val="CharacterStyle13"/>
          <w:rFonts w:ascii="Garamond" w:hAnsi="Garamond"/>
          <w:spacing w:val="3"/>
          <w:sz w:val="24"/>
          <w:szCs w:val="24"/>
        </w:rPr>
        <w:t>zgody udzielaj</w:t>
      </w:r>
      <w:r w:rsidRPr="00214E0D">
        <w:rPr>
          <w:rStyle w:val="CharacterStyle13"/>
          <w:rFonts w:ascii="Garamond" w:eastAsia="Helvetica" w:hAnsi="Garamond" w:cs="Helvetica"/>
          <w:spacing w:val="3"/>
          <w:sz w:val="24"/>
          <w:szCs w:val="24"/>
        </w:rPr>
        <w:t>ącego zamówienie.</w:t>
      </w:r>
    </w:p>
    <w:p w14:paraId="4DC8330B" w14:textId="75EAD912" w:rsidR="00591258" w:rsidRPr="00214E0D" w:rsidRDefault="00591258" w:rsidP="00124A1A">
      <w:pPr>
        <w:pStyle w:val="Style20"/>
        <w:numPr>
          <w:ilvl w:val="0"/>
          <w:numId w:val="20"/>
        </w:numPr>
        <w:tabs>
          <w:tab w:val="left" w:pos="706"/>
          <w:tab w:val="left" w:pos="1412"/>
          <w:tab w:val="left" w:pos="2118"/>
          <w:tab w:val="left" w:pos="2824"/>
          <w:tab w:val="left" w:pos="3530"/>
          <w:tab w:val="left" w:pos="4236"/>
          <w:tab w:val="left" w:pos="4942"/>
          <w:tab w:val="left" w:pos="5648"/>
          <w:tab w:val="left" w:pos="6354"/>
          <w:tab w:val="left" w:pos="7060"/>
          <w:tab w:val="left" w:pos="7766"/>
          <w:tab w:val="left" w:pos="8472"/>
          <w:tab w:val="left" w:pos="9178"/>
          <w:tab w:val="left" w:pos="9884"/>
        </w:tabs>
        <w:spacing w:before="0" w:line="100" w:lineRule="atLeast"/>
        <w:jc w:val="both"/>
        <w:rPr>
          <w:rStyle w:val="CharacterStyle13"/>
          <w:rFonts w:ascii="Garamond" w:hAnsi="Garamond"/>
          <w:spacing w:val="3"/>
          <w:sz w:val="24"/>
          <w:szCs w:val="24"/>
        </w:rPr>
      </w:pPr>
      <w:r w:rsidRPr="00214E0D">
        <w:rPr>
          <w:rStyle w:val="CharacterStyle13"/>
          <w:rFonts w:ascii="Garamond" w:hAnsi="Garamond"/>
          <w:spacing w:val="3"/>
          <w:sz w:val="24"/>
          <w:szCs w:val="24"/>
        </w:rPr>
        <w:t>Przyjmuj</w:t>
      </w:r>
      <w:r w:rsidRPr="00214E0D">
        <w:rPr>
          <w:rStyle w:val="CharacterStyle13"/>
          <w:rFonts w:ascii="Garamond" w:eastAsia="Helvetica" w:hAnsi="Garamond" w:cs="Helvetica"/>
          <w:spacing w:val="3"/>
          <w:sz w:val="24"/>
          <w:szCs w:val="24"/>
        </w:rPr>
        <w:t>ący zamówienie oświadcza, iż zastosuje środki zabezpieczające, o których mowa w art. 36-39 ustawy o ochronie danych osobowych oraz rozporządzeniu Ministra Spraw Wewnętrznych i Administracji z dnia 29 kwietnia 2014</w:t>
      </w:r>
      <w:r w:rsidRPr="00214E0D">
        <w:rPr>
          <w:rStyle w:val="CharacterStyle13"/>
          <w:rFonts w:ascii="Garamond" w:hAnsi="Garamond"/>
          <w:spacing w:val="3"/>
          <w:sz w:val="24"/>
          <w:szCs w:val="24"/>
        </w:rPr>
        <w:t>r. w sprawie dokumentacji przetwarzania danych osobowych oraz warunk</w:t>
      </w:r>
      <w:r w:rsidRPr="00214E0D">
        <w:rPr>
          <w:rStyle w:val="CharacterStyle13"/>
          <w:rFonts w:ascii="Garamond" w:eastAsia="Helvetica" w:hAnsi="Garamond" w:cs="Helvetica"/>
          <w:spacing w:val="3"/>
          <w:sz w:val="24"/>
          <w:szCs w:val="24"/>
        </w:rPr>
        <w:t>ów technicznych i organizacyjnych, jakim powinny odpowiadać urządzenia i systemy informatyczne służące do przetwarzania danych osobowych.</w:t>
      </w:r>
    </w:p>
    <w:p w14:paraId="145B1620" w14:textId="4D9674DC" w:rsidR="00591258" w:rsidRPr="00214E0D" w:rsidRDefault="00591258" w:rsidP="00124A1A">
      <w:pPr>
        <w:pStyle w:val="Style20"/>
        <w:numPr>
          <w:ilvl w:val="0"/>
          <w:numId w:val="20"/>
        </w:numPr>
        <w:tabs>
          <w:tab w:val="left" w:pos="706"/>
          <w:tab w:val="left" w:pos="1412"/>
          <w:tab w:val="left" w:pos="2118"/>
          <w:tab w:val="left" w:pos="2824"/>
          <w:tab w:val="left" w:pos="3530"/>
          <w:tab w:val="left" w:pos="4236"/>
          <w:tab w:val="left" w:pos="4942"/>
          <w:tab w:val="left" w:pos="5648"/>
          <w:tab w:val="left" w:pos="6354"/>
          <w:tab w:val="left" w:pos="7060"/>
          <w:tab w:val="left" w:pos="7766"/>
          <w:tab w:val="left" w:pos="8472"/>
          <w:tab w:val="left" w:pos="9178"/>
          <w:tab w:val="left" w:pos="9884"/>
        </w:tabs>
        <w:spacing w:before="0" w:line="100" w:lineRule="atLeast"/>
        <w:jc w:val="both"/>
        <w:rPr>
          <w:rStyle w:val="CharacterStyle13"/>
          <w:rFonts w:ascii="Garamond" w:hAnsi="Garamond"/>
          <w:spacing w:val="3"/>
          <w:sz w:val="24"/>
          <w:szCs w:val="24"/>
        </w:rPr>
      </w:pPr>
      <w:r w:rsidRPr="00214E0D">
        <w:rPr>
          <w:rStyle w:val="CharacterStyle13"/>
          <w:rFonts w:ascii="Garamond" w:hAnsi="Garamond"/>
          <w:spacing w:val="3"/>
          <w:sz w:val="24"/>
          <w:szCs w:val="24"/>
        </w:rPr>
        <w:t>Przyjmuj</w:t>
      </w:r>
      <w:r w:rsidRPr="00214E0D">
        <w:rPr>
          <w:rStyle w:val="CharacterStyle13"/>
          <w:rFonts w:ascii="Garamond" w:eastAsia="Helvetica" w:hAnsi="Garamond" w:cs="Helvetica"/>
          <w:spacing w:val="3"/>
          <w:sz w:val="24"/>
          <w:szCs w:val="24"/>
        </w:rPr>
        <w:t>ący zamówienie zobowiązuje się przed pr</w:t>
      </w:r>
      <w:r w:rsidRPr="00214E0D">
        <w:rPr>
          <w:rStyle w:val="CharacterStyle13"/>
          <w:rFonts w:ascii="Garamond" w:hAnsi="Garamond"/>
          <w:spacing w:val="3"/>
          <w:sz w:val="24"/>
          <w:szCs w:val="24"/>
        </w:rPr>
        <w:t>zyst</w:t>
      </w:r>
      <w:r w:rsidRPr="00214E0D">
        <w:rPr>
          <w:rStyle w:val="CharacterStyle13"/>
          <w:rFonts w:ascii="Garamond" w:eastAsia="Helvetica" w:hAnsi="Garamond" w:cs="Helvetica"/>
          <w:spacing w:val="3"/>
          <w:sz w:val="24"/>
          <w:szCs w:val="24"/>
        </w:rPr>
        <w:t>ąpieniem do przetwarzania danych powierzonych przez Udzielającego zamówienie spełnić wymagania określone w przepisach, o których mowa w art. 39a ustawy o ochronie danych osobowych.</w:t>
      </w:r>
    </w:p>
    <w:p w14:paraId="056C7709" w14:textId="16E298E1" w:rsidR="00591258" w:rsidRPr="00214E0D" w:rsidRDefault="00591258" w:rsidP="00124A1A">
      <w:pPr>
        <w:pStyle w:val="Style20"/>
        <w:numPr>
          <w:ilvl w:val="0"/>
          <w:numId w:val="19"/>
        </w:numPr>
        <w:kinsoku w:val="0"/>
        <w:autoSpaceDE/>
        <w:spacing w:before="0" w:line="100" w:lineRule="atLeast"/>
        <w:jc w:val="both"/>
        <w:rPr>
          <w:rStyle w:val="CharacterStyle13"/>
          <w:rFonts w:ascii="Garamond" w:hAnsi="Garamond"/>
          <w:spacing w:val="3"/>
          <w:sz w:val="24"/>
          <w:szCs w:val="24"/>
        </w:rPr>
      </w:pPr>
      <w:r w:rsidRPr="00214E0D">
        <w:rPr>
          <w:rStyle w:val="CharacterStyle13"/>
          <w:rFonts w:ascii="Garamond" w:hAnsi="Garamond"/>
          <w:spacing w:val="3"/>
          <w:sz w:val="24"/>
          <w:szCs w:val="24"/>
        </w:rPr>
        <w:t>Personel Przyjmuj</w:t>
      </w:r>
      <w:r w:rsidRPr="00214E0D">
        <w:rPr>
          <w:rStyle w:val="CharacterStyle13"/>
          <w:rFonts w:ascii="Garamond" w:eastAsia="Helvetica" w:hAnsi="Garamond" w:cs="Helvetica"/>
          <w:spacing w:val="3"/>
          <w:sz w:val="24"/>
          <w:szCs w:val="24"/>
        </w:rPr>
        <w:t>ącego zamówienie zobowiązuje się do przestrzegania w</w:t>
      </w:r>
      <w:r w:rsidRPr="00214E0D">
        <w:rPr>
          <w:rStyle w:val="CharacterStyle13"/>
          <w:rFonts w:ascii="Garamond" w:hAnsi="Garamond"/>
          <w:spacing w:val="3"/>
          <w:sz w:val="24"/>
          <w:szCs w:val="24"/>
        </w:rPr>
        <w:t xml:space="preserve"> czasie realizacji zada</w:t>
      </w:r>
      <w:r w:rsidRPr="00214E0D">
        <w:rPr>
          <w:rStyle w:val="CharacterStyle13"/>
          <w:rFonts w:ascii="Garamond" w:eastAsia="Helvetica" w:hAnsi="Garamond" w:cs="Helvetica"/>
          <w:spacing w:val="3"/>
          <w:sz w:val="24"/>
          <w:szCs w:val="24"/>
        </w:rPr>
        <w:t>ń wynikających z niniejszej umowy zapisów Ustawy z dnia 6 listopada 2008 r. o Prawach Pac</w:t>
      </w:r>
      <w:r w:rsidR="00124A1A" w:rsidRPr="00214E0D">
        <w:rPr>
          <w:rStyle w:val="CharacterStyle13"/>
          <w:rFonts w:ascii="Garamond" w:eastAsia="Helvetica" w:hAnsi="Garamond" w:cs="Helvetica"/>
          <w:spacing w:val="3"/>
          <w:sz w:val="24"/>
          <w:szCs w:val="24"/>
        </w:rPr>
        <w:t>jenta i Rzeczniku Praw Pacjenta.</w:t>
      </w:r>
    </w:p>
    <w:p w14:paraId="2D1F4A98" w14:textId="460EBDB2" w:rsidR="00591258" w:rsidRPr="00214E0D" w:rsidRDefault="00591258" w:rsidP="00124A1A">
      <w:pPr>
        <w:pStyle w:val="Style19"/>
        <w:numPr>
          <w:ilvl w:val="0"/>
          <w:numId w:val="19"/>
        </w:numPr>
        <w:kinsoku w:val="0"/>
        <w:autoSpaceDE/>
        <w:spacing w:before="0" w:line="100" w:lineRule="atLeast"/>
        <w:jc w:val="both"/>
        <w:rPr>
          <w:rFonts w:ascii="Garamond" w:hAnsi="Garamond"/>
          <w:spacing w:val="3"/>
          <w:sz w:val="24"/>
          <w:szCs w:val="24"/>
        </w:rPr>
      </w:pPr>
      <w:r w:rsidRPr="00214E0D">
        <w:rPr>
          <w:rStyle w:val="CharacterStyle13"/>
          <w:rFonts w:ascii="Garamond" w:hAnsi="Garamond"/>
          <w:spacing w:val="3"/>
          <w:sz w:val="24"/>
          <w:szCs w:val="24"/>
        </w:rPr>
        <w:t>W czasie trwania niniejszej umowy, a tak</w:t>
      </w:r>
      <w:r w:rsidRPr="00214E0D">
        <w:rPr>
          <w:rStyle w:val="CharacterStyle13"/>
          <w:rFonts w:ascii="Garamond" w:eastAsia="Helvetica" w:hAnsi="Garamond" w:cs="Helvetica"/>
          <w:spacing w:val="3"/>
          <w:sz w:val="24"/>
          <w:szCs w:val="24"/>
        </w:rPr>
        <w:t>że w okresie po jej rozwiązaniu P</w:t>
      </w:r>
      <w:r w:rsidRPr="00214E0D">
        <w:rPr>
          <w:rStyle w:val="CharacterStyle13"/>
          <w:rFonts w:ascii="Garamond" w:hAnsi="Garamond"/>
          <w:spacing w:val="3"/>
          <w:sz w:val="24"/>
          <w:szCs w:val="24"/>
        </w:rPr>
        <w:t>rzyjmuj</w:t>
      </w:r>
      <w:r w:rsidRPr="00214E0D">
        <w:rPr>
          <w:rStyle w:val="CharacterStyle13"/>
          <w:rFonts w:ascii="Garamond" w:eastAsia="Helvetica" w:hAnsi="Garamond" w:cs="Helvetica"/>
          <w:spacing w:val="3"/>
          <w:sz w:val="24"/>
          <w:szCs w:val="24"/>
        </w:rPr>
        <w:t>ący zamówienie zobowiązuje się do zachowania w tajemnicy wszelkich informacji służbowych i zawodowych.</w:t>
      </w:r>
    </w:p>
    <w:p w14:paraId="247D7725" w14:textId="77777777" w:rsidR="00591258" w:rsidRPr="00214E0D" w:rsidRDefault="00591258" w:rsidP="00591258">
      <w:pPr>
        <w:pStyle w:val="Style20"/>
        <w:kinsoku w:val="0"/>
        <w:autoSpaceDE/>
        <w:spacing w:before="0" w:line="100" w:lineRule="atLeast"/>
        <w:rPr>
          <w:rFonts w:ascii="Garamond" w:hAnsi="Garamond"/>
          <w:spacing w:val="3"/>
          <w:sz w:val="24"/>
          <w:szCs w:val="24"/>
        </w:rPr>
      </w:pPr>
    </w:p>
    <w:p w14:paraId="7C509CAE" w14:textId="77777777" w:rsidR="00591258" w:rsidRPr="00214E0D" w:rsidRDefault="00591258" w:rsidP="00591258">
      <w:pPr>
        <w:pStyle w:val="Style20"/>
        <w:kinsoku w:val="0"/>
        <w:autoSpaceDE/>
        <w:spacing w:before="0" w:line="100" w:lineRule="atLeast"/>
        <w:rPr>
          <w:rFonts w:ascii="Garamond" w:hAnsi="Garamond"/>
          <w:spacing w:val="3"/>
          <w:sz w:val="24"/>
          <w:szCs w:val="24"/>
        </w:rPr>
      </w:pPr>
      <w:r w:rsidRPr="00214E0D">
        <w:rPr>
          <w:rStyle w:val="CharacterStyle13"/>
          <w:rFonts w:ascii="Garamond" w:eastAsia="Helvetica" w:hAnsi="Garamond" w:cs="Helvetica"/>
          <w:spacing w:val="3"/>
          <w:sz w:val="24"/>
          <w:szCs w:val="24"/>
        </w:rPr>
        <w:t>§16</w:t>
      </w:r>
    </w:p>
    <w:p w14:paraId="3B97C209" w14:textId="2D228B08" w:rsidR="00591258" w:rsidRPr="00214E0D" w:rsidRDefault="00591258" w:rsidP="00591258">
      <w:pPr>
        <w:spacing w:line="276" w:lineRule="auto"/>
        <w:jc w:val="both"/>
        <w:rPr>
          <w:rStyle w:val="CharacterStyle13"/>
          <w:rFonts w:ascii="Garamond" w:hAnsi="Garamond"/>
          <w:spacing w:val="3"/>
          <w:sz w:val="24"/>
          <w:szCs w:val="24"/>
        </w:rPr>
      </w:pPr>
      <w:r w:rsidRPr="00214E0D">
        <w:rPr>
          <w:rFonts w:ascii="Garamond" w:hAnsi="Garamond"/>
          <w:spacing w:val="3"/>
          <w:sz w:val="24"/>
          <w:szCs w:val="24"/>
        </w:rPr>
        <w:t>Przyjmuj</w:t>
      </w:r>
      <w:r w:rsidRPr="00214E0D">
        <w:rPr>
          <w:rFonts w:ascii="Garamond" w:eastAsia="Helvetica" w:hAnsi="Garamond" w:cs="Helvetica"/>
          <w:spacing w:val="3"/>
          <w:sz w:val="24"/>
          <w:szCs w:val="24"/>
        </w:rPr>
        <w:t>ący zamówienie nie może bez pisemnej zgody podmiotu tworzącego, właściwego dla Udzielającego zamówienie przenosić wierzytelności wyni</w:t>
      </w:r>
      <w:r w:rsidRPr="00214E0D">
        <w:rPr>
          <w:rFonts w:ascii="Garamond" w:hAnsi="Garamond"/>
          <w:spacing w:val="3"/>
          <w:sz w:val="24"/>
          <w:szCs w:val="24"/>
        </w:rPr>
        <w:t>kaj</w:t>
      </w:r>
      <w:r w:rsidRPr="00214E0D">
        <w:rPr>
          <w:rFonts w:ascii="Garamond" w:eastAsia="Helvetica" w:hAnsi="Garamond" w:cs="Helvetica"/>
          <w:spacing w:val="3"/>
          <w:sz w:val="24"/>
          <w:szCs w:val="24"/>
        </w:rPr>
        <w:t>ących z niniejszej umowy na osoby trzecie ani rozporządzać nimi w jakiejkolwiek formie prawem przewidzianej. W szczególności wierzytelność nie może być przedmiotem zabezpieczenia zobowiązań Przyjmującego Zamówienie. Przyjmujący Zamówienie  nie może równ</w:t>
      </w:r>
      <w:r w:rsidRPr="00214E0D">
        <w:rPr>
          <w:rFonts w:ascii="Garamond" w:hAnsi="Garamond"/>
          <w:spacing w:val="3"/>
          <w:sz w:val="24"/>
          <w:szCs w:val="24"/>
        </w:rPr>
        <w:t>ie</w:t>
      </w:r>
      <w:r w:rsidRPr="00214E0D">
        <w:rPr>
          <w:rFonts w:ascii="Garamond" w:eastAsia="Helvetica" w:hAnsi="Garamond" w:cs="Helvetica"/>
          <w:spacing w:val="3"/>
          <w:sz w:val="24"/>
          <w:szCs w:val="24"/>
        </w:rPr>
        <w:t xml:space="preserve">ż bez zgody </w:t>
      </w:r>
      <w:r w:rsidR="00842265" w:rsidRPr="00214E0D">
        <w:rPr>
          <w:rFonts w:ascii="Garamond" w:eastAsia="Helvetica" w:hAnsi="Garamond" w:cs="Helvetica"/>
          <w:spacing w:val="3"/>
          <w:sz w:val="24"/>
          <w:szCs w:val="24"/>
        </w:rPr>
        <w:t>Udzielającego</w:t>
      </w:r>
      <w:r w:rsidRPr="00214E0D">
        <w:rPr>
          <w:rFonts w:ascii="Garamond" w:eastAsia="Helvetica" w:hAnsi="Garamond" w:cs="Helvetica"/>
          <w:spacing w:val="3"/>
          <w:sz w:val="24"/>
          <w:szCs w:val="24"/>
        </w:rPr>
        <w:t xml:space="preserve"> Zamówienie przyjąć poręczenia za jego zobowiązania ani udzielać pełnomocnictwa do dochodzenia wierzytelności objętych umową innemu podmiotowi niż kancelaria prowadzona przez radcę prawnego lub adwokata, powyższe obejmuje także z</w:t>
      </w:r>
      <w:r w:rsidRPr="00214E0D">
        <w:rPr>
          <w:rFonts w:ascii="Garamond" w:hAnsi="Garamond"/>
          <w:spacing w:val="3"/>
          <w:sz w:val="24"/>
          <w:szCs w:val="24"/>
        </w:rPr>
        <w:t>awarcie przez Przyjmuj</w:t>
      </w:r>
      <w:r w:rsidRPr="00214E0D">
        <w:rPr>
          <w:rFonts w:ascii="Garamond" w:eastAsia="Helvetica" w:hAnsi="Garamond" w:cs="Helvetica"/>
          <w:spacing w:val="3"/>
          <w:sz w:val="24"/>
          <w:szCs w:val="24"/>
        </w:rPr>
        <w:t>ącego Zamówienie umów o zarządzanie wierzytelnościami, umów forfaitingu lub factoringu, przekazu oraz innych umów nienazwanych, w wyniku których nawet potencjalnie może dojść do przejścia wierzytelności na inny podmiot. W przypadku za</w:t>
      </w:r>
      <w:r w:rsidRPr="00214E0D">
        <w:rPr>
          <w:rFonts w:ascii="Garamond" w:hAnsi="Garamond"/>
          <w:spacing w:val="3"/>
          <w:sz w:val="24"/>
          <w:szCs w:val="24"/>
        </w:rPr>
        <w:t>warcia z podmiotem trzecim umowy o zarz</w:t>
      </w:r>
      <w:r w:rsidRPr="00214E0D">
        <w:rPr>
          <w:rFonts w:ascii="Garamond" w:eastAsia="Helvetica" w:hAnsi="Garamond" w:cs="Helvetica"/>
          <w:spacing w:val="3"/>
          <w:sz w:val="24"/>
          <w:szCs w:val="24"/>
        </w:rPr>
        <w:t xml:space="preserve">ądzanie wierzytelnościami lub innej podobnej umowy wszelkie płatności dokonywane będą wyłącznie na rachunek Przyjmującego Zamówienie. Jednocześnie w przypadku jeżeli w wyniku zawarcia takiej umowy przez Przyjmującego </w:t>
      </w:r>
      <w:r w:rsidRPr="00214E0D">
        <w:rPr>
          <w:rFonts w:ascii="Garamond" w:hAnsi="Garamond"/>
          <w:spacing w:val="3"/>
          <w:sz w:val="24"/>
          <w:szCs w:val="24"/>
        </w:rPr>
        <w:t>Zam</w:t>
      </w:r>
      <w:r w:rsidRPr="00214E0D">
        <w:rPr>
          <w:rFonts w:ascii="Garamond" w:eastAsia="Helvetica" w:hAnsi="Garamond" w:cs="Helvetica"/>
          <w:spacing w:val="3"/>
          <w:sz w:val="24"/>
          <w:szCs w:val="24"/>
        </w:rPr>
        <w:t xml:space="preserve">ówienie podmiot trzeci uzyskałby prawo domagania się od Udzielającego Zamówienie zapłaty jakiejkolwiek części należności </w:t>
      </w:r>
      <w:r w:rsidRPr="00214E0D">
        <w:rPr>
          <w:rFonts w:ascii="Garamond" w:eastAsia="Helvetica" w:hAnsi="Garamond" w:cs="Helvetica"/>
          <w:spacing w:val="3"/>
          <w:sz w:val="24"/>
          <w:szCs w:val="24"/>
        </w:rPr>
        <w:lastRenderedPageBreak/>
        <w:t xml:space="preserve">wynikających z niniejszej umowy na rzecz tego podmiotu, Przyjmujący Zamówienie zobowiązany będzie do zapłaty na rzecz Udzielającego </w:t>
      </w:r>
      <w:r w:rsidRPr="00214E0D">
        <w:rPr>
          <w:rFonts w:ascii="Garamond" w:hAnsi="Garamond"/>
          <w:spacing w:val="3"/>
          <w:sz w:val="24"/>
          <w:szCs w:val="24"/>
        </w:rPr>
        <w:t>Zam</w:t>
      </w:r>
      <w:r w:rsidRPr="00214E0D">
        <w:rPr>
          <w:rFonts w:ascii="Garamond" w:eastAsia="Helvetica" w:hAnsi="Garamond" w:cs="Helvetica"/>
          <w:spacing w:val="3"/>
          <w:sz w:val="24"/>
          <w:szCs w:val="24"/>
        </w:rPr>
        <w:t>ówienie kary umownej w wysokości równowartości kwot jakie Przyjmujący Zamówienie zobowiązany będzie zapłacić podmiotowi trzeciemu.</w:t>
      </w:r>
    </w:p>
    <w:p w14:paraId="47FBB2CE" w14:textId="77777777" w:rsidR="00591258" w:rsidRPr="00214E0D" w:rsidRDefault="00591258" w:rsidP="00591258">
      <w:pPr>
        <w:pStyle w:val="Style20"/>
        <w:kinsoku w:val="0"/>
        <w:autoSpaceDE/>
        <w:spacing w:before="0" w:line="100" w:lineRule="atLeast"/>
        <w:rPr>
          <w:rStyle w:val="CharacterStyle13"/>
          <w:rFonts w:ascii="Garamond" w:hAnsi="Garamond"/>
          <w:spacing w:val="3"/>
          <w:sz w:val="24"/>
          <w:szCs w:val="24"/>
        </w:rPr>
      </w:pPr>
      <w:r w:rsidRPr="00214E0D">
        <w:rPr>
          <w:rStyle w:val="CharacterStyle13"/>
          <w:rFonts w:ascii="Garamond" w:eastAsia="Helvetica" w:hAnsi="Garamond" w:cs="Helvetica"/>
          <w:spacing w:val="3"/>
          <w:sz w:val="24"/>
          <w:szCs w:val="24"/>
        </w:rPr>
        <w:t>§17</w:t>
      </w:r>
    </w:p>
    <w:p w14:paraId="1E075304" w14:textId="6FEB5F2C" w:rsidR="00591258" w:rsidRPr="00214E0D" w:rsidRDefault="00591258" w:rsidP="00124A1A">
      <w:pPr>
        <w:pStyle w:val="Akapitzlist"/>
        <w:numPr>
          <w:ilvl w:val="0"/>
          <w:numId w:val="21"/>
        </w:numPr>
        <w:jc w:val="both"/>
        <w:rPr>
          <w:rStyle w:val="CharacterStyle13"/>
          <w:rFonts w:ascii="Garamond" w:hAnsi="Garamond"/>
          <w:spacing w:val="3"/>
          <w:sz w:val="24"/>
          <w:szCs w:val="24"/>
        </w:rPr>
      </w:pPr>
      <w:r w:rsidRPr="00214E0D">
        <w:rPr>
          <w:rStyle w:val="CharacterStyle13"/>
          <w:rFonts w:ascii="Garamond" w:hAnsi="Garamond"/>
          <w:spacing w:val="3"/>
          <w:sz w:val="24"/>
          <w:szCs w:val="24"/>
        </w:rPr>
        <w:t>W sprawach nie uregulowanych niniejsz</w:t>
      </w:r>
      <w:r w:rsidRPr="00214E0D">
        <w:rPr>
          <w:rStyle w:val="CharacterStyle13"/>
          <w:rFonts w:ascii="Garamond" w:eastAsia="Helvetica" w:hAnsi="Garamond" w:cs="Helvetica"/>
          <w:spacing w:val="3"/>
          <w:sz w:val="24"/>
          <w:szCs w:val="24"/>
        </w:rPr>
        <w:t>ą umową mają zastosowanie przepisy Kodeksu cywilnego, ustawy z dnia 15 kwietnia</w:t>
      </w:r>
      <w:r w:rsidRPr="00214E0D">
        <w:rPr>
          <w:rStyle w:val="CharacterStyle13"/>
          <w:rFonts w:ascii="Garamond" w:hAnsi="Garamond"/>
          <w:spacing w:val="3"/>
          <w:sz w:val="24"/>
          <w:szCs w:val="24"/>
        </w:rPr>
        <w:t xml:space="preserve"> 2011 r. o dzia</w:t>
      </w:r>
      <w:r w:rsidRPr="00214E0D">
        <w:rPr>
          <w:rStyle w:val="CharacterStyle13"/>
          <w:rFonts w:ascii="Garamond" w:eastAsia="Helvetica" w:hAnsi="Garamond" w:cs="Helvetica"/>
          <w:spacing w:val="3"/>
          <w:sz w:val="24"/>
          <w:szCs w:val="24"/>
        </w:rPr>
        <w:t>łalności leczniczej, ustawy z dnia 27 sierpnia 2004 roku r. o świadczeniach opieki zdrowotnej finansowanych ze środków publicznych</w:t>
      </w:r>
    </w:p>
    <w:p w14:paraId="1A08938D" w14:textId="76BA73A5" w:rsidR="00591258" w:rsidRPr="00214E0D" w:rsidRDefault="00591258" w:rsidP="00124A1A">
      <w:pPr>
        <w:pStyle w:val="Akapitzlist"/>
        <w:numPr>
          <w:ilvl w:val="0"/>
          <w:numId w:val="21"/>
        </w:numPr>
        <w:jc w:val="both"/>
        <w:rPr>
          <w:rFonts w:ascii="Garamond" w:hAnsi="Garamond"/>
          <w:spacing w:val="3"/>
          <w:sz w:val="24"/>
          <w:szCs w:val="24"/>
        </w:rPr>
      </w:pPr>
      <w:r w:rsidRPr="00214E0D">
        <w:rPr>
          <w:rStyle w:val="CharacterStyle13"/>
          <w:rFonts w:ascii="Garamond" w:hAnsi="Garamond"/>
          <w:spacing w:val="3"/>
          <w:sz w:val="24"/>
          <w:szCs w:val="24"/>
        </w:rPr>
        <w:t>Szczeg</w:t>
      </w:r>
      <w:r w:rsidRPr="00214E0D">
        <w:rPr>
          <w:rStyle w:val="CharacterStyle13"/>
          <w:rFonts w:ascii="Garamond" w:eastAsia="Helvetica" w:hAnsi="Garamond" w:cs="Helvetica"/>
          <w:spacing w:val="3"/>
          <w:sz w:val="24"/>
          <w:szCs w:val="24"/>
        </w:rPr>
        <w:t>ółowe warunki konkursu ofert (SWKO) po przeprowadzeniu, którego doszło do zawarcia niniejszej umowy, s</w:t>
      </w:r>
      <w:r w:rsidRPr="00214E0D">
        <w:rPr>
          <w:rStyle w:val="CharacterStyle13"/>
          <w:rFonts w:ascii="Garamond" w:hAnsi="Garamond"/>
          <w:spacing w:val="3"/>
          <w:sz w:val="24"/>
          <w:szCs w:val="24"/>
        </w:rPr>
        <w:t>tanowi</w:t>
      </w:r>
      <w:r w:rsidRPr="00214E0D">
        <w:rPr>
          <w:rStyle w:val="CharacterStyle13"/>
          <w:rFonts w:ascii="Garamond" w:eastAsia="Helvetica" w:hAnsi="Garamond" w:cs="Helvetica"/>
          <w:spacing w:val="3"/>
          <w:sz w:val="24"/>
          <w:szCs w:val="24"/>
        </w:rPr>
        <w:t>ą integralną część niniejszej umowy.</w:t>
      </w:r>
    </w:p>
    <w:p w14:paraId="56114C8E" w14:textId="77777777" w:rsidR="00591258" w:rsidRPr="00214E0D" w:rsidRDefault="00591258" w:rsidP="00591258">
      <w:pPr>
        <w:pStyle w:val="Style20"/>
        <w:kinsoku w:val="0"/>
        <w:autoSpaceDE/>
        <w:spacing w:before="0" w:line="100" w:lineRule="atLeast"/>
        <w:rPr>
          <w:rFonts w:ascii="Garamond" w:hAnsi="Garamond"/>
          <w:spacing w:val="3"/>
          <w:sz w:val="24"/>
          <w:szCs w:val="24"/>
        </w:rPr>
      </w:pPr>
    </w:p>
    <w:p w14:paraId="70B2D699" w14:textId="77777777" w:rsidR="00591258" w:rsidRPr="00214E0D" w:rsidRDefault="00591258" w:rsidP="00591258">
      <w:pPr>
        <w:pStyle w:val="Style20"/>
        <w:kinsoku w:val="0"/>
        <w:autoSpaceDE/>
        <w:spacing w:before="0" w:line="100" w:lineRule="atLeast"/>
        <w:rPr>
          <w:rStyle w:val="CharacterStyle13"/>
          <w:rFonts w:ascii="Garamond" w:hAnsi="Garamond"/>
          <w:spacing w:val="3"/>
          <w:sz w:val="24"/>
          <w:szCs w:val="24"/>
        </w:rPr>
      </w:pPr>
      <w:r w:rsidRPr="00214E0D">
        <w:rPr>
          <w:rStyle w:val="CharacterStyle13"/>
          <w:rFonts w:ascii="Garamond" w:eastAsia="Helvetica" w:hAnsi="Garamond" w:cs="Helvetica"/>
          <w:spacing w:val="3"/>
          <w:sz w:val="24"/>
          <w:szCs w:val="24"/>
        </w:rPr>
        <w:t>§18</w:t>
      </w:r>
    </w:p>
    <w:p w14:paraId="17DFA4D2" w14:textId="77777777" w:rsidR="00591258" w:rsidRPr="00214E0D" w:rsidRDefault="00591258" w:rsidP="00591258">
      <w:pPr>
        <w:pStyle w:val="Style19"/>
        <w:kinsoku w:val="0"/>
        <w:autoSpaceDE/>
        <w:spacing w:before="0" w:line="100" w:lineRule="atLeast"/>
        <w:jc w:val="both"/>
        <w:rPr>
          <w:rFonts w:ascii="Garamond" w:hAnsi="Garamond"/>
          <w:sz w:val="24"/>
          <w:szCs w:val="24"/>
        </w:rPr>
      </w:pPr>
      <w:r w:rsidRPr="00214E0D">
        <w:rPr>
          <w:rStyle w:val="CharacterStyle13"/>
          <w:rFonts w:ascii="Garamond" w:hAnsi="Garamond"/>
          <w:spacing w:val="3"/>
          <w:sz w:val="24"/>
          <w:szCs w:val="24"/>
        </w:rPr>
        <w:t>Ewentualne spory wynik</w:t>
      </w:r>
      <w:r w:rsidRPr="00214E0D">
        <w:rPr>
          <w:rStyle w:val="CharacterStyle13"/>
          <w:rFonts w:ascii="Garamond" w:eastAsia="Helvetica" w:hAnsi="Garamond" w:cs="Helvetica"/>
          <w:spacing w:val="3"/>
          <w:sz w:val="24"/>
          <w:szCs w:val="24"/>
        </w:rPr>
        <w:t>łe w trakcie realizacji umowy będą w miarę możliwości rozstrzygane polubownie, a w przypadku braku porozumienia stron przez sąd właściwy miejscowo dla siedziby Udzielającego zamówienia</w:t>
      </w:r>
      <w:r w:rsidRPr="00214E0D">
        <w:rPr>
          <w:rStyle w:val="CharacterStyle13"/>
          <w:rFonts w:ascii="Garamond" w:hAnsi="Garamond"/>
          <w:spacing w:val="3"/>
          <w:sz w:val="24"/>
          <w:szCs w:val="24"/>
        </w:rPr>
        <w:t>.</w:t>
      </w:r>
    </w:p>
    <w:p w14:paraId="79C2BBDE" w14:textId="77777777" w:rsidR="00591258" w:rsidRPr="00214E0D" w:rsidRDefault="00591258" w:rsidP="00591258">
      <w:pPr>
        <w:pStyle w:val="Style20"/>
        <w:kinsoku w:val="0"/>
        <w:autoSpaceDE/>
        <w:spacing w:before="0" w:line="100" w:lineRule="atLeast"/>
        <w:rPr>
          <w:rFonts w:ascii="Garamond" w:hAnsi="Garamond"/>
          <w:sz w:val="24"/>
          <w:szCs w:val="24"/>
        </w:rPr>
      </w:pPr>
    </w:p>
    <w:p w14:paraId="3EAE1A9A" w14:textId="77777777" w:rsidR="00591258" w:rsidRPr="00214E0D" w:rsidRDefault="00591258" w:rsidP="00591258">
      <w:pPr>
        <w:pStyle w:val="Style20"/>
        <w:kinsoku w:val="0"/>
        <w:autoSpaceDE/>
        <w:spacing w:before="0" w:line="100" w:lineRule="atLeast"/>
        <w:rPr>
          <w:rStyle w:val="CharacterStyle13"/>
          <w:rFonts w:ascii="Garamond" w:hAnsi="Garamond"/>
          <w:spacing w:val="3"/>
          <w:sz w:val="24"/>
          <w:szCs w:val="24"/>
        </w:rPr>
      </w:pPr>
      <w:r w:rsidRPr="00214E0D">
        <w:rPr>
          <w:rStyle w:val="CharacterStyle13"/>
          <w:rFonts w:ascii="Garamond" w:eastAsia="Helvetica" w:hAnsi="Garamond" w:cs="Helvetica"/>
          <w:spacing w:val="3"/>
          <w:sz w:val="24"/>
          <w:szCs w:val="24"/>
        </w:rPr>
        <w:t>§19</w:t>
      </w:r>
    </w:p>
    <w:p w14:paraId="383F4F9A" w14:textId="77777777" w:rsidR="00591258" w:rsidRPr="00214E0D" w:rsidRDefault="00591258" w:rsidP="00591258">
      <w:pPr>
        <w:pStyle w:val="Style20"/>
        <w:kinsoku w:val="0"/>
        <w:autoSpaceDE/>
        <w:spacing w:before="0" w:line="100" w:lineRule="atLeast"/>
        <w:jc w:val="both"/>
        <w:rPr>
          <w:rStyle w:val="CharacterStyle13"/>
          <w:rFonts w:ascii="Garamond" w:hAnsi="Garamond"/>
          <w:spacing w:val="3"/>
          <w:sz w:val="24"/>
          <w:szCs w:val="24"/>
        </w:rPr>
      </w:pPr>
      <w:r w:rsidRPr="00214E0D">
        <w:rPr>
          <w:rStyle w:val="CharacterStyle13"/>
          <w:rFonts w:ascii="Garamond" w:hAnsi="Garamond"/>
          <w:spacing w:val="3"/>
          <w:sz w:val="24"/>
          <w:szCs w:val="24"/>
        </w:rPr>
        <w:t>1.Odpowiedzialnym za realizacj</w:t>
      </w:r>
      <w:r w:rsidRPr="00214E0D">
        <w:rPr>
          <w:rStyle w:val="CharacterStyle13"/>
          <w:rFonts w:ascii="Garamond" w:eastAsia="Helvetica" w:hAnsi="Garamond" w:cs="Helvetica"/>
          <w:spacing w:val="3"/>
          <w:sz w:val="24"/>
          <w:szCs w:val="24"/>
        </w:rPr>
        <w:t xml:space="preserve">ę umowy ze strony Udzielającego zamówienie jest………………….. </w:t>
      </w:r>
      <w:proofErr w:type="spellStart"/>
      <w:r w:rsidRPr="00214E0D">
        <w:rPr>
          <w:rStyle w:val="CharacterStyle13"/>
          <w:rFonts w:ascii="Garamond" w:eastAsia="Helvetica" w:hAnsi="Garamond" w:cs="Helvetica"/>
          <w:spacing w:val="3"/>
          <w:sz w:val="24"/>
          <w:szCs w:val="24"/>
        </w:rPr>
        <w:t>tel</w:t>
      </w:r>
      <w:proofErr w:type="spellEnd"/>
      <w:r w:rsidRPr="00214E0D">
        <w:rPr>
          <w:rStyle w:val="CharacterStyle13"/>
          <w:rFonts w:ascii="Garamond" w:eastAsia="Helvetica" w:hAnsi="Garamond" w:cs="Helvetica"/>
          <w:spacing w:val="3"/>
          <w:sz w:val="24"/>
          <w:szCs w:val="24"/>
        </w:rPr>
        <w:t>……….….., e-mail …………………………………</w:t>
      </w:r>
    </w:p>
    <w:p w14:paraId="6FDD8FA0" w14:textId="77777777" w:rsidR="00591258" w:rsidRPr="00214E0D" w:rsidRDefault="00591258" w:rsidP="00591258">
      <w:pPr>
        <w:pStyle w:val="Style20"/>
        <w:kinsoku w:val="0"/>
        <w:autoSpaceDE/>
        <w:spacing w:before="0" w:line="100" w:lineRule="atLeast"/>
        <w:jc w:val="both"/>
        <w:rPr>
          <w:rFonts w:ascii="Garamond" w:hAnsi="Garamond"/>
          <w:spacing w:val="3"/>
          <w:sz w:val="24"/>
          <w:szCs w:val="24"/>
        </w:rPr>
      </w:pPr>
      <w:r w:rsidRPr="00214E0D">
        <w:rPr>
          <w:rStyle w:val="CharacterStyle13"/>
          <w:rFonts w:ascii="Garamond" w:hAnsi="Garamond"/>
          <w:spacing w:val="3"/>
          <w:sz w:val="24"/>
          <w:szCs w:val="24"/>
        </w:rPr>
        <w:t>2. Odpowiedzialnym za realizacj</w:t>
      </w:r>
      <w:r w:rsidRPr="00214E0D">
        <w:rPr>
          <w:rStyle w:val="CharacterStyle13"/>
          <w:rFonts w:ascii="Garamond" w:eastAsia="Helvetica" w:hAnsi="Garamond" w:cs="Helvetica"/>
          <w:spacing w:val="3"/>
          <w:sz w:val="24"/>
          <w:szCs w:val="24"/>
        </w:rPr>
        <w:t>ę umowy ze strony Przyjmującego zamówienie jest ……………………………</w:t>
      </w:r>
      <w:r w:rsidRPr="00214E0D">
        <w:rPr>
          <w:rStyle w:val="CharacterStyle13"/>
          <w:rFonts w:ascii="Garamond" w:eastAsia="Helvetica" w:hAnsi="Garamond" w:cs="Helvetica"/>
          <w:spacing w:val="3"/>
          <w:sz w:val="24"/>
          <w:szCs w:val="24"/>
        </w:rPr>
        <w:br/>
      </w:r>
      <w:proofErr w:type="spellStart"/>
      <w:r w:rsidRPr="00214E0D">
        <w:rPr>
          <w:rStyle w:val="CharacterStyle13"/>
          <w:rFonts w:ascii="Garamond" w:eastAsia="Helvetica" w:hAnsi="Garamond" w:cs="Helvetica"/>
          <w:spacing w:val="3"/>
          <w:sz w:val="24"/>
          <w:szCs w:val="24"/>
        </w:rPr>
        <w:t>tel</w:t>
      </w:r>
      <w:proofErr w:type="spellEnd"/>
      <w:r w:rsidRPr="00214E0D">
        <w:rPr>
          <w:rStyle w:val="CharacterStyle13"/>
          <w:rFonts w:ascii="Garamond" w:eastAsia="Helvetica" w:hAnsi="Garamond" w:cs="Helvetica"/>
          <w:spacing w:val="3"/>
          <w:sz w:val="24"/>
          <w:szCs w:val="24"/>
        </w:rPr>
        <w:t>……….….., e-mail …………………………………</w:t>
      </w:r>
    </w:p>
    <w:p w14:paraId="21DBCE4F" w14:textId="77777777" w:rsidR="00591258" w:rsidRPr="00214E0D" w:rsidRDefault="00591258" w:rsidP="00591258">
      <w:pPr>
        <w:pStyle w:val="Style20"/>
        <w:kinsoku w:val="0"/>
        <w:autoSpaceDE/>
        <w:spacing w:before="0" w:line="100" w:lineRule="atLeast"/>
        <w:rPr>
          <w:rFonts w:ascii="Garamond" w:hAnsi="Garamond"/>
          <w:spacing w:val="3"/>
          <w:sz w:val="24"/>
          <w:szCs w:val="24"/>
        </w:rPr>
      </w:pPr>
    </w:p>
    <w:p w14:paraId="088676CF" w14:textId="77777777" w:rsidR="00591258" w:rsidRPr="00214E0D" w:rsidRDefault="00591258" w:rsidP="00591258">
      <w:pPr>
        <w:pStyle w:val="Style20"/>
        <w:kinsoku w:val="0"/>
        <w:autoSpaceDE/>
        <w:spacing w:before="0" w:line="100" w:lineRule="atLeast"/>
        <w:rPr>
          <w:rStyle w:val="CharacterStyle1"/>
          <w:rFonts w:ascii="Garamond" w:eastAsia="Tahoma" w:hAnsi="Garamond"/>
          <w:color w:val="2A2A2A"/>
          <w:spacing w:val="3"/>
          <w:sz w:val="24"/>
          <w:szCs w:val="24"/>
        </w:rPr>
      </w:pPr>
      <w:r w:rsidRPr="00214E0D">
        <w:rPr>
          <w:rStyle w:val="CharacterStyle13"/>
          <w:rFonts w:ascii="Garamond" w:eastAsia="Helvetica" w:hAnsi="Garamond" w:cs="Helvetica"/>
          <w:spacing w:val="3"/>
          <w:sz w:val="24"/>
          <w:szCs w:val="24"/>
        </w:rPr>
        <w:t>§</w:t>
      </w:r>
      <w:r w:rsidRPr="00214E0D">
        <w:rPr>
          <w:rStyle w:val="CharacterStyle1"/>
          <w:rFonts w:ascii="Garamond" w:hAnsi="Garamond"/>
          <w:spacing w:val="3"/>
          <w:sz w:val="24"/>
          <w:szCs w:val="24"/>
        </w:rPr>
        <w:t>20</w:t>
      </w:r>
    </w:p>
    <w:p w14:paraId="298888F7" w14:textId="77777777" w:rsidR="00591258" w:rsidRPr="00214E0D" w:rsidRDefault="00591258" w:rsidP="00591258">
      <w:pPr>
        <w:pStyle w:val="Style1"/>
        <w:tabs>
          <w:tab w:val="left" w:pos="360"/>
        </w:tabs>
        <w:kinsoku w:val="0"/>
        <w:autoSpaceDE/>
        <w:spacing w:line="100" w:lineRule="atLeast"/>
        <w:jc w:val="both"/>
        <w:rPr>
          <w:rFonts w:ascii="Garamond" w:hAnsi="Garamond"/>
          <w:spacing w:val="3"/>
          <w:sz w:val="24"/>
          <w:szCs w:val="24"/>
        </w:rPr>
      </w:pPr>
      <w:r w:rsidRPr="00214E0D">
        <w:rPr>
          <w:rStyle w:val="CharacterStyle1"/>
          <w:rFonts w:ascii="Garamond" w:eastAsia="Tahoma" w:hAnsi="Garamond"/>
          <w:color w:val="2A2A2A"/>
          <w:spacing w:val="3"/>
          <w:sz w:val="24"/>
          <w:szCs w:val="24"/>
        </w:rPr>
        <w:t>Umow</w:t>
      </w:r>
      <w:r w:rsidRPr="00214E0D">
        <w:rPr>
          <w:rStyle w:val="CharacterStyle1"/>
          <w:rFonts w:ascii="Garamond" w:eastAsia="Helvetica" w:hAnsi="Garamond" w:cs="Helvetica"/>
          <w:color w:val="2A2A2A"/>
          <w:spacing w:val="3"/>
          <w:sz w:val="24"/>
          <w:szCs w:val="24"/>
        </w:rPr>
        <w:t>ę sporządzono w dwóch jednobrzmiących egzemplarzach: jeden dla Przyjmującego zamówienie, jeden dla Udzielającego zamówienia.</w:t>
      </w:r>
    </w:p>
    <w:p w14:paraId="75FB342F" w14:textId="77777777" w:rsidR="00591258" w:rsidRPr="00214E0D" w:rsidRDefault="00591258" w:rsidP="00591258">
      <w:pPr>
        <w:pStyle w:val="Style1"/>
        <w:tabs>
          <w:tab w:val="right" w:pos="8035"/>
        </w:tabs>
        <w:kinsoku w:val="0"/>
        <w:autoSpaceDE/>
        <w:spacing w:line="100" w:lineRule="atLeast"/>
        <w:ind w:left="432"/>
        <w:jc w:val="both"/>
        <w:rPr>
          <w:rFonts w:ascii="Garamond" w:hAnsi="Garamond"/>
          <w:spacing w:val="3"/>
          <w:sz w:val="24"/>
          <w:szCs w:val="24"/>
        </w:rPr>
      </w:pPr>
    </w:p>
    <w:p w14:paraId="4C990006" w14:textId="77777777" w:rsidR="00591258" w:rsidRPr="00214E0D" w:rsidRDefault="00591258" w:rsidP="00591258">
      <w:pPr>
        <w:pStyle w:val="Style1"/>
        <w:tabs>
          <w:tab w:val="right" w:pos="8035"/>
        </w:tabs>
        <w:kinsoku w:val="0"/>
        <w:autoSpaceDE/>
        <w:spacing w:line="100" w:lineRule="atLeast"/>
        <w:ind w:left="432"/>
        <w:jc w:val="both"/>
        <w:rPr>
          <w:rFonts w:ascii="Garamond" w:hAnsi="Garamond"/>
          <w:spacing w:val="3"/>
          <w:sz w:val="24"/>
          <w:szCs w:val="24"/>
        </w:rPr>
      </w:pPr>
    </w:p>
    <w:p w14:paraId="24A2B827" w14:textId="77777777" w:rsidR="00591258" w:rsidRPr="00214E0D" w:rsidRDefault="00591258" w:rsidP="00591258">
      <w:pPr>
        <w:pStyle w:val="Style1"/>
        <w:tabs>
          <w:tab w:val="right" w:pos="8035"/>
        </w:tabs>
        <w:kinsoku w:val="0"/>
        <w:autoSpaceDE/>
        <w:spacing w:line="100" w:lineRule="atLeast"/>
        <w:ind w:left="432"/>
        <w:jc w:val="both"/>
        <w:rPr>
          <w:rFonts w:ascii="Garamond" w:hAnsi="Garamond"/>
          <w:spacing w:val="3"/>
          <w:sz w:val="24"/>
          <w:szCs w:val="24"/>
        </w:rPr>
      </w:pPr>
    </w:p>
    <w:p w14:paraId="117F7F12" w14:textId="77777777" w:rsidR="00591258" w:rsidRPr="00214E0D" w:rsidRDefault="00591258" w:rsidP="00591258">
      <w:pPr>
        <w:pStyle w:val="Style1"/>
        <w:tabs>
          <w:tab w:val="right" w:pos="8035"/>
        </w:tabs>
        <w:kinsoku w:val="0"/>
        <w:autoSpaceDE/>
        <w:spacing w:line="100" w:lineRule="atLeast"/>
        <w:ind w:left="432"/>
        <w:jc w:val="both"/>
        <w:rPr>
          <w:rFonts w:ascii="Garamond" w:hAnsi="Garamond"/>
          <w:spacing w:val="3"/>
          <w:sz w:val="24"/>
          <w:szCs w:val="24"/>
        </w:rPr>
      </w:pPr>
    </w:p>
    <w:p w14:paraId="633A9347" w14:textId="77777777" w:rsidR="00591258" w:rsidRPr="00214E0D" w:rsidRDefault="00591258" w:rsidP="00591258">
      <w:pPr>
        <w:pStyle w:val="Style1"/>
        <w:tabs>
          <w:tab w:val="right" w:pos="8035"/>
        </w:tabs>
        <w:kinsoku w:val="0"/>
        <w:autoSpaceDE/>
        <w:spacing w:line="100" w:lineRule="atLeast"/>
        <w:ind w:left="432"/>
        <w:jc w:val="both"/>
        <w:rPr>
          <w:rFonts w:ascii="Garamond" w:hAnsi="Garamond"/>
          <w:spacing w:val="3"/>
          <w:sz w:val="24"/>
          <w:szCs w:val="24"/>
        </w:rPr>
      </w:pPr>
    </w:p>
    <w:p w14:paraId="5930FE68" w14:textId="77777777" w:rsidR="00591258" w:rsidRPr="00214E0D" w:rsidRDefault="00591258" w:rsidP="00591258">
      <w:pPr>
        <w:pStyle w:val="Style1"/>
        <w:tabs>
          <w:tab w:val="right" w:pos="8035"/>
        </w:tabs>
        <w:kinsoku w:val="0"/>
        <w:autoSpaceDE/>
        <w:spacing w:line="100" w:lineRule="atLeast"/>
        <w:ind w:left="432"/>
        <w:jc w:val="both"/>
        <w:rPr>
          <w:rStyle w:val="CharacterStyle1"/>
          <w:rFonts w:ascii="Garamond" w:eastAsia="Tahoma" w:hAnsi="Garamond"/>
          <w:color w:val="2A2A2A"/>
          <w:spacing w:val="3"/>
          <w:sz w:val="24"/>
          <w:szCs w:val="24"/>
        </w:rPr>
      </w:pPr>
      <w:r w:rsidRPr="00214E0D">
        <w:rPr>
          <w:rStyle w:val="CharacterStyle1"/>
          <w:rFonts w:ascii="Garamond" w:eastAsia="Helvetica" w:hAnsi="Garamond" w:cs="Helvetica"/>
          <w:color w:val="2A2A2A"/>
          <w:spacing w:val="3"/>
          <w:sz w:val="24"/>
          <w:szCs w:val="24"/>
        </w:rPr>
        <w:t xml:space="preserve">…........................................                                                           </w:t>
      </w:r>
      <w:r w:rsidRPr="00214E0D">
        <w:rPr>
          <w:rStyle w:val="CharacterStyle1"/>
          <w:rFonts w:ascii="Garamond" w:eastAsia="Tahoma" w:hAnsi="Garamond"/>
          <w:color w:val="2A2A2A"/>
          <w:spacing w:val="3"/>
          <w:sz w:val="24"/>
          <w:szCs w:val="24"/>
        </w:rPr>
        <w:t xml:space="preserve">    </w:t>
      </w:r>
      <w:r w:rsidRPr="00214E0D">
        <w:rPr>
          <w:rStyle w:val="CharacterStyle1"/>
          <w:rFonts w:ascii="Garamond" w:eastAsia="Helvetica" w:hAnsi="Garamond" w:cs="Helvetica"/>
          <w:color w:val="2A2A2A"/>
          <w:spacing w:val="3"/>
          <w:sz w:val="24"/>
          <w:szCs w:val="24"/>
        </w:rPr>
        <w:t>….................................................</w:t>
      </w:r>
    </w:p>
    <w:p w14:paraId="479CC009" w14:textId="6DBB31AF" w:rsidR="00591258" w:rsidRPr="00214E0D" w:rsidRDefault="00591258" w:rsidP="00591258">
      <w:pPr>
        <w:pStyle w:val="Style1"/>
        <w:tabs>
          <w:tab w:val="right" w:pos="8035"/>
        </w:tabs>
        <w:kinsoku w:val="0"/>
        <w:autoSpaceDE/>
        <w:spacing w:line="100" w:lineRule="atLeast"/>
        <w:ind w:left="432"/>
        <w:jc w:val="both"/>
        <w:rPr>
          <w:rFonts w:ascii="Garamond" w:hAnsi="Garamond"/>
          <w:spacing w:val="3"/>
          <w:sz w:val="24"/>
          <w:szCs w:val="24"/>
        </w:rPr>
      </w:pPr>
      <w:r w:rsidRPr="00214E0D">
        <w:rPr>
          <w:rStyle w:val="CharacterStyle1"/>
          <w:rFonts w:ascii="Garamond" w:eastAsia="Tahoma" w:hAnsi="Garamond"/>
          <w:color w:val="2A2A2A"/>
          <w:spacing w:val="3"/>
          <w:sz w:val="24"/>
          <w:szCs w:val="24"/>
        </w:rPr>
        <w:t>Udzielaj</w:t>
      </w:r>
      <w:r w:rsidRPr="00214E0D">
        <w:rPr>
          <w:rStyle w:val="CharacterStyle1"/>
          <w:rFonts w:ascii="Garamond" w:eastAsia="Helvetica" w:hAnsi="Garamond" w:cs="Helvetica"/>
          <w:color w:val="2A2A2A"/>
          <w:spacing w:val="3"/>
          <w:sz w:val="24"/>
          <w:szCs w:val="24"/>
        </w:rPr>
        <w:t xml:space="preserve">ący zamówienia                                       </w:t>
      </w:r>
      <w:r w:rsidR="00987657" w:rsidRPr="00214E0D">
        <w:rPr>
          <w:rStyle w:val="CharacterStyle1"/>
          <w:rFonts w:ascii="Garamond" w:eastAsia="Helvetica" w:hAnsi="Garamond" w:cs="Helvetica"/>
          <w:color w:val="2A2A2A"/>
          <w:spacing w:val="3"/>
          <w:sz w:val="24"/>
          <w:szCs w:val="24"/>
        </w:rPr>
        <w:t xml:space="preserve">                             </w:t>
      </w:r>
      <w:r w:rsidRPr="00214E0D">
        <w:rPr>
          <w:rStyle w:val="CharacterStyle1"/>
          <w:rFonts w:ascii="Garamond" w:eastAsia="Helvetica" w:hAnsi="Garamond" w:cs="Helvetica"/>
          <w:color w:val="2A2A2A"/>
          <w:spacing w:val="3"/>
          <w:sz w:val="24"/>
          <w:szCs w:val="24"/>
        </w:rPr>
        <w:t>Przyjmujący zamówieni</w:t>
      </w:r>
      <w:r w:rsidRPr="00214E0D">
        <w:rPr>
          <w:rStyle w:val="CharacterStyle1"/>
          <w:rFonts w:ascii="Garamond" w:eastAsia="Tahoma" w:hAnsi="Garamond"/>
          <w:color w:val="2A2A2A"/>
          <w:spacing w:val="3"/>
          <w:sz w:val="24"/>
          <w:szCs w:val="24"/>
        </w:rPr>
        <w:t>e</w:t>
      </w:r>
      <w:r w:rsidRPr="00214E0D">
        <w:rPr>
          <w:rStyle w:val="CharacterStyle1"/>
          <w:rFonts w:ascii="Garamond" w:eastAsia="Tahoma" w:hAnsi="Garamond"/>
          <w:color w:val="2A2A2A"/>
          <w:spacing w:val="3"/>
          <w:sz w:val="24"/>
          <w:szCs w:val="24"/>
        </w:rPr>
        <w:tab/>
      </w:r>
    </w:p>
    <w:p w14:paraId="637FF475" w14:textId="77777777" w:rsidR="00591258" w:rsidRPr="00214E0D" w:rsidRDefault="00591258" w:rsidP="00591258">
      <w:pPr>
        <w:pStyle w:val="Style1"/>
        <w:tabs>
          <w:tab w:val="right" w:pos="7963"/>
        </w:tabs>
        <w:kinsoku w:val="0"/>
        <w:autoSpaceDE/>
        <w:spacing w:line="100" w:lineRule="atLeast"/>
        <w:ind w:left="360"/>
        <w:jc w:val="both"/>
        <w:rPr>
          <w:rFonts w:ascii="Garamond" w:hAnsi="Garamond"/>
          <w:spacing w:val="3"/>
          <w:sz w:val="24"/>
          <w:szCs w:val="24"/>
        </w:rPr>
      </w:pPr>
    </w:p>
    <w:p w14:paraId="3ED20884" w14:textId="77777777" w:rsidR="00631955" w:rsidRPr="00214E0D" w:rsidRDefault="00166A9F">
      <w:pPr>
        <w:rPr>
          <w:rFonts w:ascii="Garamond" w:hAnsi="Garamond"/>
          <w:sz w:val="24"/>
          <w:szCs w:val="24"/>
        </w:rPr>
      </w:pPr>
    </w:p>
    <w:p w14:paraId="1AF89C4A" w14:textId="77777777" w:rsidR="00214E0D" w:rsidRPr="00214E0D" w:rsidRDefault="00214E0D">
      <w:pPr>
        <w:rPr>
          <w:rFonts w:ascii="Garamond" w:hAnsi="Garamond"/>
          <w:sz w:val="24"/>
          <w:szCs w:val="24"/>
        </w:rPr>
      </w:pPr>
    </w:p>
    <w:p w14:paraId="4E907ED3" w14:textId="77777777" w:rsidR="00214E0D" w:rsidRPr="00214E0D" w:rsidRDefault="00214E0D">
      <w:pPr>
        <w:rPr>
          <w:rFonts w:ascii="Garamond" w:hAnsi="Garamond"/>
          <w:sz w:val="24"/>
          <w:szCs w:val="24"/>
        </w:rPr>
      </w:pPr>
    </w:p>
    <w:p w14:paraId="185E4A7C" w14:textId="77777777" w:rsidR="00214E0D" w:rsidRPr="00214E0D" w:rsidRDefault="00214E0D">
      <w:pPr>
        <w:rPr>
          <w:rFonts w:ascii="Garamond" w:hAnsi="Garamond"/>
          <w:sz w:val="24"/>
          <w:szCs w:val="24"/>
        </w:rPr>
      </w:pPr>
    </w:p>
    <w:p w14:paraId="47CE0A14" w14:textId="77777777" w:rsidR="00214E0D" w:rsidRPr="00214E0D" w:rsidRDefault="00214E0D" w:rsidP="00214E0D">
      <w:pPr>
        <w:pStyle w:val="NormalnyWeb"/>
        <w:spacing w:before="0" w:after="0"/>
        <w:jc w:val="right"/>
        <w:rPr>
          <w:rFonts w:ascii="Garamond" w:hAnsi="Garamond"/>
          <w:i/>
          <w:color w:val="000000"/>
        </w:rPr>
      </w:pPr>
    </w:p>
    <w:p w14:paraId="5689079C" w14:textId="77777777" w:rsidR="00214E0D" w:rsidRDefault="00214E0D" w:rsidP="00214E0D">
      <w:pPr>
        <w:pStyle w:val="NormalnyWeb"/>
        <w:spacing w:before="0" w:after="0"/>
        <w:jc w:val="right"/>
        <w:rPr>
          <w:rFonts w:ascii="Garamond" w:hAnsi="Garamond"/>
          <w:i/>
          <w:color w:val="000000"/>
        </w:rPr>
      </w:pPr>
    </w:p>
    <w:p w14:paraId="61F5CD27" w14:textId="77777777" w:rsidR="00214E0D" w:rsidRDefault="00214E0D" w:rsidP="00214E0D">
      <w:pPr>
        <w:pStyle w:val="NormalnyWeb"/>
        <w:spacing w:before="0" w:after="0"/>
        <w:jc w:val="right"/>
        <w:rPr>
          <w:rFonts w:ascii="Garamond" w:hAnsi="Garamond"/>
          <w:i/>
          <w:color w:val="000000"/>
        </w:rPr>
      </w:pPr>
    </w:p>
    <w:p w14:paraId="2DCC3712" w14:textId="77777777" w:rsidR="00214E0D" w:rsidRDefault="00214E0D" w:rsidP="00214E0D">
      <w:pPr>
        <w:pStyle w:val="NormalnyWeb"/>
        <w:spacing w:before="0" w:after="0"/>
        <w:jc w:val="right"/>
        <w:rPr>
          <w:rFonts w:ascii="Garamond" w:hAnsi="Garamond"/>
          <w:i/>
          <w:color w:val="000000"/>
        </w:rPr>
      </w:pPr>
    </w:p>
    <w:p w14:paraId="0E698895" w14:textId="77777777" w:rsidR="00214E0D" w:rsidRDefault="00214E0D" w:rsidP="00214E0D">
      <w:pPr>
        <w:pStyle w:val="NormalnyWeb"/>
        <w:spacing w:before="0" w:after="0"/>
        <w:jc w:val="right"/>
        <w:rPr>
          <w:rFonts w:ascii="Garamond" w:hAnsi="Garamond"/>
          <w:i/>
          <w:color w:val="000000"/>
        </w:rPr>
      </w:pPr>
    </w:p>
    <w:p w14:paraId="01A963D8" w14:textId="77777777" w:rsidR="00214E0D" w:rsidRDefault="00214E0D" w:rsidP="00214E0D">
      <w:pPr>
        <w:pStyle w:val="NormalnyWeb"/>
        <w:spacing w:before="0" w:after="0"/>
        <w:jc w:val="right"/>
        <w:rPr>
          <w:rFonts w:ascii="Garamond" w:hAnsi="Garamond"/>
          <w:i/>
          <w:color w:val="000000"/>
        </w:rPr>
      </w:pPr>
    </w:p>
    <w:p w14:paraId="0DFAD250" w14:textId="77777777" w:rsidR="00214E0D" w:rsidRPr="00214E0D" w:rsidRDefault="00214E0D" w:rsidP="00214E0D">
      <w:pPr>
        <w:pStyle w:val="NormalnyWeb"/>
        <w:spacing w:before="0" w:after="0"/>
        <w:jc w:val="right"/>
        <w:rPr>
          <w:rFonts w:ascii="Garamond" w:hAnsi="Garamond"/>
          <w:i/>
          <w:color w:val="000000"/>
        </w:rPr>
      </w:pPr>
      <w:r w:rsidRPr="00214E0D">
        <w:rPr>
          <w:rFonts w:ascii="Garamond" w:hAnsi="Garamond"/>
          <w:i/>
          <w:color w:val="000000"/>
        </w:rPr>
        <w:t>Za</w:t>
      </w:r>
      <w:r w:rsidRPr="00214E0D">
        <w:rPr>
          <w:rFonts w:ascii="Garamond" w:eastAsia="Helvetica" w:hAnsi="Garamond" w:cs="Helvetica"/>
          <w:i/>
          <w:color w:val="000000"/>
        </w:rPr>
        <w:t>łącznik Nr 1</w:t>
      </w:r>
    </w:p>
    <w:p w14:paraId="6A630494" w14:textId="77777777" w:rsidR="00214E0D" w:rsidRPr="00214E0D" w:rsidRDefault="00214E0D" w:rsidP="00214E0D">
      <w:pPr>
        <w:pStyle w:val="NormalnyWeb"/>
        <w:spacing w:before="0" w:after="0"/>
        <w:jc w:val="right"/>
        <w:rPr>
          <w:rFonts w:ascii="Garamond" w:hAnsi="Garamond"/>
          <w:b/>
          <w:i/>
          <w:color w:val="000000"/>
        </w:rPr>
      </w:pPr>
      <w:r w:rsidRPr="00214E0D">
        <w:rPr>
          <w:rFonts w:ascii="Garamond" w:hAnsi="Garamond"/>
          <w:i/>
          <w:color w:val="000000"/>
        </w:rPr>
        <w:t xml:space="preserve"> do umowy z dnia</w:t>
      </w:r>
      <w:r w:rsidRPr="00214E0D">
        <w:rPr>
          <w:rFonts w:ascii="Garamond" w:eastAsia="Helvetica" w:hAnsi="Garamond" w:cs="Helvetica"/>
          <w:i/>
          <w:color w:val="000000"/>
        </w:rPr>
        <w:t>…….</w:t>
      </w:r>
    </w:p>
    <w:p w14:paraId="73B38079" w14:textId="77777777" w:rsidR="00214E0D" w:rsidRPr="00214E0D" w:rsidRDefault="00214E0D" w:rsidP="00214E0D">
      <w:pPr>
        <w:pStyle w:val="NormalnyWeb"/>
        <w:spacing w:before="0" w:after="0"/>
        <w:jc w:val="right"/>
        <w:rPr>
          <w:rFonts w:ascii="Garamond" w:hAnsi="Garamond"/>
          <w:i/>
          <w:color w:val="000000"/>
        </w:rPr>
      </w:pPr>
      <w:r w:rsidRPr="00214E0D">
        <w:rPr>
          <w:rFonts w:ascii="Garamond" w:hAnsi="Garamond"/>
          <w:i/>
          <w:color w:val="000000"/>
        </w:rPr>
        <w:t xml:space="preserve"> o </w:t>
      </w:r>
      <w:r w:rsidRPr="00214E0D">
        <w:rPr>
          <w:rFonts w:ascii="Garamond" w:eastAsia="Helvetica" w:hAnsi="Garamond" w:cs="Helvetica"/>
          <w:i/>
          <w:color w:val="000000"/>
        </w:rPr>
        <w:t>świadczenie usług medycznych w ramach medycyny pracy</w:t>
      </w:r>
    </w:p>
    <w:p w14:paraId="48549293" w14:textId="77777777" w:rsidR="00214E0D" w:rsidRPr="00214E0D" w:rsidRDefault="00214E0D" w:rsidP="00214E0D">
      <w:pPr>
        <w:pStyle w:val="NormalnyWeb"/>
        <w:spacing w:line="360" w:lineRule="auto"/>
        <w:jc w:val="center"/>
        <w:rPr>
          <w:rFonts w:ascii="Garamond" w:hAnsi="Garamond"/>
          <w:b/>
          <w:color w:val="000000"/>
        </w:rPr>
      </w:pPr>
      <w:r w:rsidRPr="00214E0D">
        <w:rPr>
          <w:rFonts w:ascii="Garamond" w:hAnsi="Garamond"/>
          <w:b/>
          <w:color w:val="000000"/>
        </w:rPr>
        <w:t xml:space="preserve">Terminy i zakres </w:t>
      </w:r>
      <w:r w:rsidRPr="00214E0D">
        <w:rPr>
          <w:rFonts w:ascii="Garamond" w:eastAsia="Helvetica" w:hAnsi="Garamond" w:cs="Helvetica"/>
          <w:b/>
          <w:color w:val="000000"/>
        </w:rPr>
        <w:t>świadczeń</w:t>
      </w:r>
    </w:p>
    <w:p w14:paraId="6F87EB8A" w14:textId="77777777" w:rsidR="00214E0D" w:rsidRPr="00214E0D" w:rsidRDefault="00214E0D" w:rsidP="00214E0D">
      <w:pPr>
        <w:pStyle w:val="NormalnyWeb"/>
        <w:numPr>
          <w:ilvl w:val="0"/>
          <w:numId w:val="29"/>
        </w:numPr>
        <w:spacing w:after="280" w:line="360" w:lineRule="auto"/>
        <w:rPr>
          <w:rFonts w:ascii="Garamond" w:hAnsi="Garamond"/>
          <w:color w:val="000000"/>
        </w:rPr>
      </w:pPr>
      <w:r w:rsidRPr="00214E0D">
        <w:rPr>
          <w:rFonts w:ascii="Garamond" w:hAnsi="Garamond"/>
          <w:color w:val="000000"/>
        </w:rPr>
        <w:lastRenderedPageBreak/>
        <w:t xml:space="preserve">Badania profilaktyczne wykonywane przez lekarza uprawnionego: </w:t>
      </w:r>
    </w:p>
    <w:p w14:paraId="4C63FAAD" w14:textId="77777777" w:rsidR="00214E0D" w:rsidRPr="00214E0D" w:rsidRDefault="00214E0D" w:rsidP="00214E0D">
      <w:pPr>
        <w:pStyle w:val="NormalnyWeb"/>
        <w:numPr>
          <w:ilvl w:val="0"/>
          <w:numId w:val="2"/>
        </w:numPr>
        <w:spacing w:before="0" w:after="0" w:line="360" w:lineRule="auto"/>
        <w:rPr>
          <w:rFonts w:ascii="Garamond" w:hAnsi="Garamond"/>
          <w:color w:val="000000"/>
        </w:rPr>
      </w:pPr>
      <w:r w:rsidRPr="00214E0D">
        <w:rPr>
          <w:rFonts w:ascii="Garamond" w:hAnsi="Garamond"/>
          <w:color w:val="000000"/>
        </w:rPr>
        <w:t>wst</w:t>
      </w:r>
      <w:r w:rsidRPr="00214E0D">
        <w:rPr>
          <w:rFonts w:ascii="Garamond" w:eastAsia="Helvetica" w:hAnsi="Garamond" w:cs="Helvetica"/>
          <w:color w:val="000000"/>
        </w:rPr>
        <w:t xml:space="preserve">ępne, </w:t>
      </w:r>
    </w:p>
    <w:p w14:paraId="3294AE44" w14:textId="77777777" w:rsidR="00214E0D" w:rsidRPr="00214E0D" w:rsidRDefault="00214E0D" w:rsidP="00214E0D">
      <w:pPr>
        <w:pStyle w:val="NormalnyWeb"/>
        <w:numPr>
          <w:ilvl w:val="0"/>
          <w:numId w:val="2"/>
        </w:numPr>
        <w:spacing w:before="0" w:after="0" w:line="360" w:lineRule="auto"/>
        <w:rPr>
          <w:rFonts w:ascii="Garamond" w:hAnsi="Garamond"/>
          <w:color w:val="000000"/>
        </w:rPr>
      </w:pPr>
      <w:r w:rsidRPr="00214E0D">
        <w:rPr>
          <w:rFonts w:ascii="Garamond" w:hAnsi="Garamond"/>
          <w:color w:val="000000"/>
        </w:rPr>
        <w:t xml:space="preserve">okresowe, </w:t>
      </w:r>
    </w:p>
    <w:p w14:paraId="0CEE445E" w14:textId="77777777" w:rsidR="00214E0D" w:rsidRPr="00214E0D" w:rsidRDefault="00214E0D" w:rsidP="00214E0D">
      <w:pPr>
        <w:pStyle w:val="NormalnyWeb"/>
        <w:numPr>
          <w:ilvl w:val="0"/>
          <w:numId w:val="2"/>
        </w:numPr>
        <w:spacing w:before="0" w:after="280" w:line="360" w:lineRule="auto"/>
        <w:rPr>
          <w:rFonts w:ascii="Garamond" w:hAnsi="Garamond"/>
          <w:color w:val="000000"/>
        </w:rPr>
      </w:pPr>
      <w:r w:rsidRPr="00214E0D">
        <w:rPr>
          <w:rFonts w:ascii="Garamond" w:hAnsi="Garamond"/>
          <w:color w:val="000000"/>
        </w:rPr>
        <w:t xml:space="preserve">kontrolne, </w:t>
      </w:r>
    </w:p>
    <w:p w14:paraId="2BC17F93" w14:textId="77777777" w:rsidR="00214E0D" w:rsidRPr="00214E0D" w:rsidRDefault="00214E0D" w:rsidP="00214E0D">
      <w:pPr>
        <w:pStyle w:val="NormalnyWeb"/>
        <w:numPr>
          <w:ilvl w:val="0"/>
          <w:numId w:val="28"/>
        </w:numPr>
        <w:spacing w:before="0" w:after="280" w:line="360" w:lineRule="auto"/>
        <w:rPr>
          <w:rFonts w:ascii="Garamond" w:hAnsi="Garamond"/>
          <w:color w:val="000000"/>
        </w:rPr>
      </w:pPr>
      <w:r w:rsidRPr="00214E0D">
        <w:rPr>
          <w:rFonts w:ascii="Garamond" w:hAnsi="Garamond"/>
          <w:color w:val="000000"/>
        </w:rPr>
        <w:t>Przeprowadzanie konsultacji :</w:t>
      </w:r>
    </w:p>
    <w:p w14:paraId="3947F16F" w14:textId="77777777" w:rsidR="00214E0D" w:rsidRPr="00214E0D" w:rsidRDefault="00214E0D" w:rsidP="00214E0D">
      <w:pPr>
        <w:pStyle w:val="NormalnyWeb"/>
        <w:numPr>
          <w:ilvl w:val="0"/>
          <w:numId w:val="27"/>
        </w:numPr>
        <w:spacing w:before="0" w:after="0" w:line="360" w:lineRule="auto"/>
        <w:rPr>
          <w:rFonts w:ascii="Garamond" w:hAnsi="Garamond"/>
          <w:color w:val="000000"/>
        </w:rPr>
      </w:pPr>
      <w:r w:rsidRPr="00214E0D">
        <w:rPr>
          <w:rFonts w:ascii="Garamond" w:hAnsi="Garamond"/>
          <w:color w:val="000000"/>
        </w:rPr>
        <w:t xml:space="preserve">laryngologicznych, </w:t>
      </w:r>
    </w:p>
    <w:p w14:paraId="180610A9" w14:textId="77777777" w:rsidR="00214E0D" w:rsidRPr="00214E0D" w:rsidRDefault="00214E0D" w:rsidP="00214E0D">
      <w:pPr>
        <w:pStyle w:val="NormalnyWeb"/>
        <w:numPr>
          <w:ilvl w:val="0"/>
          <w:numId w:val="27"/>
        </w:numPr>
        <w:spacing w:before="0" w:after="0" w:line="360" w:lineRule="auto"/>
        <w:rPr>
          <w:rFonts w:ascii="Garamond" w:hAnsi="Garamond"/>
          <w:color w:val="000000"/>
        </w:rPr>
      </w:pPr>
      <w:r w:rsidRPr="00214E0D">
        <w:rPr>
          <w:rFonts w:ascii="Garamond" w:hAnsi="Garamond"/>
          <w:color w:val="000000"/>
        </w:rPr>
        <w:t xml:space="preserve">okulistycznych, </w:t>
      </w:r>
    </w:p>
    <w:p w14:paraId="3BB9D4FF" w14:textId="77777777" w:rsidR="00214E0D" w:rsidRPr="00214E0D" w:rsidRDefault="00214E0D" w:rsidP="00214E0D">
      <w:pPr>
        <w:pStyle w:val="NormalnyWeb"/>
        <w:numPr>
          <w:ilvl w:val="0"/>
          <w:numId w:val="27"/>
        </w:numPr>
        <w:spacing w:before="0" w:after="0" w:line="360" w:lineRule="auto"/>
        <w:rPr>
          <w:rFonts w:ascii="Garamond" w:hAnsi="Garamond"/>
          <w:color w:val="000000"/>
        </w:rPr>
      </w:pPr>
      <w:r w:rsidRPr="00214E0D">
        <w:rPr>
          <w:rFonts w:ascii="Garamond" w:hAnsi="Garamond"/>
          <w:color w:val="000000"/>
        </w:rPr>
        <w:t xml:space="preserve">neurologicznych, </w:t>
      </w:r>
    </w:p>
    <w:p w14:paraId="54E18DB2" w14:textId="77777777" w:rsidR="00214E0D" w:rsidRPr="00214E0D" w:rsidRDefault="00214E0D" w:rsidP="00214E0D">
      <w:pPr>
        <w:pStyle w:val="NormalnyWeb"/>
        <w:spacing w:before="0" w:after="0" w:line="360" w:lineRule="auto"/>
        <w:ind w:right="-569"/>
        <w:rPr>
          <w:rFonts w:ascii="Garamond" w:hAnsi="Garamond"/>
          <w:color w:val="000000"/>
        </w:rPr>
      </w:pPr>
    </w:p>
    <w:p w14:paraId="6C05D0E2" w14:textId="77777777" w:rsidR="00214E0D" w:rsidRPr="00214E0D" w:rsidRDefault="00214E0D" w:rsidP="00214E0D">
      <w:pPr>
        <w:pStyle w:val="NormalnyWeb"/>
        <w:numPr>
          <w:ilvl w:val="0"/>
          <w:numId w:val="26"/>
        </w:numPr>
        <w:spacing w:before="0" w:after="0" w:line="360" w:lineRule="auto"/>
        <w:rPr>
          <w:rFonts w:ascii="Garamond" w:hAnsi="Garamond"/>
          <w:color w:val="000000"/>
        </w:rPr>
      </w:pPr>
      <w:r w:rsidRPr="00214E0D">
        <w:rPr>
          <w:rFonts w:ascii="Garamond" w:hAnsi="Garamond"/>
          <w:color w:val="000000"/>
        </w:rPr>
        <w:t>Prowadzenie ewidencji os</w:t>
      </w:r>
      <w:r w:rsidRPr="00214E0D">
        <w:rPr>
          <w:rFonts w:ascii="Garamond" w:eastAsia="Helvetica" w:hAnsi="Garamond" w:cs="Helvetica"/>
          <w:color w:val="000000"/>
        </w:rPr>
        <w:t>ób kierowanych przez Zamawiającego,</w:t>
      </w:r>
    </w:p>
    <w:p w14:paraId="362B6B88" w14:textId="77777777" w:rsidR="00214E0D" w:rsidRPr="00214E0D" w:rsidRDefault="00214E0D" w:rsidP="00214E0D">
      <w:pPr>
        <w:pStyle w:val="NormalnyWeb"/>
        <w:numPr>
          <w:ilvl w:val="0"/>
          <w:numId w:val="26"/>
        </w:numPr>
        <w:spacing w:before="0" w:after="280" w:line="360" w:lineRule="auto"/>
        <w:rPr>
          <w:rFonts w:ascii="Garamond" w:hAnsi="Garamond"/>
          <w:color w:val="000000"/>
        </w:rPr>
      </w:pPr>
      <w:r w:rsidRPr="00214E0D">
        <w:rPr>
          <w:rFonts w:ascii="Garamond" w:hAnsi="Garamond"/>
          <w:color w:val="000000"/>
        </w:rPr>
        <w:t>Wydawanie za</w:t>
      </w:r>
      <w:r w:rsidRPr="00214E0D">
        <w:rPr>
          <w:rFonts w:ascii="Garamond" w:eastAsia="Helvetica" w:hAnsi="Garamond" w:cs="Helvetica"/>
          <w:color w:val="000000"/>
        </w:rPr>
        <w:t>świadczeń i orzeczeń lekarskich, o zdolności d</w:t>
      </w:r>
      <w:r w:rsidRPr="00214E0D">
        <w:rPr>
          <w:rFonts w:ascii="Garamond" w:hAnsi="Garamond"/>
          <w:color w:val="000000"/>
        </w:rPr>
        <w:t>o pracy osobom kierowanym przez Zamawiaj</w:t>
      </w:r>
      <w:r w:rsidRPr="00214E0D">
        <w:rPr>
          <w:rFonts w:ascii="Garamond" w:eastAsia="Helvetica" w:hAnsi="Garamond" w:cs="Helvetica"/>
          <w:color w:val="000000"/>
        </w:rPr>
        <w:t>ącego.</w:t>
      </w:r>
    </w:p>
    <w:p w14:paraId="3AC91CF1" w14:textId="77777777" w:rsidR="00214E0D" w:rsidRPr="00214E0D" w:rsidRDefault="00214E0D" w:rsidP="00214E0D">
      <w:pPr>
        <w:pStyle w:val="NormalnyWeb"/>
        <w:numPr>
          <w:ilvl w:val="0"/>
          <w:numId w:val="26"/>
        </w:numPr>
        <w:spacing w:before="0" w:after="280" w:line="360" w:lineRule="auto"/>
        <w:rPr>
          <w:rFonts w:ascii="Garamond" w:hAnsi="Garamond"/>
          <w:color w:val="000000"/>
        </w:rPr>
      </w:pPr>
      <w:r w:rsidRPr="00214E0D">
        <w:rPr>
          <w:rFonts w:ascii="Garamond" w:hAnsi="Garamond"/>
          <w:color w:val="000000"/>
        </w:rPr>
        <w:t>Wydawanie dokumentacji potwierdzaj</w:t>
      </w:r>
      <w:r w:rsidRPr="00214E0D">
        <w:rPr>
          <w:rFonts w:ascii="Garamond" w:eastAsia="Helvetica" w:hAnsi="Garamond" w:cs="Helvetica"/>
          <w:color w:val="000000"/>
        </w:rPr>
        <w:t>ącej przeprowadzenie konsultacji lekarskich.</w:t>
      </w:r>
    </w:p>
    <w:p w14:paraId="50682FE7" w14:textId="77777777" w:rsidR="00214E0D" w:rsidRPr="00214E0D" w:rsidRDefault="00214E0D" w:rsidP="00214E0D">
      <w:pPr>
        <w:pStyle w:val="NormalnyWeb"/>
        <w:spacing w:before="0" w:after="280" w:line="360" w:lineRule="auto"/>
        <w:rPr>
          <w:rFonts w:ascii="Garamond" w:hAnsi="Garamond"/>
          <w:color w:val="000000"/>
        </w:rPr>
      </w:pPr>
    </w:p>
    <w:p w14:paraId="48028F67" w14:textId="77777777" w:rsidR="00214E0D" w:rsidRPr="00214E0D" w:rsidRDefault="00214E0D" w:rsidP="00214E0D">
      <w:pPr>
        <w:pStyle w:val="NormalnyWeb"/>
        <w:spacing w:before="0" w:after="280" w:line="360" w:lineRule="auto"/>
        <w:rPr>
          <w:rFonts w:ascii="Garamond" w:hAnsi="Garamond"/>
          <w:color w:val="000000"/>
        </w:rPr>
      </w:pPr>
      <w:r w:rsidRPr="00214E0D">
        <w:rPr>
          <w:rFonts w:ascii="Garamond" w:hAnsi="Garamond"/>
          <w:color w:val="000000"/>
        </w:rPr>
        <w:t>TERMINY PRZYJ</w:t>
      </w:r>
      <w:r w:rsidRPr="00214E0D">
        <w:rPr>
          <w:rFonts w:ascii="Garamond" w:eastAsia="Helvetica" w:hAnsi="Garamond" w:cs="Helvetica"/>
          <w:color w:val="000000"/>
        </w:rPr>
        <w:t>ĘĆ:</w:t>
      </w:r>
    </w:p>
    <w:p w14:paraId="25443E22" w14:textId="77777777" w:rsidR="00214E0D" w:rsidRPr="00214E0D" w:rsidRDefault="00214E0D" w:rsidP="00214E0D">
      <w:pPr>
        <w:pStyle w:val="NormalnyWeb"/>
        <w:spacing w:before="0" w:after="0"/>
        <w:rPr>
          <w:rFonts w:ascii="Garamond" w:hAnsi="Garamond"/>
          <w:color w:val="000000"/>
        </w:rPr>
      </w:pPr>
      <w:r w:rsidRPr="00214E0D">
        <w:rPr>
          <w:rFonts w:ascii="Garamond" w:hAnsi="Garamond"/>
          <w:color w:val="000000"/>
        </w:rPr>
        <w:t>Lekarz medycyny pracy</w:t>
      </w:r>
      <w:r w:rsidRPr="00214E0D">
        <w:rPr>
          <w:rFonts w:ascii="Garamond" w:eastAsia="Helvetica" w:hAnsi="Garamond" w:cs="Helvetica"/>
          <w:color w:val="000000"/>
        </w:rPr>
        <w:t>………….</w:t>
      </w:r>
    </w:p>
    <w:p w14:paraId="46105E6A" w14:textId="77777777" w:rsidR="00214E0D" w:rsidRPr="00214E0D" w:rsidRDefault="00214E0D" w:rsidP="00214E0D">
      <w:pPr>
        <w:pStyle w:val="NormalnyWeb"/>
        <w:spacing w:before="0" w:after="0"/>
        <w:rPr>
          <w:rFonts w:ascii="Garamond" w:hAnsi="Garamond"/>
          <w:color w:val="000000"/>
        </w:rPr>
      </w:pPr>
    </w:p>
    <w:p w14:paraId="7D02EDF5" w14:textId="77777777" w:rsidR="00214E0D" w:rsidRPr="00214E0D" w:rsidRDefault="00214E0D" w:rsidP="00214E0D">
      <w:pPr>
        <w:pStyle w:val="NormalnyWeb"/>
        <w:spacing w:before="0" w:after="0"/>
        <w:rPr>
          <w:rFonts w:ascii="Garamond" w:hAnsi="Garamond"/>
          <w:color w:val="000000"/>
        </w:rPr>
      </w:pPr>
      <w:r w:rsidRPr="00214E0D">
        <w:rPr>
          <w:rFonts w:ascii="Garamond" w:hAnsi="Garamond"/>
          <w:color w:val="000000"/>
        </w:rPr>
        <w:t xml:space="preserve">Laryngolog, </w:t>
      </w:r>
      <w:r w:rsidRPr="00214E0D">
        <w:rPr>
          <w:rFonts w:ascii="Garamond" w:eastAsia="Helvetica" w:hAnsi="Garamond" w:cs="Helvetica"/>
          <w:color w:val="000000"/>
        </w:rPr>
        <w:t>………………………</w:t>
      </w:r>
    </w:p>
    <w:p w14:paraId="746FCDF5" w14:textId="77777777" w:rsidR="00214E0D" w:rsidRPr="00214E0D" w:rsidRDefault="00214E0D" w:rsidP="00214E0D">
      <w:pPr>
        <w:pStyle w:val="NormalnyWeb"/>
        <w:spacing w:before="0" w:after="0"/>
        <w:rPr>
          <w:rFonts w:ascii="Garamond" w:hAnsi="Garamond"/>
          <w:color w:val="000000"/>
        </w:rPr>
      </w:pPr>
    </w:p>
    <w:p w14:paraId="003D16E2" w14:textId="77777777" w:rsidR="00214E0D" w:rsidRPr="00214E0D" w:rsidRDefault="00214E0D" w:rsidP="00214E0D">
      <w:pPr>
        <w:pStyle w:val="NormalnyWeb"/>
        <w:spacing w:before="0" w:after="0"/>
        <w:rPr>
          <w:rFonts w:ascii="Garamond" w:hAnsi="Garamond"/>
          <w:color w:val="000000"/>
        </w:rPr>
      </w:pPr>
      <w:r w:rsidRPr="00214E0D">
        <w:rPr>
          <w:rFonts w:ascii="Garamond" w:hAnsi="Garamond"/>
          <w:color w:val="000000"/>
        </w:rPr>
        <w:t xml:space="preserve">Okulista, </w:t>
      </w:r>
      <w:r w:rsidRPr="00214E0D">
        <w:rPr>
          <w:rFonts w:ascii="Garamond" w:eastAsia="Helvetica" w:hAnsi="Garamond" w:cs="Helvetica"/>
          <w:color w:val="000000"/>
        </w:rPr>
        <w:t>…………………………….</w:t>
      </w:r>
    </w:p>
    <w:p w14:paraId="42A39EB7" w14:textId="77777777" w:rsidR="00214E0D" w:rsidRPr="00214E0D" w:rsidRDefault="00214E0D" w:rsidP="00214E0D">
      <w:pPr>
        <w:pStyle w:val="NormalnyWeb"/>
        <w:spacing w:before="0" w:after="0"/>
        <w:rPr>
          <w:rFonts w:ascii="Garamond" w:hAnsi="Garamond"/>
          <w:color w:val="000000"/>
        </w:rPr>
      </w:pPr>
    </w:p>
    <w:p w14:paraId="1A0C9851" w14:textId="77777777" w:rsidR="00214E0D" w:rsidRPr="00214E0D" w:rsidRDefault="00214E0D" w:rsidP="00214E0D">
      <w:pPr>
        <w:pStyle w:val="NormalnyWeb"/>
        <w:spacing w:before="0" w:after="0"/>
        <w:rPr>
          <w:rFonts w:ascii="Garamond" w:hAnsi="Garamond"/>
          <w:color w:val="000000"/>
        </w:rPr>
      </w:pPr>
      <w:r w:rsidRPr="00214E0D">
        <w:rPr>
          <w:rFonts w:ascii="Garamond" w:hAnsi="Garamond"/>
          <w:color w:val="000000"/>
        </w:rPr>
        <w:t>Neurolog</w:t>
      </w:r>
      <w:r w:rsidRPr="00214E0D">
        <w:rPr>
          <w:rFonts w:ascii="Garamond" w:eastAsia="Helvetica" w:hAnsi="Garamond" w:cs="Helvetica"/>
          <w:color w:val="000000"/>
        </w:rPr>
        <w:t>…………………………….</w:t>
      </w:r>
    </w:p>
    <w:p w14:paraId="703C2860" w14:textId="77777777" w:rsidR="00214E0D" w:rsidRPr="00214E0D" w:rsidRDefault="00214E0D" w:rsidP="00214E0D">
      <w:pPr>
        <w:pStyle w:val="NormalnyWeb"/>
        <w:spacing w:before="0" w:after="0"/>
        <w:rPr>
          <w:rFonts w:ascii="Garamond" w:hAnsi="Garamond"/>
          <w:color w:val="000000"/>
        </w:rPr>
      </w:pPr>
    </w:p>
    <w:p w14:paraId="4EE5D99E" w14:textId="77777777" w:rsidR="00214E0D" w:rsidRPr="00214E0D" w:rsidRDefault="00214E0D" w:rsidP="00214E0D">
      <w:pPr>
        <w:pStyle w:val="NormalnyWeb"/>
        <w:spacing w:before="0" w:after="280" w:line="360" w:lineRule="auto"/>
        <w:rPr>
          <w:rFonts w:ascii="Garamond" w:hAnsi="Garamond"/>
          <w:color w:val="000000"/>
        </w:rPr>
      </w:pPr>
    </w:p>
    <w:p w14:paraId="62DA6E38" w14:textId="77777777" w:rsidR="00214E0D" w:rsidRPr="00214E0D" w:rsidRDefault="00214E0D" w:rsidP="00214E0D">
      <w:pPr>
        <w:pStyle w:val="NormalnyWeb"/>
        <w:spacing w:after="240" w:line="360" w:lineRule="auto"/>
        <w:rPr>
          <w:rFonts w:ascii="Garamond" w:hAnsi="Garamond"/>
          <w:b/>
        </w:rPr>
      </w:pPr>
    </w:p>
    <w:p w14:paraId="70C342CB" w14:textId="77777777" w:rsidR="00214E0D" w:rsidRPr="00214E0D" w:rsidRDefault="00214E0D" w:rsidP="00214E0D">
      <w:pPr>
        <w:pStyle w:val="NormalnyWeb"/>
        <w:spacing w:after="240" w:line="360" w:lineRule="auto"/>
        <w:rPr>
          <w:rFonts w:ascii="Garamond" w:hAnsi="Garamond"/>
          <w:b/>
        </w:rPr>
      </w:pPr>
    </w:p>
    <w:p w14:paraId="0DE64788" w14:textId="77777777" w:rsidR="00214E0D" w:rsidRPr="00214E0D" w:rsidRDefault="00214E0D" w:rsidP="00214E0D">
      <w:pPr>
        <w:pStyle w:val="NormalnyWeb"/>
        <w:spacing w:after="240" w:line="360" w:lineRule="auto"/>
        <w:rPr>
          <w:rFonts w:ascii="Garamond" w:hAnsi="Garamond"/>
          <w:b/>
        </w:rPr>
      </w:pPr>
    </w:p>
    <w:p w14:paraId="5652E188" w14:textId="77777777" w:rsidR="00214E0D" w:rsidRPr="00214E0D" w:rsidRDefault="00214E0D" w:rsidP="00214E0D">
      <w:pPr>
        <w:pStyle w:val="NormalnyWeb"/>
        <w:spacing w:before="0" w:after="0"/>
        <w:jc w:val="right"/>
        <w:rPr>
          <w:rFonts w:ascii="Garamond" w:hAnsi="Garamond"/>
          <w:i/>
        </w:rPr>
      </w:pPr>
      <w:r w:rsidRPr="00214E0D">
        <w:rPr>
          <w:rFonts w:ascii="Garamond" w:hAnsi="Garamond"/>
          <w:i/>
        </w:rPr>
        <w:t>Za</w:t>
      </w:r>
      <w:r w:rsidRPr="00214E0D">
        <w:rPr>
          <w:rFonts w:ascii="Garamond" w:eastAsia="Helvetica" w:hAnsi="Garamond" w:cs="Helvetica"/>
          <w:i/>
        </w:rPr>
        <w:t>łącznik n</w:t>
      </w:r>
      <w:r w:rsidRPr="00214E0D">
        <w:rPr>
          <w:rFonts w:ascii="Garamond" w:hAnsi="Garamond"/>
          <w:i/>
        </w:rPr>
        <w:t>r 2</w:t>
      </w:r>
    </w:p>
    <w:p w14:paraId="44A2EFEE" w14:textId="77777777" w:rsidR="00214E0D" w:rsidRPr="00214E0D" w:rsidRDefault="00214E0D" w:rsidP="00214E0D">
      <w:pPr>
        <w:pStyle w:val="NormalnyWeb"/>
        <w:spacing w:before="0" w:after="0"/>
        <w:jc w:val="right"/>
        <w:rPr>
          <w:rFonts w:ascii="Garamond" w:hAnsi="Garamond"/>
          <w:i/>
        </w:rPr>
      </w:pPr>
      <w:r w:rsidRPr="00214E0D">
        <w:rPr>
          <w:rFonts w:ascii="Garamond" w:hAnsi="Garamond"/>
          <w:i/>
          <w:color w:val="000000"/>
        </w:rPr>
        <w:t>do umowy z dnia</w:t>
      </w:r>
      <w:r w:rsidRPr="00214E0D">
        <w:rPr>
          <w:rFonts w:ascii="Garamond" w:eastAsia="Helvetica" w:hAnsi="Garamond" w:cs="Helvetica"/>
          <w:i/>
          <w:color w:val="000000"/>
        </w:rPr>
        <w:t>…….</w:t>
      </w:r>
    </w:p>
    <w:p w14:paraId="39DB48EA" w14:textId="77777777" w:rsidR="00214E0D" w:rsidRPr="00214E0D" w:rsidRDefault="00214E0D" w:rsidP="00214E0D">
      <w:pPr>
        <w:pStyle w:val="NormalnyWeb"/>
        <w:spacing w:before="0" w:after="0"/>
        <w:jc w:val="right"/>
        <w:rPr>
          <w:rFonts w:ascii="Garamond" w:hAnsi="Garamond"/>
          <w:i/>
        </w:rPr>
      </w:pPr>
      <w:r w:rsidRPr="00214E0D">
        <w:rPr>
          <w:rFonts w:ascii="Garamond" w:hAnsi="Garamond"/>
          <w:i/>
          <w:color w:val="000000"/>
        </w:rPr>
        <w:t xml:space="preserve"> o </w:t>
      </w:r>
      <w:r w:rsidRPr="00214E0D">
        <w:rPr>
          <w:rFonts w:ascii="Garamond" w:eastAsia="Helvetica" w:hAnsi="Garamond" w:cs="Helvetica"/>
          <w:i/>
          <w:color w:val="000000"/>
        </w:rPr>
        <w:t>świadczenie usług medycznych w ramach medycyny pracy</w:t>
      </w:r>
    </w:p>
    <w:p w14:paraId="2C890F7A" w14:textId="77777777" w:rsidR="00214E0D" w:rsidRPr="00214E0D" w:rsidRDefault="00214E0D" w:rsidP="00214E0D">
      <w:pPr>
        <w:pStyle w:val="NormalnyWeb"/>
        <w:spacing w:after="240" w:line="360" w:lineRule="auto"/>
        <w:rPr>
          <w:rFonts w:ascii="Garamond" w:hAnsi="Garamond"/>
        </w:rPr>
      </w:pPr>
    </w:p>
    <w:p w14:paraId="21238653" w14:textId="77777777" w:rsidR="00214E0D" w:rsidRPr="00214E0D" w:rsidRDefault="00214E0D" w:rsidP="00214E0D">
      <w:pPr>
        <w:pStyle w:val="NormalnyWeb"/>
        <w:spacing w:after="240" w:line="360" w:lineRule="auto"/>
        <w:jc w:val="center"/>
        <w:rPr>
          <w:rFonts w:ascii="Garamond" w:hAnsi="Garamond"/>
          <w:b/>
        </w:rPr>
      </w:pPr>
      <w:r w:rsidRPr="00214E0D">
        <w:rPr>
          <w:rFonts w:ascii="Garamond" w:hAnsi="Garamond"/>
          <w:b/>
        </w:rPr>
        <w:t>Cennik</w:t>
      </w:r>
    </w:p>
    <w:p w14:paraId="6AE4F12C" w14:textId="77777777" w:rsidR="00214E0D" w:rsidRPr="00214E0D" w:rsidRDefault="00214E0D" w:rsidP="00214E0D">
      <w:pPr>
        <w:pStyle w:val="NormalnyWeb"/>
        <w:spacing w:after="280" w:line="360" w:lineRule="auto"/>
        <w:ind w:left="426"/>
        <w:rPr>
          <w:rFonts w:ascii="Garamond" w:hAnsi="Garamond"/>
          <w:color w:val="000000"/>
        </w:rPr>
      </w:pPr>
      <w:r w:rsidRPr="00214E0D">
        <w:rPr>
          <w:rFonts w:ascii="Garamond" w:hAnsi="Garamond"/>
          <w:color w:val="000000"/>
        </w:rPr>
        <w:t xml:space="preserve">1.Badania profilaktyczne wykonywane przez lekarza uprawnionego: </w:t>
      </w:r>
    </w:p>
    <w:p w14:paraId="6C0508B6" w14:textId="77777777" w:rsidR="00214E0D" w:rsidRPr="00214E0D" w:rsidRDefault="00214E0D" w:rsidP="00214E0D">
      <w:pPr>
        <w:pStyle w:val="NormalnyWeb"/>
        <w:numPr>
          <w:ilvl w:val="0"/>
          <w:numId w:val="2"/>
        </w:numPr>
        <w:spacing w:before="0" w:after="0" w:line="360" w:lineRule="auto"/>
        <w:rPr>
          <w:rFonts w:ascii="Garamond" w:hAnsi="Garamond"/>
          <w:color w:val="000000"/>
        </w:rPr>
      </w:pPr>
      <w:r w:rsidRPr="00214E0D">
        <w:rPr>
          <w:rFonts w:ascii="Garamond" w:hAnsi="Garamond"/>
          <w:color w:val="000000"/>
        </w:rPr>
        <w:t>wst</w:t>
      </w:r>
      <w:r w:rsidRPr="00214E0D">
        <w:rPr>
          <w:rFonts w:ascii="Garamond" w:eastAsia="Helvetica" w:hAnsi="Garamond" w:cs="Helvetica"/>
          <w:color w:val="000000"/>
        </w:rPr>
        <w:t>ępne, …………………………….zł</w:t>
      </w:r>
    </w:p>
    <w:p w14:paraId="182C2555" w14:textId="77777777" w:rsidR="00214E0D" w:rsidRPr="00214E0D" w:rsidRDefault="00214E0D" w:rsidP="00214E0D">
      <w:pPr>
        <w:pStyle w:val="NormalnyWeb"/>
        <w:numPr>
          <w:ilvl w:val="0"/>
          <w:numId w:val="2"/>
        </w:numPr>
        <w:spacing w:before="0" w:after="0" w:line="360" w:lineRule="auto"/>
        <w:rPr>
          <w:rFonts w:ascii="Garamond" w:hAnsi="Garamond"/>
          <w:color w:val="000000"/>
        </w:rPr>
      </w:pPr>
      <w:r w:rsidRPr="00214E0D">
        <w:rPr>
          <w:rFonts w:ascii="Garamond" w:hAnsi="Garamond"/>
          <w:color w:val="000000"/>
        </w:rPr>
        <w:t xml:space="preserve">okresowe, </w:t>
      </w:r>
      <w:r w:rsidRPr="00214E0D">
        <w:rPr>
          <w:rFonts w:ascii="Garamond" w:eastAsia="Helvetica" w:hAnsi="Garamond" w:cs="Helvetica"/>
          <w:color w:val="000000"/>
        </w:rPr>
        <w:t>…………………………….zł</w:t>
      </w:r>
    </w:p>
    <w:p w14:paraId="70A0E10D" w14:textId="77777777" w:rsidR="00214E0D" w:rsidRPr="00214E0D" w:rsidRDefault="00214E0D" w:rsidP="00214E0D">
      <w:pPr>
        <w:pStyle w:val="NormalnyWeb"/>
        <w:numPr>
          <w:ilvl w:val="0"/>
          <w:numId w:val="2"/>
        </w:numPr>
        <w:spacing w:before="0" w:after="280" w:line="360" w:lineRule="auto"/>
        <w:rPr>
          <w:rFonts w:ascii="Garamond" w:hAnsi="Garamond"/>
          <w:color w:val="000000"/>
        </w:rPr>
      </w:pPr>
      <w:r w:rsidRPr="00214E0D">
        <w:rPr>
          <w:rFonts w:ascii="Garamond" w:hAnsi="Garamond"/>
          <w:color w:val="000000"/>
        </w:rPr>
        <w:t xml:space="preserve">kontrolne, </w:t>
      </w:r>
      <w:r w:rsidRPr="00214E0D">
        <w:rPr>
          <w:rFonts w:ascii="Garamond" w:eastAsia="Helvetica" w:hAnsi="Garamond" w:cs="Helvetica"/>
          <w:color w:val="000000"/>
        </w:rPr>
        <w:t>…………………………….zł</w:t>
      </w:r>
    </w:p>
    <w:p w14:paraId="66E6B23F" w14:textId="77777777" w:rsidR="00214E0D" w:rsidRPr="00214E0D" w:rsidRDefault="00214E0D" w:rsidP="00214E0D">
      <w:pPr>
        <w:pStyle w:val="NormalnyWeb"/>
        <w:spacing w:before="0" w:after="280" w:line="360" w:lineRule="auto"/>
        <w:ind w:left="426"/>
        <w:rPr>
          <w:rFonts w:ascii="Garamond" w:hAnsi="Garamond"/>
          <w:color w:val="000000"/>
        </w:rPr>
      </w:pPr>
      <w:r w:rsidRPr="00214E0D">
        <w:rPr>
          <w:rFonts w:ascii="Garamond" w:hAnsi="Garamond"/>
          <w:color w:val="000000"/>
        </w:rPr>
        <w:t>2.Przeprowadzanie konsultacji :</w:t>
      </w:r>
    </w:p>
    <w:p w14:paraId="3B5104E9" w14:textId="77777777" w:rsidR="00214E0D" w:rsidRPr="00214E0D" w:rsidRDefault="00214E0D" w:rsidP="00214E0D">
      <w:pPr>
        <w:pStyle w:val="NormalnyWeb"/>
        <w:numPr>
          <w:ilvl w:val="0"/>
          <w:numId w:val="27"/>
        </w:numPr>
        <w:spacing w:before="0" w:after="0" w:line="360" w:lineRule="auto"/>
        <w:rPr>
          <w:rFonts w:ascii="Garamond" w:hAnsi="Garamond"/>
          <w:color w:val="000000"/>
        </w:rPr>
      </w:pPr>
      <w:r w:rsidRPr="00214E0D">
        <w:rPr>
          <w:rFonts w:ascii="Garamond" w:hAnsi="Garamond"/>
          <w:color w:val="000000"/>
        </w:rPr>
        <w:t xml:space="preserve">laryngologicznych, </w:t>
      </w:r>
      <w:r w:rsidRPr="00214E0D">
        <w:rPr>
          <w:rFonts w:ascii="Garamond" w:eastAsia="Helvetica" w:hAnsi="Garamond" w:cs="Helvetica"/>
          <w:color w:val="000000"/>
        </w:rPr>
        <w:t>…………………………….zł</w:t>
      </w:r>
    </w:p>
    <w:p w14:paraId="2E36394F" w14:textId="77777777" w:rsidR="00214E0D" w:rsidRPr="00214E0D" w:rsidRDefault="00214E0D" w:rsidP="00214E0D">
      <w:pPr>
        <w:pStyle w:val="NormalnyWeb"/>
        <w:numPr>
          <w:ilvl w:val="0"/>
          <w:numId w:val="27"/>
        </w:numPr>
        <w:spacing w:before="0" w:after="0" w:line="360" w:lineRule="auto"/>
        <w:rPr>
          <w:rFonts w:ascii="Garamond" w:hAnsi="Garamond"/>
          <w:color w:val="000000"/>
        </w:rPr>
      </w:pPr>
      <w:r w:rsidRPr="00214E0D">
        <w:rPr>
          <w:rFonts w:ascii="Garamond" w:hAnsi="Garamond"/>
          <w:color w:val="000000"/>
        </w:rPr>
        <w:t xml:space="preserve">okulistycznych, </w:t>
      </w:r>
      <w:r w:rsidRPr="00214E0D">
        <w:rPr>
          <w:rFonts w:ascii="Garamond" w:eastAsia="Helvetica" w:hAnsi="Garamond" w:cs="Helvetica"/>
          <w:color w:val="000000"/>
        </w:rPr>
        <w:t>…………………………….zł</w:t>
      </w:r>
    </w:p>
    <w:p w14:paraId="71415D4B" w14:textId="77777777" w:rsidR="00214E0D" w:rsidRPr="00214E0D" w:rsidRDefault="00214E0D" w:rsidP="00214E0D">
      <w:pPr>
        <w:pStyle w:val="NormalnyWeb"/>
        <w:numPr>
          <w:ilvl w:val="0"/>
          <w:numId w:val="27"/>
        </w:numPr>
        <w:spacing w:before="0" w:after="0" w:line="360" w:lineRule="auto"/>
        <w:rPr>
          <w:rFonts w:ascii="Garamond" w:hAnsi="Garamond"/>
          <w:color w:val="000000"/>
        </w:rPr>
      </w:pPr>
      <w:r w:rsidRPr="00214E0D">
        <w:rPr>
          <w:rFonts w:ascii="Garamond" w:hAnsi="Garamond"/>
          <w:color w:val="000000"/>
        </w:rPr>
        <w:t xml:space="preserve">neurologicznych, </w:t>
      </w:r>
      <w:r w:rsidRPr="00214E0D">
        <w:rPr>
          <w:rFonts w:ascii="Garamond" w:eastAsia="Helvetica" w:hAnsi="Garamond" w:cs="Helvetica"/>
          <w:color w:val="000000"/>
        </w:rPr>
        <w:t>…………………………….zł</w:t>
      </w:r>
    </w:p>
    <w:p w14:paraId="1BD8A841" w14:textId="77777777" w:rsidR="00214E0D" w:rsidRPr="00214E0D" w:rsidRDefault="00214E0D" w:rsidP="00214E0D">
      <w:pPr>
        <w:pStyle w:val="NormalnyWeb"/>
        <w:spacing w:before="0" w:after="0" w:line="360" w:lineRule="auto"/>
        <w:ind w:right="-569"/>
        <w:rPr>
          <w:rFonts w:ascii="Garamond" w:hAnsi="Garamond"/>
          <w:color w:val="000000"/>
        </w:rPr>
      </w:pPr>
    </w:p>
    <w:p w14:paraId="61BB9110" w14:textId="77777777" w:rsidR="00214E0D" w:rsidRPr="00214E0D" w:rsidRDefault="00214E0D" w:rsidP="00214E0D">
      <w:pPr>
        <w:pStyle w:val="NormalnyWeb"/>
        <w:spacing w:after="240" w:line="360" w:lineRule="auto"/>
        <w:rPr>
          <w:rFonts w:ascii="Garamond" w:hAnsi="Garamond"/>
        </w:rPr>
      </w:pPr>
    </w:p>
    <w:p w14:paraId="73B90FA4" w14:textId="77777777" w:rsidR="00214E0D" w:rsidRPr="00214E0D" w:rsidRDefault="00214E0D" w:rsidP="00214E0D">
      <w:pPr>
        <w:pStyle w:val="NormalnyWeb"/>
        <w:spacing w:after="240" w:line="360" w:lineRule="auto"/>
        <w:rPr>
          <w:rFonts w:ascii="Garamond" w:hAnsi="Garamond"/>
        </w:rPr>
      </w:pPr>
    </w:p>
    <w:p w14:paraId="1D99F7F2" w14:textId="77777777" w:rsidR="00214E0D" w:rsidRPr="00214E0D" w:rsidRDefault="00214E0D" w:rsidP="00214E0D">
      <w:pPr>
        <w:pStyle w:val="NormalnyWeb"/>
        <w:spacing w:after="240" w:line="360" w:lineRule="auto"/>
        <w:rPr>
          <w:rFonts w:ascii="Garamond" w:hAnsi="Garamond"/>
        </w:rPr>
      </w:pPr>
    </w:p>
    <w:p w14:paraId="36C9D203" w14:textId="77777777" w:rsidR="00214E0D" w:rsidRPr="00214E0D" w:rsidRDefault="00214E0D" w:rsidP="00214E0D">
      <w:pPr>
        <w:pStyle w:val="NormalnyWeb"/>
        <w:spacing w:after="240"/>
        <w:rPr>
          <w:rFonts w:ascii="Garamond" w:hAnsi="Garamond"/>
        </w:rPr>
      </w:pPr>
    </w:p>
    <w:p w14:paraId="778A816C" w14:textId="77777777" w:rsidR="00214E0D" w:rsidRPr="00214E0D" w:rsidRDefault="00214E0D" w:rsidP="00214E0D">
      <w:pPr>
        <w:pStyle w:val="NormalnyWeb"/>
        <w:spacing w:after="240"/>
        <w:rPr>
          <w:rFonts w:ascii="Garamond" w:hAnsi="Garamond"/>
        </w:rPr>
      </w:pPr>
    </w:p>
    <w:p w14:paraId="1793FF41" w14:textId="77777777" w:rsidR="00214E0D" w:rsidRPr="00214E0D" w:rsidRDefault="00214E0D" w:rsidP="00214E0D">
      <w:pPr>
        <w:pStyle w:val="NormalnyWeb"/>
        <w:spacing w:after="240"/>
        <w:rPr>
          <w:rFonts w:ascii="Garamond" w:hAnsi="Garamond"/>
        </w:rPr>
      </w:pPr>
    </w:p>
    <w:p w14:paraId="23B40D33" w14:textId="77777777" w:rsidR="00214E0D" w:rsidRPr="00214E0D" w:rsidRDefault="00214E0D" w:rsidP="00214E0D">
      <w:pPr>
        <w:pStyle w:val="NormalnyWeb"/>
        <w:spacing w:after="240"/>
        <w:rPr>
          <w:rFonts w:ascii="Garamond" w:hAnsi="Garamond"/>
        </w:rPr>
      </w:pPr>
    </w:p>
    <w:p w14:paraId="4D6B13ED" w14:textId="77777777" w:rsidR="00214E0D" w:rsidRPr="00214E0D" w:rsidRDefault="00214E0D" w:rsidP="00214E0D">
      <w:pPr>
        <w:pStyle w:val="NormalnyWeb"/>
        <w:spacing w:after="240"/>
        <w:rPr>
          <w:rFonts w:ascii="Garamond" w:hAnsi="Garamond"/>
        </w:rPr>
      </w:pPr>
    </w:p>
    <w:p w14:paraId="1FE83FFE" w14:textId="77777777" w:rsidR="00214E0D" w:rsidRPr="00214E0D" w:rsidRDefault="00214E0D" w:rsidP="00214E0D">
      <w:pPr>
        <w:pStyle w:val="NormalnyWeb"/>
        <w:spacing w:after="240"/>
        <w:rPr>
          <w:rFonts w:ascii="Garamond" w:hAnsi="Garamond"/>
        </w:rPr>
      </w:pPr>
    </w:p>
    <w:p w14:paraId="2BEBC565" w14:textId="77777777" w:rsidR="00214E0D" w:rsidRPr="00214E0D" w:rsidRDefault="00214E0D" w:rsidP="00214E0D">
      <w:pPr>
        <w:pStyle w:val="NormalnyWeb"/>
        <w:spacing w:after="240"/>
        <w:rPr>
          <w:rFonts w:ascii="Garamond" w:hAnsi="Garamond"/>
        </w:rPr>
      </w:pPr>
    </w:p>
    <w:p w14:paraId="0F009088" w14:textId="77777777" w:rsidR="00214E0D" w:rsidRPr="00214E0D" w:rsidRDefault="00214E0D" w:rsidP="00214E0D">
      <w:pPr>
        <w:pStyle w:val="NormalnyWeb"/>
        <w:spacing w:after="240"/>
        <w:rPr>
          <w:rFonts w:ascii="Garamond" w:hAnsi="Garamond"/>
        </w:rPr>
      </w:pPr>
    </w:p>
    <w:p w14:paraId="23B566E8" w14:textId="77777777" w:rsidR="00214E0D" w:rsidRPr="00214E0D" w:rsidRDefault="00214E0D" w:rsidP="00214E0D">
      <w:pPr>
        <w:pStyle w:val="NormalnyWeb"/>
        <w:spacing w:before="0" w:after="0"/>
        <w:jc w:val="right"/>
        <w:rPr>
          <w:rFonts w:ascii="Garamond" w:hAnsi="Garamond"/>
          <w:i/>
        </w:rPr>
      </w:pPr>
      <w:r w:rsidRPr="00214E0D">
        <w:rPr>
          <w:rFonts w:ascii="Garamond" w:hAnsi="Garamond"/>
          <w:i/>
        </w:rPr>
        <w:t>Za</w:t>
      </w:r>
      <w:r w:rsidRPr="00214E0D">
        <w:rPr>
          <w:rFonts w:ascii="Garamond" w:eastAsia="Helvetica" w:hAnsi="Garamond" w:cs="Helvetica"/>
          <w:i/>
        </w:rPr>
        <w:t>łącznik Nr 3 do umowy</w:t>
      </w:r>
    </w:p>
    <w:p w14:paraId="0139A049" w14:textId="77777777" w:rsidR="00214E0D" w:rsidRPr="00214E0D" w:rsidRDefault="00214E0D" w:rsidP="00214E0D">
      <w:pPr>
        <w:pStyle w:val="NormalnyWeb"/>
        <w:spacing w:before="0" w:after="0"/>
        <w:jc w:val="right"/>
        <w:rPr>
          <w:rFonts w:ascii="Garamond" w:hAnsi="Garamond"/>
          <w:b/>
          <w:i/>
          <w:color w:val="000000"/>
        </w:rPr>
      </w:pPr>
      <w:r w:rsidRPr="00214E0D">
        <w:rPr>
          <w:rFonts w:ascii="Garamond" w:hAnsi="Garamond"/>
          <w:i/>
          <w:color w:val="000000"/>
        </w:rPr>
        <w:t>do umowy z dnia</w:t>
      </w:r>
      <w:r w:rsidRPr="00214E0D">
        <w:rPr>
          <w:rFonts w:ascii="Garamond" w:eastAsia="Helvetica" w:hAnsi="Garamond" w:cs="Helvetica"/>
          <w:i/>
          <w:color w:val="000000"/>
        </w:rPr>
        <w:t>…….</w:t>
      </w:r>
    </w:p>
    <w:p w14:paraId="1AC6C75F" w14:textId="77777777" w:rsidR="00214E0D" w:rsidRPr="00214E0D" w:rsidRDefault="00214E0D" w:rsidP="00214E0D">
      <w:pPr>
        <w:pStyle w:val="NormalnyWeb"/>
        <w:spacing w:before="0" w:after="0"/>
        <w:jc w:val="right"/>
        <w:rPr>
          <w:rFonts w:ascii="Garamond" w:hAnsi="Garamond"/>
          <w:i/>
        </w:rPr>
      </w:pPr>
      <w:r w:rsidRPr="00214E0D">
        <w:rPr>
          <w:rFonts w:ascii="Garamond" w:hAnsi="Garamond"/>
          <w:i/>
          <w:color w:val="000000"/>
        </w:rPr>
        <w:t xml:space="preserve"> o </w:t>
      </w:r>
      <w:r w:rsidRPr="00214E0D">
        <w:rPr>
          <w:rFonts w:ascii="Garamond" w:eastAsia="Helvetica" w:hAnsi="Garamond" w:cs="Helvetica"/>
          <w:i/>
          <w:color w:val="000000"/>
        </w:rPr>
        <w:t>świadczenie usług medycznych w ramach medycyny pracy</w:t>
      </w:r>
      <w:r w:rsidRPr="00214E0D">
        <w:rPr>
          <w:rFonts w:ascii="Garamond" w:hAnsi="Garamond"/>
          <w:i/>
        </w:rPr>
        <w:t xml:space="preserve"> </w:t>
      </w:r>
    </w:p>
    <w:p w14:paraId="56DB397D" w14:textId="77777777" w:rsidR="00214E0D" w:rsidRPr="00214E0D" w:rsidRDefault="00214E0D" w:rsidP="00214E0D">
      <w:pPr>
        <w:pStyle w:val="NormalnyWeb"/>
        <w:spacing w:after="240" w:line="360" w:lineRule="auto"/>
        <w:jc w:val="center"/>
        <w:rPr>
          <w:rFonts w:ascii="Garamond" w:hAnsi="Garamond"/>
          <w:b/>
        </w:rPr>
      </w:pPr>
      <w:r w:rsidRPr="00214E0D">
        <w:rPr>
          <w:rFonts w:ascii="Garamond" w:hAnsi="Garamond"/>
          <w:b/>
        </w:rPr>
        <w:t>Specyfikacja wykonanych us</w:t>
      </w:r>
      <w:r w:rsidRPr="00214E0D">
        <w:rPr>
          <w:rFonts w:ascii="Garamond" w:eastAsia="Helvetica" w:hAnsi="Garamond" w:cs="Helvetica"/>
          <w:b/>
        </w:rPr>
        <w:t>ług</w:t>
      </w:r>
    </w:p>
    <w:p w14:paraId="33395BAC" w14:textId="77777777" w:rsidR="00214E0D" w:rsidRPr="00214E0D" w:rsidRDefault="00214E0D" w:rsidP="00214E0D">
      <w:pPr>
        <w:pStyle w:val="NormalnyWeb"/>
        <w:spacing w:after="240" w:line="360" w:lineRule="auto"/>
        <w:rPr>
          <w:rFonts w:ascii="Garamond" w:hAnsi="Garamond"/>
        </w:rPr>
      </w:pPr>
    </w:p>
    <w:tbl>
      <w:tblPr>
        <w:tblW w:w="0" w:type="auto"/>
        <w:tblInd w:w="-48" w:type="dxa"/>
        <w:tblLayout w:type="fixed"/>
        <w:tblCellMar>
          <w:top w:w="75" w:type="dxa"/>
          <w:left w:w="75" w:type="dxa"/>
          <w:bottom w:w="75" w:type="dxa"/>
          <w:right w:w="75" w:type="dxa"/>
        </w:tblCellMar>
        <w:tblLook w:val="0000" w:firstRow="0" w:lastRow="0" w:firstColumn="0" w:lastColumn="0" w:noHBand="0" w:noVBand="0"/>
      </w:tblPr>
      <w:tblGrid>
        <w:gridCol w:w="519"/>
        <w:gridCol w:w="2556"/>
        <w:gridCol w:w="1260"/>
        <w:gridCol w:w="1605"/>
        <w:gridCol w:w="1665"/>
        <w:gridCol w:w="1791"/>
      </w:tblGrid>
      <w:tr w:rsidR="00214E0D" w:rsidRPr="00214E0D" w14:paraId="46CF545C" w14:textId="77777777" w:rsidTr="00EE3777">
        <w:tc>
          <w:tcPr>
            <w:tcW w:w="519" w:type="dxa"/>
            <w:tcBorders>
              <w:top w:val="double" w:sz="1" w:space="0" w:color="000000"/>
              <w:left w:val="double" w:sz="1" w:space="0" w:color="000000"/>
              <w:bottom w:val="double" w:sz="1" w:space="0" w:color="000000"/>
            </w:tcBorders>
            <w:shd w:val="clear" w:color="auto" w:fill="auto"/>
          </w:tcPr>
          <w:p w14:paraId="3A7E9CD1" w14:textId="77777777" w:rsidR="00214E0D" w:rsidRPr="00214E0D" w:rsidRDefault="00214E0D" w:rsidP="00EE3777">
            <w:pPr>
              <w:pStyle w:val="NormalnyWeb"/>
              <w:spacing w:after="240"/>
              <w:rPr>
                <w:rFonts w:ascii="Garamond" w:hAnsi="Garamond"/>
              </w:rPr>
            </w:pPr>
            <w:r w:rsidRPr="00214E0D">
              <w:rPr>
                <w:rFonts w:ascii="Garamond" w:hAnsi="Garamond"/>
              </w:rPr>
              <w:t>Lp.</w:t>
            </w:r>
          </w:p>
        </w:tc>
        <w:tc>
          <w:tcPr>
            <w:tcW w:w="2556" w:type="dxa"/>
            <w:tcBorders>
              <w:top w:val="double" w:sz="1" w:space="0" w:color="000000"/>
              <w:left w:val="double" w:sz="1" w:space="0" w:color="000000"/>
              <w:bottom w:val="double" w:sz="1" w:space="0" w:color="000000"/>
            </w:tcBorders>
            <w:shd w:val="clear" w:color="auto" w:fill="auto"/>
          </w:tcPr>
          <w:p w14:paraId="2652D4C5" w14:textId="77777777" w:rsidR="00214E0D" w:rsidRPr="00214E0D" w:rsidRDefault="00214E0D" w:rsidP="00EE3777">
            <w:pPr>
              <w:pStyle w:val="NormalnyWeb"/>
              <w:spacing w:after="240"/>
              <w:rPr>
                <w:rFonts w:ascii="Garamond" w:eastAsia="Helvetica" w:hAnsi="Garamond" w:cs="Helvetica"/>
              </w:rPr>
            </w:pPr>
            <w:r w:rsidRPr="00214E0D">
              <w:rPr>
                <w:rFonts w:ascii="Garamond" w:hAnsi="Garamond"/>
              </w:rPr>
              <w:t>Imi</w:t>
            </w:r>
            <w:r w:rsidRPr="00214E0D">
              <w:rPr>
                <w:rFonts w:ascii="Garamond" w:eastAsia="Helvetica" w:hAnsi="Garamond" w:cs="Helvetica"/>
              </w:rPr>
              <w:t xml:space="preserve">ę i Nazwisko osoby </w:t>
            </w:r>
          </w:p>
          <w:p w14:paraId="52B9510C" w14:textId="77777777" w:rsidR="00214E0D" w:rsidRPr="00214E0D" w:rsidRDefault="00214E0D" w:rsidP="00EE3777">
            <w:pPr>
              <w:pStyle w:val="NormalnyWeb"/>
              <w:spacing w:after="240"/>
              <w:rPr>
                <w:rFonts w:ascii="Garamond" w:hAnsi="Garamond"/>
              </w:rPr>
            </w:pPr>
            <w:r w:rsidRPr="00214E0D">
              <w:rPr>
                <w:rFonts w:ascii="Garamond" w:hAnsi="Garamond"/>
              </w:rPr>
              <w:t>kierowanej na badania</w:t>
            </w:r>
          </w:p>
        </w:tc>
        <w:tc>
          <w:tcPr>
            <w:tcW w:w="1260" w:type="dxa"/>
            <w:tcBorders>
              <w:top w:val="double" w:sz="1" w:space="0" w:color="000000"/>
              <w:left w:val="double" w:sz="1" w:space="0" w:color="000000"/>
              <w:bottom w:val="double" w:sz="1" w:space="0" w:color="000000"/>
            </w:tcBorders>
            <w:shd w:val="clear" w:color="auto" w:fill="auto"/>
          </w:tcPr>
          <w:p w14:paraId="2A671E24" w14:textId="77777777" w:rsidR="00214E0D" w:rsidRPr="00214E0D" w:rsidRDefault="00214E0D" w:rsidP="00EE3777">
            <w:pPr>
              <w:pStyle w:val="NormalnyWeb"/>
              <w:spacing w:after="240"/>
              <w:rPr>
                <w:rFonts w:ascii="Garamond" w:hAnsi="Garamond"/>
              </w:rPr>
            </w:pPr>
            <w:r w:rsidRPr="00214E0D">
              <w:rPr>
                <w:rFonts w:ascii="Garamond" w:hAnsi="Garamond"/>
              </w:rPr>
              <w:t>PESEL</w:t>
            </w:r>
          </w:p>
        </w:tc>
        <w:tc>
          <w:tcPr>
            <w:tcW w:w="1605" w:type="dxa"/>
            <w:tcBorders>
              <w:top w:val="double" w:sz="1" w:space="0" w:color="000000"/>
              <w:left w:val="double" w:sz="1" w:space="0" w:color="000000"/>
              <w:bottom w:val="double" w:sz="1" w:space="0" w:color="000000"/>
            </w:tcBorders>
            <w:shd w:val="clear" w:color="auto" w:fill="auto"/>
          </w:tcPr>
          <w:p w14:paraId="50FC0A51" w14:textId="77777777" w:rsidR="00214E0D" w:rsidRPr="00214E0D" w:rsidRDefault="00214E0D" w:rsidP="00EE3777">
            <w:pPr>
              <w:pStyle w:val="NormalnyWeb"/>
              <w:spacing w:after="240"/>
              <w:rPr>
                <w:rFonts w:ascii="Garamond" w:hAnsi="Garamond"/>
              </w:rPr>
            </w:pPr>
            <w:r w:rsidRPr="00214E0D">
              <w:rPr>
                <w:rFonts w:ascii="Garamond" w:hAnsi="Garamond"/>
              </w:rPr>
              <w:t xml:space="preserve">Data badania </w:t>
            </w:r>
          </w:p>
        </w:tc>
        <w:tc>
          <w:tcPr>
            <w:tcW w:w="1665" w:type="dxa"/>
            <w:tcBorders>
              <w:top w:val="double" w:sz="1" w:space="0" w:color="000000"/>
              <w:left w:val="double" w:sz="1" w:space="0" w:color="000000"/>
              <w:bottom w:val="double" w:sz="1" w:space="0" w:color="000000"/>
            </w:tcBorders>
            <w:shd w:val="clear" w:color="auto" w:fill="auto"/>
          </w:tcPr>
          <w:p w14:paraId="7024AAF3" w14:textId="77777777" w:rsidR="00214E0D" w:rsidRPr="00214E0D" w:rsidRDefault="00214E0D" w:rsidP="00EE3777">
            <w:pPr>
              <w:pStyle w:val="NormalnyWeb"/>
              <w:spacing w:after="240"/>
              <w:rPr>
                <w:rFonts w:ascii="Garamond" w:eastAsia="Helvetica" w:hAnsi="Garamond" w:cs="Helvetica"/>
              </w:rPr>
            </w:pPr>
            <w:r w:rsidRPr="00214E0D">
              <w:rPr>
                <w:rFonts w:ascii="Garamond" w:hAnsi="Garamond"/>
              </w:rPr>
              <w:t>Rodzaj us</w:t>
            </w:r>
            <w:r w:rsidRPr="00214E0D">
              <w:rPr>
                <w:rFonts w:ascii="Garamond" w:eastAsia="Helvetica" w:hAnsi="Garamond" w:cs="Helvetica"/>
              </w:rPr>
              <w:t>ługi</w:t>
            </w:r>
          </w:p>
        </w:tc>
        <w:tc>
          <w:tcPr>
            <w:tcW w:w="1791" w:type="dxa"/>
            <w:tcBorders>
              <w:top w:val="double" w:sz="1" w:space="0" w:color="000000"/>
              <w:left w:val="double" w:sz="1" w:space="0" w:color="000000"/>
              <w:bottom w:val="double" w:sz="1" w:space="0" w:color="000000"/>
              <w:right w:val="double" w:sz="1" w:space="0" w:color="000000"/>
            </w:tcBorders>
            <w:shd w:val="clear" w:color="auto" w:fill="auto"/>
          </w:tcPr>
          <w:p w14:paraId="49BF3133" w14:textId="77777777" w:rsidR="00214E0D" w:rsidRPr="00214E0D" w:rsidRDefault="00214E0D" w:rsidP="00EE3777">
            <w:pPr>
              <w:pStyle w:val="NormalnyWeb"/>
              <w:spacing w:after="240"/>
              <w:rPr>
                <w:rFonts w:ascii="Garamond" w:eastAsia="Helvetica" w:hAnsi="Garamond" w:cs="Helvetica"/>
              </w:rPr>
            </w:pPr>
            <w:r w:rsidRPr="00214E0D">
              <w:rPr>
                <w:rFonts w:ascii="Garamond" w:hAnsi="Garamond"/>
              </w:rPr>
              <w:t>Cena us</w:t>
            </w:r>
            <w:r w:rsidRPr="00214E0D">
              <w:rPr>
                <w:rFonts w:ascii="Garamond" w:eastAsia="Helvetica" w:hAnsi="Garamond" w:cs="Helvetica"/>
              </w:rPr>
              <w:t>ługi w zł</w:t>
            </w:r>
          </w:p>
        </w:tc>
      </w:tr>
      <w:tr w:rsidR="00214E0D" w:rsidRPr="00214E0D" w14:paraId="0D8C6CE4" w14:textId="77777777" w:rsidTr="00EE3777">
        <w:tc>
          <w:tcPr>
            <w:tcW w:w="519" w:type="dxa"/>
            <w:tcBorders>
              <w:top w:val="double" w:sz="1" w:space="0" w:color="000000"/>
              <w:left w:val="double" w:sz="1" w:space="0" w:color="000000"/>
              <w:bottom w:val="double" w:sz="1" w:space="0" w:color="000000"/>
            </w:tcBorders>
            <w:shd w:val="clear" w:color="auto" w:fill="auto"/>
          </w:tcPr>
          <w:p w14:paraId="1AE4174E" w14:textId="77777777" w:rsidR="00214E0D" w:rsidRPr="00214E0D" w:rsidRDefault="00214E0D" w:rsidP="00EE3777">
            <w:pPr>
              <w:pStyle w:val="NormalnyWeb"/>
              <w:spacing w:after="240"/>
              <w:rPr>
                <w:rFonts w:ascii="Garamond" w:hAnsi="Garamond"/>
              </w:rPr>
            </w:pPr>
            <w:r w:rsidRPr="00214E0D">
              <w:rPr>
                <w:rFonts w:ascii="Garamond" w:hAnsi="Garamond"/>
              </w:rPr>
              <w:t>1.</w:t>
            </w:r>
          </w:p>
        </w:tc>
        <w:tc>
          <w:tcPr>
            <w:tcW w:w="2556" w:type="dxa"/>
            <w:tcBorders>
              <w:top w:val="double" w:sz="1" w:space="0" w:color="000000"/>
              <w:left w:val="double" w:sz="1" w:space="0" w:color="000000"/>
              <w:bottom w:val="double" w:sz="1" w:space="0" w:color="000000"/>
            </w:tcBorders>
            <w:shd w:val="clear" w:color="auto" w:fill="auto"/>
          </w:tcPr>
          <w:p w14:paraId="3B5EC28F" w14:textId="77777777" w:rsidR="00214E0D" w:rsidRPr="00214E0D" w:rsidRDefault="00214E0D" w:rsidP="00EE3777">
            <w:pPr>
              <w:pStyle w:val="NormalnyWeb"/>
              <w:spacing w:after="240"/>
              <w:rPr>
                <w:rFonts w:ascii="Garamond" w:hAnsi="Garamond"/>
              </w:rPr>
            </w:pPr>
          </w:p>
        </w:tc>
        <w:tc>
          <w:tcPr>
            <w:tcW w:w="1260" w:type="dxa"/>
            <w:tcBorders>
              <w:top w:val="double" w:sz="1" w:space="0" w:color="000000"/>
              <w:left w:val="double" w:sz="1" w:space="0" w:color="000000"/>
              <w:bottom w:val="double" w:sz="1" w:space="0" w:color="000000"/>
            </w:tcBorders>
            <w:shd w:val="clear" w:color="auto" w:fill="auto"/>
          </w:tcPr>
          <w:p w14:paraId="3D5ABCC5" w14:textId="77777777" w:rsidR="00214E0D" w:rsidRPr="00214E0D" w:rsidRDefault="00214E0D" w:rsidP="00EE3777">
            <w:pPr>
              <w:pStyle w:val="NormalnyWeb"/>
              <w:spacing w:after="240"/>
              <w:rPr>
                <w:rFonts w:ascii="Garamond" w:hAnsi="Garamond"/>
              </w:rPr>
            </w:pPr>
          </w:p>
        </w:tc>
        <w:tc>
          <w:tcPr>
            <w:tcW w:w="1605" w:type="dxa"/>
            <w:tcBorders>
              <w:top w:val="double" w:sz="1" w:space="0" w:color="000000"/>
              <w:left w:val="double" w:sz="1" w:space="0" w:color="000000"/>
              <w:bottom w:val="double" w:sz="1" w:space="0" w:color="000000"/>
            </w:tcBorders>
            <w:shd w:val="clear" w:color="auto" w:fill="auto"/>
          </w:tcPr>
          <w:p w14:paraId="5D089CB8" w14:textId="77777777" w:rsidR="00214E0D" w:rsidRPr="00214E0D" w:rsidRDefault="00214E0D" w:rsidP="00EE3777">
            <w:pPr>
              <w:pStyle w:val="NormalnyWeb"/>
              <w:spacing w:after="240"/>
              <w:rPr>
                <w:rFonts w:ascii="Garamond" w:hAnsi="Garamond"/>
              </w:rPr>
            </w:pPr>
          </w:p>
        </w:tc>
        <w:tc>
          <w:tcPr>
            <w:tcW w:w="1665" w:type="dxa"/>
            <w:tcBorders>
              <w:top w:val="double" w:sz="1" w:space="0" w:color="000000"/>
              <w:left w:val="double" w:sz="1" w:space="0" w:color="000000"/>
              <w:bottom w:val="double" w:sz="1" w:space="0" w:color="000000"/>
            </w:tcBorders>
            <w:shd w:val="clear" w:color="auto" w:fill="auto"/>
          </w:tcPr>
          <w:p w14:paraId="2E711FCD" w14:textId="77777777" w:rsidR="00214E0D" w:rsidRPr="00214E0D" w:rsidRDefault="00214E0D" w:rsidP="00EE3777">
            <w:pPr>
              <w:pStyle w:val="NormalnyWeb"/>
              <w:spacing w:after="240"/>
              <w:rPr>
                <w:rFonts w:ascii="Garamond" w:hAnsi="Garamond"/>
              </w:rPr>
            </w:pPr>
          </w:p>
        </w:tc>
        <w:tc>
          <w:tcPr>
            <w:tcW w:w="1791" w:type="dxa"/>
            <w:tcBorders>
              <w:top w:val="double" w:sz="1" w:space="0" w:color="000000"/>
              <w:left w:val="double" w:sz="1" w:space="0" w:color="000000"/>
              <w:bottom w:val="double" w:sz="1" w:space="0" w:color="000000"/>
              <w:right w:val="double" w:sz="1" w:space="0" w:color="000000"/>
            </w:tcBorders>
            <w:shd w:val="clear" w:color="auto" w:fill="auto"/>
          </w:tcPr>
          <w:p w14:paraId="44DDD6F6" w14:textId="77777777" w:rsidR="00214E0D" w:rsidRPr="00214E0D" w:rsidRDefault="00214E0D" w:rsidP="00EE3777">
            <w:pPr>
              <w:pStyle w:val="NormalnyWeb"/>
              <w:spacing w:after="240"/>
              <w:rPr>
                <w:rFonts w:ascii="Garamond" w:hAnsi="Garamond"/>
              </w:rPr>
            </w:pPr>
          </w:p>
        </w:tc>
      </w:tr>
      <w:tr w:rsidR="00214E0D" w:rsidRPr="00214E0D" w14:paraId="5A552B4A" w14:textId="77777777" w:rsidTr="00EE3777">
        <w:tc>
          <w:tcPr>
            <w:tcW w:w="519" w:type="dxa"/>
            <w:tcBorders>
              <w:top w:val="double" w:sz="1" w:space="0" w:color="000000"/>
              <w:left w:val="double" w:sz="1" w:space="0" w:color="000000"/>
              <w:bottom w:val="double" w:sz="1" w:space="0" w:color="000000"/>
            </w:tcBorders>
            <w:shd w:val="clear" w:color="auto" w:fill="auto"/>
          </w:tcPr>
          <w:p w14:paraId="5F3A3248" w14:textId="77777777" w:rsidR="00214E0D" w:rsidRPr="00214E0D" w:rsidRDefault="00214E0D" w:rsidP="00EE3777">
            <w:pPr>
              <w:pStyle w:val="NormalnyWeb"/>
              <w:spacing w:after="240"/>
              <w:rPr>
                <w:rFonts w:ascii="Garamond" w:hAnsi="Garamond"/>
              </w:rPr>
            </w:pPr>
            <w:r w:rsidRPr="00214E0D">
              <w:rPr>
                <w:rFonts w:ascii="Garamond" w:hAnsi="Garamond"/>
              </w:rPr>
              <w:t>2.</w:t>
            </w:r>
          </w:p>
        </w:tc>
        <w:tc>
          <w:tcPr>
            <w:tcW w:w="2556" w:type="dxa"/>
            <w:tcBorders>
              <w:top w:val="double" w:sz="1" w:space="0" w:color="000000"/>
              <w:left w:val="double" w:sz="1" w:space="0" w:color="000000"/>
              <w:bottom w:val="double" w:sz="1" w:space="0" w:color="000000"/>
            </w:tcBorders>
            <w:shd w:val="clear" w:color="auto" w:fill="auto"/>
          </w:tcPr>
          <w:p w14:paraId="56A7CA9F" w14:textId="77777777" w:rsidR="00214E0D" w:rsidRPr="00214E0D" w:rsidRDefault="00214E0D" w:rsidP="00EE3777">
            <w:pPr>
              <w:pStyle w:val="NormalnyWeb"/>
              <w:spacing w:after="240"/>
              <w:rPr>
                <w:rFonts w:ascii="Garamond" w:hAnsi="Garamond"/>
              </w:rPr>
            </w:pPr>
          </w:p>
        </w:tc>
        <w:tc>
          <w:tcPr>
            <w:tcW w:w="1260" w:type="dxa"/>
            <w:tcBorders>
              <w:top w:val="double" w:sz="1" w:space="0" w:color="000000"/>
              <w:left w:val="double" w:sz="1" w:space="0" w:color="000000"/>
              <w:bottom w:val="double" w:sz="1" w:space="0" w:color="000000"/>
            </w:tcBorders>
            <w:shd w:val="clear" w:color="auto" w:fill="auto"/>
          </w:tcPr>
          <w:p w14:paraId="7E152720" w14:textId="77777777" w:rsidR="00214E0D" w:rsidRPr="00214E0D" w:rsidRDefault="00214E0D" w:rsidP="00EE3777">
            <w:pPr>
              <w:pStyle w:val="NormalnyWeb"/>
              <w:spacing w:after="240"/>
              <w:rPr>
                <w:rFonts w:ascii="Garamond" w:hAnsi="Garamond"/>
              </w:rPr>
            </w:pPr>
          </w:p>
        </w:tc>
        <w:tc>
          <w:tcPr>
            <w:tcW w:w="1605" w:type="dxa"/>
            <w:tcBorders>
              <w:top w:val="double" w:sz="1" w:space="0" w:color="000000"/>
              <w:left w:val="double" w:sz="1" w:space="0" w:color="000000"/>
              <w:bottom w:val="double" w:sz="1" w:space="0" w:color="000000"/>
            </w:tcBorders>
            <w:shd w:val="clear" w:color="auto" w:fill="auto"/>
          </w:tcPr>
          <w:p w14:paraId="0C8AF003" w14:textId="77777777" w:rsidR="00214E0D" w:rsidRPr="00214E0D" w:rsidRDefault="00214E0D" w:rsidP="00EE3777">
            <w:pPr>
              <w:pStyle w:val="NormalnyWeb"/>
              <w:spacing w:after="240"/>
              <w:rPr>
                <w:rFonts w:ascii="Garamond" w:hAnsi="Garamond"/>
              </w:rPr>
            </w:pPr>
          </w:p>
        </w:tc>
        <w:tc>
          <w:tcPr>
            <w:tcW w:w="1665" w:type="dxa"/>
            <w:tcBorders>
              <w:top w:val="double" w:sz="1" w:space="0" w:color="000000"/>
              <w:left w:val="double" w:sz="1" w:space="0" w:color="000000"/>
              <w:bottom w:val="double" w:sz="1" w:space="0" w:color="000000"/>
            </w:tcBorders>
            <w:shd w:val="clear" w:color="auto" w:fill="auto"/>
          </w:tcPr>
          <w:p w14:paraId="49266075" w14:textId="77777777" w:rsidR="00214E0D" w:rsidRPr="00214E0D" w:rsidRDefault="00214E0D" w:rsidP="00EE3777">
            <w:pPr>
              <w:pStyle w:val="NormalnyWeb"/>
              <w:spacing w:after="240"/>
              <w:rPr>
                <w:rFonts w:ascii="Garamond" w:hAnsi="Garamond"/>
              </w:rPr>
            </w:pPr>
          </w:p>
        </w:tc>
        <w:tc>
          <w:tcPr>
            <w:tcW w:w="1791" w:type="dxa"/>
            <w:tcBorders>
              <w:top w:val="double" w:sz="1" w:space="0" w:color="000000"/>
              <w:left w:val="double" w:sz="1" w:space="0" w:color="000000"/>
              <w:bottom w:val="double" w:sz="1" w:space="0" w:color="000000"/>
              <w:right w:val="double" w:sz="1" w:space="0" w:color="000000"/>
            </w:tcBorders>
            <w:shd w:val="clear" w:color="auto" w:fill="auto"/>
          </w:tcPr>
          <w:p w14:paraId="604F3946" w14:textId="77777777" w:rsidR="00214E0D" w:rsidRPr="00214E0D" w:rsidRDefault="00214E0D" w:rsidP="00EE3777">
            <w:pPr>
              <w:pStyle w:val="NormalnyWeb"/>
              <w:spacing w:after="240"/>
              <w:rPr>
                <w:rFonts w:ascii="Garamond" w:hAnsi="Garamond"/>
              </w:rPr>
            </w:pPr>
          </w:p>
        </w:tc>
      </w:tr>
      <w:tr w:rsidR="00214E0D" w:rsidRPr="00214E0D" w14:paraId="148D203C" w14:textId="77777777" w:rsidTr="00EE3777">
        <w:tc>
          <w:tcPr>
            <w:tcW w:w="519" w:type="dxa"/>
            <w:tcBorders>
              <w:top w:val="double" w:sz="1" w:space="0" w:color="000000"/>
              <w:left w:val="double" w:sz="1" w:space="0" w:color="000000"/>
              <w:bottom w:val="double" w:sz="1" w:space="0" w:color="000000"/>
            </w:tcBorders>
            <w:shd w:val="clear" w:color="auto" w:fill="auto"/>
          </w:tcPr>
          <w:p w14:paraId="106A8F33" w14:textId="77777777" w:rsidR="00214E0D" w:rsidRPr="00214E0D" w:rsidRDefault="00214E0D" w:rsidP="00EE3777">
            <w:pPr>
              <w:pStyle w:val="NormalnyWeb"/>
              <w:spacing w:after="240"/>
              <w:rPr>
                <w:rFonts w:ascii="Garamond" w:hAnsi="Garamond"/>
              </w:rPr>
            </w:pPr>
            <w:r w:rsidRPr="00214E0D">
              <w:rPr>
                <w:rFonts w:ascii="Garamond" w:hAnsi="Garamond"/>
              </w:rPr>
              <w:t>3.</w:t>
            </w:r>
          </w:p>
        </w:tc>
        <w:tc>
          <w:tcPr>
            <w:tcW w:w="2556" w:type="dxa"/>
            <w:tcBorders>
              <w:top w:val="double" w:sz="1" w:space="0" w:color="000000"/>
              <w:left w:val="double" w:sz="1" w:space="0" w:color="000000"/>
              <w:bottom w:val="double" w:sz="1" w:space="0" w:color="000000"/>
            </w:tcBorders>
            <w:shd w:val="clear" w:color="auto" w:fill="auto"/>
          </w:tcPr>
          <w:p w14:paraId="63045EC8" w14:textId="77777777" w:rsidR="00214E0D" w:rsidRPr="00214E0D" w:rsidRDefault="00214E0D" w:rsidP="00EE3777">
            <w:pPr>
              <w:pStyle w:val="NormalnyWeb"/>
              <w:spacing w:after="240"/>
              <w:rPr>
                <w:rFonts w:ascii="Garamond" w:hAnsi="Garamond"/>
              </w:rPr>
            </w:pPr>
          </w:p>
        </w:tc>
        <w:tc>
          <w:tcPr>
            <w:tcW w:w="1260" w:type="dxa"/>
            <w:tcBorders>
              <w:top w:val="double" w:sz="1" w:space="0" w:color="000000"/>
              <w:left w:val="double" w:sz="1" w:space="0" w:color="000000"/>
              <w:bottom w:val="double" w:sz="1" w:space="0" w:color="000000"/>
            </w:tcBorders>
            <w:shd w:val="clear" w:color="auto" w:fill="auto"/>
          </w:tcPr>
          <w:p w14:paraId="39B514E5" w14:textId="77777777" w:rsidR="00214E0D" w:rsidRPr="00214E0D" w:rsidRDefault="00214E0D" w:rsidP="00EE3777">
            <w:pPr>
              <w:pStyle w:val="NormalnyWeb"/>
              <w:spacing w:after="240"/>
              <w:rPr>
                <w:rFonts w:ascii="Garamond" w:hAnsi="Garamond"/>
              </w:rPr>
            </w:pPr>
          </w:p>
        </w:tc>
        <w:tc>
          <w:tcPr>
            <w:tcW w:w="1605" w:type="dxa"/>
            <w:tcBorders>
              <w:top w:val="double" w:sz="1" w:space="0" w:color="000000"/>
              <w:left w:val="double" w:sz="1" w:space="0" w:color="000000"/>
              <w:bottom w:val="double" w:sz="1" w:space="0" w:color="000000"/>
            </w:tcBorders>
            <w:shd w:val="clear" w:color="auto" w:fill="auto"/>
          </w:tcPr>
          <w:p w14:paraId="72EF60CB" w14:textId="77777777" w:rsidR="00214E0D" w:rsidRPr="00214E0D" w:rsidRDefault="00214E0D" w:rsidP="00EE3777">
            <w:pPr>
              <w:pStyle w:val="NormalnyWeb"/>
              <w:spacing w:after="240"/>
              <w:rPr>
                <w:rFonts w:ascii="Garamond" w:hAnsi="Garamond"/>
              </w:rPr>
            </w:pPr>
          </w:p>
        </w:tc>
        <w:tc>
          <w:tcPr>
            <w:tcW w:w="1665" w:type="dxa"/>
            <w:tcBorders>
              <w:top w:val="double" w:sz="1" w:space="0" w:color="000000"/>
              <w:left w:val="double" w:sz="1" w:space="0" w:color="000000"/>
              <w:bottom w:val="double" w:sz="1" w:space="0" w:color="000000"/>
            </w:tcBorders>
            <w:shd w:val="clear" w:color="auto" w:fill="auto"/>
          </w:tcPr>
          <w:p w14:paraId="64613026" w14:textId="77777777" w:rsidR="00214E0D" w:rsidRPr="00214E0D" w:rsidRDefault="00214E0D" w:rsidP="00EE3777">
            <w:pPr>
              <w:pStyle w:val="NormalnyWeb"/>
              <w:spacing w:after="240"/>
              <w:rPr>
                <w:rFonts w:ascii="Garamond" w:hAnsi="Garamond"/>
              </w:rPr>
            </w:pPr>
          </w:p>
        </w:tc>
        <w:tc>
          <w:tcPr>
            <w:tcW w:w="1791" w:type="dxa"/>
            <w:tcBorders>
              <w:top w:val="double" w:sz="1" w:space="0" w:color="000000"/>
              <w:left w:val="double" w:sz="1" w:space="0" w:color="000000"/>
              <w:bottom w:val="double" w:sz="1" w:space="0" w:color="000000"/>
              <w:right w:val="double" w:sz="1" w:space="0" w:color="000000"/>
            </w:tcBorders>
            <w:shd w:val="clear" w:color="auto" w:fill="auto"/>
          </w:tcPr>
          <w:p w14:paraId="7F810AED" w14:textId="77777777" w:rsidR="00214E0D" w:rsidRPr="00214E0D" w:rsidRDefault="00214E0D" w:rsidP="00EE3777">
            <w:pPr>
              <w:pStyle w:val="NormalnyWeb"/>
              <w:spacing w:after="240"/>
              <w:rPr>
                <w:rFonts w:ascii="Garamond" w:hAnsi="Garamond"/>
              </w:rPr>
            </w:pPr>
          </w:p>
        </w:tc>
      </w:tr>
      <w:tr w:rsidR="00214E0D" w:rsidRPr="00214E0D" w14:paraId="01B99677" w14:textId="77777777" w:rsidTr="00EE3777">
        <w:tc>
          <w:tcPr>
            <w:tcW w:w="7605" w:type="dxa"/>
            <w:gridSpan w:val="5"/>
            <w:tcBorders>
              <w:top w:val="double" w:sz="1" w:space="0" w:color="000000"/>
              <w:left w:val="double" w:sz="1" w:space="0" w:color="000000"/>
              <w:bottom w:val="double" w:sz="1" w:space="0" w:color="000000"/>
            </w:tcBorders>
            <w:shd w:val="clear" w:color="auto" w:fill="auto"/>
          </w:tcPr>
          <w:p w14:paraId="051A5446" w14:textId="77777777" w:rsidR="00214E0D" w:rsidRPr="00214E0D" w:rsidRDefault="00214E0D" w:rsidP="00EE3777">
            <w:pPr>
              <w:pStyle w:val="NormalnyWeb"/>
              <w:spacing w:after="240"/>
              <w:rPr>
                <w:rFonts w:ascii="Garamond" w:hAnsi="Garamond"/>
                <w:b/>
                <w:bCs/>
              </w:rPr>
            </w:pPr>
            <w:r w:rsidRPr="00214E0D">
              <w:rPr>
                <w:rFonts w:ascii="Garamond" w:hAnsi="Garamond"/>
                <w:b/>
                <w:bCs/>
              </w:rPr>
              <w:t>RAZEM</w:t>
            </w:r>
          </w:p>
        </w:tc>
        <w:tc>
          <w:tcPr>
            <w:tcW w:w="1791" w:type="dxa"/>
            <w:tcBorders>
              <w:top w:val="double" w:sz="1" w:space="0" w:color="000000"/>
              <w:left w:val="double" w:sz="1" w:space="0" w:color="000000"/>
              <w:bottom w:val="double" w:sz="1" w:space="0" w:color="000000"/>
              <w:right w:val="double" w:sz="1" w:space="0" w:color="000000"/>
            </w:tcBorders>
            <w:shd w:val="clear" w:color="auto" w:fill="auto"/>
          </w:tcPr>
          <w:p w14:paraId="5E1FB6ED" w14:textId="77777777" w:rsidR="00214E0D" w:rsidRPr="00214E0D" w:rsidRDefault="00214E0D" w:rsidP="00EE3777">
            <w:pPr>
              <w:pStyle w:val="NormalnyWeb"/>
              <w:spacing w:after="240"/>
              <w:rPr>
                <w:rFonts w:ascii="Garamond" w:hAnsi="Garamond"/>
              </w:rPr>
            </w:pPr>
          </w:p>
        </w:tc>
      </w:tr>
    </w:tbl>
    <w:p w14:paraId="745C24C0" w14:textId="77777777" w:rsidR="00214E0D" w:rsidRPr="00214E0D" w:rsidRDefault="00214E0D">
      <w:pPr>
        <w:rPr>
          <w:rFonts w:ascii="Garamond" w:hAnsi="Garamond"/>
          <w:sz w:val="24"/>
          <w:szCs w:val="24"/>
        </w:rPr>
      </w:pPr>
    </w:p>
    <w:sectPr w:rsidR="00214E0D" w:rsidRPr="00214E0D" w:rsidSect="001607B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ascii="Times New Roman" w:eastAsia="Arial" w:hAnsi="Times New Roman" w:cs="Arial"/>
        <w:b w:val="0"/>
        <w:bCs w:val="0"/>
        <w:spacing w:val="6"/>
        <w:kern w:val="1"/>
        <w:sz w:val="17"/>
        <w:szCs w:val="17"/>
        <w:lang w:val="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eastAsia="Tahoma" w:hAnsi="Times New Roman" w:cs="Tahoma"/>
        <w:bCs/>
        <w:spacing w:val="5"/>
        <w:sz w:val="17"/>
        <w:szCs w:val="17"/>
        <w:lang w:val="pl-PL"/>
      </w:r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6"/>
    <w:multiLevelType w:val="multilevel"/>
    <w:tmpl w:val="09402852"/>
    <w:name w:val="WW8Num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multilevel"/>
    <w:tmpl w:val="00000007"/>
    <w:name w:val="WW8Num7"/>
    <w:lvl w:ilvl="0">
      <w:start w:val="2"/>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14F70AD"/>
    <w:multiLevelType w:val="hybridMultilevel"/>
    <w:tmpl w:val="FC2E0B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1943CFC"/>
    <w:multiLevelType w:val="hybridMultilevel"/>
    <w:tmpl w:val="FC06F9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C9002A"/>
    <w:multiLevelType w:val="hybridMultilevel"/>
    <w:tmpl w:val="F6829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6C72B7"/>
    <w:multiLevelType w:val="hybridMultilevel"/>
    <w:tmpl w:val="6A3AAB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2B7167"/>
    <w:multiLevelType w:val="hybridMultilevel"/>
    <w:tmpl w:val="7DACB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830B0F"/>
    <w:multiLevelType w:val="hybridMultilevel"/>
    <w:tmpl w:val="986E206A"/>
    <w:lvl w:ilvl="0" w:tplc="4C38925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38817DB9"/>
    <w:multiLevelType w:val="hybridMultilevel"/>
    <w:tmpl w:val="FA60B9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9C9121A"/>
    <w:multiLevelType w:val="hybridMultilevel"/>
    <w:tmpl w:val="1D5A8A66"/>
    <w:lvl w:ilvl="0" w:tplc="0415000F">
      <w:start w:val="1"/>
      <w:numFmt w:val="decimal"/>
      <w:lvlText w:val="%1."/>
      <w:lvlJc w:val="left"/>
      <w:pPr>
        <w:ind w:left="360" w:hanging="360"/>
      </w:pPr>
    </w:lvl>
    <w:lvl w:ilvl="1" w:tplc="C75CA0B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A7E2638"/>
    <w:multiLevelType w:val="hybridMultilevel"/>
    <w:tmpl w:val="CE8A3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8F3A1C"/>
    <w:multiLevelType w:val="hybridMultilevel"/>
    <w:tmpl w:val="F4A05F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290507B"/>
    <w:multiLevelType w:val="hybridMultilevel"/>
    <w:tmpl w:val="2F7858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F566B7A"/>
    <w:multiLevelType w:val="hybridMultilevel"/>
    <w:tmpl w:val="DDA6D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B33F33"/>
    <w:multiLevelType w:val="hybridMultilevel"/>
    <w:tmpl w:val="9BF463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07F4DAA"/>
    <w:multiLevelType w:val="hybridMultilevel"/>
    <w:tmpl w:val="CBC4D3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32A206F"/>
    <w:multiLevelType w:val="hybridMultilevel"/>
    <w:tmpl w:val="1804B8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3492A11"/>
    <w:multiLevelType w:val="hybridMultilevel"/>
    <w:tmpl w:val="4C2CCD14"/>
    <w:lvl w:ilvl="0" w:tplc="BAD4D4FC">
      <w:start w:val="1"/>
      <w:numFmt w:val="decimal"/>
      <w:lvlText w:val="%1."/>
      <w:lvlJc w:val="left"/>
      <w:pPr>
        <w:ind w:left="360" w:hanging="360"/>
      </w:pPr>
      <w:rPr>
        <w:rFonts w:ascii="Garamond" w:eastAsia="Times New Roman" w:hAnsi="Garamond" w:cs="Times New Roman" w:hint="default"/>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6104A00"/>
    <w:multiLevelType w:val="hybridMultilevel"/>
    <w:tmpl w:val="32429A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66D2C4E"/>
    <w:multiLevelType w:val="hybridMultilevel"/>
    <w:tmpl w:val="F3C46E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9077482"/>
    <w:multiLevelType w:val="hybridMultilevel"/>
    <w:tmpl w:val="FCA4BB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CBE00D6"/>
    <w:multiLevelType w:val="hybridMultilevel"/>
    <w:tmpl w:val="6A4696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047113D"/>
    <w:multiLevelType w:val="hybridMultilevel"/>
    <w:tmpl w:val="6DDE42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B7658D"/>
    <w:multiLevelType w:val="hybridMultilevel"/>
    <w:tmpl w:val="37B461D2"/>
    <w:lvl w:ilvl="0" w:tplc="4C389250">
      <w:start w:val="1"/>
      <w:numFmt w:val="lowerLetter"/>
      <w:lvlText w:val="%1)"/>
      <w:lvlJc w:val="left"/>
      <w:pPr>
        <w:ind w:left="782" w:hanging="360"/>
      </w:pPr>
      <w:rPr>
        <w:rFonts w:hint="default"/>
      </w:r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num w:numId="1">
    <w:abstractNumId w:val="0"/>
  </w:num>
  <w:num w:numId="2">
    <w:abstractNumId w:val="1"/>
  </w:num>
  <w:num w:numId="3">
    <w:abstractNumId w:val="20"/>
  </w:num>
  <w:num w:numId="4">
    <w:abstractNumId w:val="22"/>
  </w:num>
  <w:num w:numId="5">
    <w:abstractNumId w:val="7"/>
  </w:num>
  <w:num w:numId="6">
    <w:abstractNumId w:val="27"/>
  </w:num>
  <w:num w:numId="7">
    <w:abstractNumId w:val="23"/>
  </w:num>
  <w:num w:numId="8">
    <w:abstractNumId w:val="11"/>
  </w:num>
  <w:num w:numId="9">
    <w:abstractNumId w:val="18"/>
  </w:num>
  <w:num w:numId="10">
    <w:abstractNumId w:val="19"/>
  </w:num>
  <w:num w:numId="11">
    <w:abstractNumId w:val="26"/>
  </w:num>
  <w:num w:numId="12">
    <w:abstractNumId w:val="24"/>
  </w:num>
  <w:num w:numId="13">
    <w:abstractNumId w:val="8"/>
  </w:num>
  <w:num w:numId="14">
    <w:abstractNumId w:val="25"/>
  </w:num>
  <w:num w:numId="15">
    <w:abstractNumId w:val="13"/>
  </w:num>
  <w:num w:numId="16">
    <w:abstractNumId w:val="15"/>
  </w:num>
  <w:num w:numId="17">
    <w:abstractNumId w:val="9"/>
  </w:num>
  <w:num w:numId="18">
    <w:abstractNumId w:val="21"/>
  </w:num>
  <w:num w:numId="19">
    <w:abstractNumId w:val="14"/>
  </w:num>
  <w:num w:numId="20">
    <w:abstractNumId w:val="17"/>
  </w:num>
  <w:num w:numId="21">
    <w:abstractNumId w:val="16"/>
  </w:num>
  <w:num w:numId="22">
    <w:abstractNumId w:val="4"/>
  </w:num>
  <w:num w:numId="23">
    <w:abstractNumId w:val="12"/>
  </w:num>
  <w:num w:numId="24">
    <w:abstractNumId w:val="28"/>
  </w:num>
  <w:num w:numId="25">
    <w:abstractNumId w:val="10"/>
  </w:num>
  <w:num w:numId="26">
    <w:abstractNumId w:val="2"/>
  </w:num>
  <w:num w:numId="27">
    <w:abstractNumId w:val="3"/>
  </w:num>
  <w:num w:numId="28">
    <w:abstractNumId w:val="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58"/>
    <w:rsid w:val="00124A1A"/>
    <w:rsid w:val="00125344"/>
    <w:rsid w:val="001607B9"/>
    <w:rsid w:val="00166A9F"/>
    <w:rsid w:val="001A6817"/>
    <w:rsid w:val="0020302A"/>
    <w:rsid w:val="00214E0D"/>
    <w:rsid w:val="003F4DAB"/>
    <w:rsid w:val="00454A93"/>
    <w:rsid w:val="00544C69"/>
    <w:rsid w:val="00591258"/>
    <w:rsid w:val="00672FAC"/>
    <w:rsid w:val="00684253"/>
    <w:rsid w:val="00685E01"/>
    <w:rsid w:val="00842265"/>
    <w:rsid w:val="008E525D"/>
    <w:rsid w:val="00987657"/>
    <w:rsid w:val="009E0A93"/>
    <w:rsid w:val="00A35C98"/>
    <w:rsid w:val="00E30BF1"/>
    <w:rsid w:val="00ED6874"/>
    <w:rsid w:val="00EE4BED"/>
    <w:rsid w:val="00F27774"/>
    <w:rsid w:val="00F40113"/>
    <w:rsid w:val="00FB4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88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1258"/>
    <w:pPr>
      <w:widowControl w:val="0"/>
      <w:suppressAutoHyphens/>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acterStyle1">
    <w:name w:val="Character Style 1"/>
    <w:rsid w:val="00591258"/>
    <w:rPr>
      <w:sz w:val="20"/>
      <w:szCs w:val="20"/>
    </w:rPr>
  </w:style>
  <w:style w:type="character" w:customStyle="1" w:styleId="CharacterStyle9">
    <w:name w:val="Character Style 9"/>
    <w:rsid w:val="00591258"/>
  </w:style>
  <w:style w:type="character" w:customStyle="1" w:styleId="CharacterStyle11">
    <w:name w:val="Character Style 11"/>
    <w:rsid w:val="00591258"/>
  </w:style>
  <w:style w:type="character" w:customStyle="1" w:styleId="CharacterStyle16">
    <w:name w:val="Character Style 16"/>
    <w:rsid w:val="00591258"/>
  </w:style>
  <w:style w:type="character" w:customStyle="1" w:styleId="CharacterStyle12">
    <w:name w:val="Character Style 12"/>
    <w:rsid w:val="00591258"/>
  </w:style>
  <w:style w:type="character" w:customStyle="1" w:styleId="CharacterStyle13">
    <w:name w:val="Character Style 13"/>
    <w:rsid w:val="00591258"/>
  </w:style>
  <w:style w:type="character" w:styleId="Uwydatnienie">
    <w:name w:val="Emphasis"/>
    <w:qFormat/>
    <w:rsid w:val="00591258"/>
    <w:rPr>
      <w:i/>
      <w:iCs/>
    </w:rPr>
  </w:style>
  <w:style w:type="paragraph" w:customStyle="1" w:styleId="Style1">
    <w:name w:val="Style 1"/>
    <w:basedOn w:val="Normalny"/>
    <w:rsid w:val="00591258"/>
    <w:pPr>
      <w:autoSpaceDE w:val="0"/>
    </w:pPr>
  </w:style>
  <w:style w:type="paragraph" w:customStyle="1" w:styleId="Style15">
    <w:name w:val="Style 15"/>
    <w:basedOn w:val="Normalny"/>
    <w:rsid w:val="00591258"/>
    <w:pPr>
      <w:autoSpaceDE w:val="0"/>
      <w:spacing w:before="72"/>
    </w:pPr>
  </w:style>
  <w:style w:type="paragraph" w:customStyle="1" w:styleId="Style16">
    <w:name w:val="Style 16"/>
    <w:basedOn w:val="Normalny"/>
    <w:rsid w:val="00591258"/>
    <w:pPr>
      <w:autoSpaceDE w:val="0"/>
      <w:spacing w:line="276" w:lineRule="auto"/>
    </w:pPr>
  </w:style>
  <w:style w:type="paragraph" w:customStyle="1" w:styleId="Style17">
    <w:name w:val="Style 17"/>
    <w:basedOn w:val="Normalny"/>
    <w:rsid w:val="00591258"/>
    <w:pPr>
      <w:autoSpaceDE w:val="0"/>
      <w:spacing w:line="276" w:lineRule="auto"/>
      <w:jc w:val="both"/>
    </w:pPr>
  </w:style>
  <w:style w:type="paragraph" w:customStyle="1" w:styleId="Style18">
    <w:name w:val="Style 18"/>
    <w:basedOn w:val="Normalny"/>
    <w:rsid w:val="00591258"/>
    <w:pPr>
      <w:autoSpaceDE w:val="0"/>
      <w:spacing w:line="276" w:lineRule="auto"/>
      <w:jc w:val="both"/>
    </w:pPr>
  </w:style>
  <w:style w:type="paragraph" w:customStyle="1" w:styleId="Style20">
    <w:name w:val="Style 20"/>
    <w:basedOn w:val="Normalny"/>
    <w:rsid w:val="00591258"/>
    <w:pPr>
      <w:autoSpaceDE w:val="0"/>
      <w:spacing w:before="216"/>
      <w:jc w:val="center"/>
    </w:pPr>
  </w:style>
  <w:style w:type="paragraph" w:customStyle="1" w:styleId="Style19">
    <w:name w:val="Style 19"/>
    <w:basedOn w:val="Normalny"/>
    <w:rsid w:val="00591258"/>
    <w:pPr>
      <w:autoSpaceDE w:val="0"/>
      <w:spacing w:before="36" w:line="276" w:lineRule="auto"/>
    </w:pPr>
  </w:style>
  <w:style w:type="paragraph" w:customStyle="1" w:styleId="WW-Default">
    <w:name w:val="WW-Default"/>
    <w:rsid w:val="00591258"/>
    <w:pPr>
      <w:suppressAutoHyphens/>
      <w:autoSpaceDE w:val="0"/>
    </w:pPr>
    <w:rPr>
      <w:rFonts w:ascii="Times New Roman" w:eastAsia="Times New Roman" w:hAnsi="Times New Roman" w:cs="Times New Roman"/>
      <w:sz w:val="20"/>
      <w:szCs w:val="20"/>
      <w:lang w:eastAsia="pl-PL"/>
    </w:rPr>
  </w:style>
  <w:style w:type="paragraph" w:customStyle="1" w:styleId="Akapitzlist1">
    <w:name w:val="Akapit z listą1"/>
    <w:basedOn w:val="Normalny"/>
    <w:rsid w:val="00591258"/>
    <w:pPr>
      <w:spacing w:after="200"/>
      <w:ind w:left="720"/>
    </w:pPr>
  </w:style>
  <w:style w:type="paragraph" w:styleId="NormalnyWeb">
    <w:name w:val="Normal (Web)"/>
    <w:basedOn w:val="Normalny"/>
    <w:rsid w:val="00F27774"/>
    <w:pPr>
      <w:widowControl/>
      <w:spacing w:before="280" w:after="119"/>
    </w:pPr>
    <w:rPr>
      <w:sz w:val="24"/>
      <w:szCs w:val="24"/>
      <w:lang w:eastAsia="ar-SA"/>
    </w:rPr>
  </w:style>
  <w:style w:type="paragraph" w:styleId="Akapitzlist">
    <w:name w:val="List Paragraph"/>
    <w:basedOn w:val="Normalny"/>
    <w:uiPriority w:val="34"/>
    <w:qFormat/>
    <w:rsid w:val="00ED6874"/>
    <w:pPr>
      <w:ind w:left="720"/>
      <w:contextualSpacing/>
    </w:pPr>
  </w:style>
  <w:style w:type="character" w:styleId="Odwoaniedokomentarza">
    <w:name w:val="annotation reference"/>
    <w:basedOn w:val="Domylnaczcionkaakapitu"/>
    <w:uiPriority w:val="99"/>
    <w:semiHidden/>
    <w:unhideWhenUsed/>
    <w:rsid w:val="00684253"/>
    <w:rPr>
      <w:sz w:val="18"/>
      <w:szCs w:val="18"/>
    </w:rPr>
  </w:style>
  <w:style w:type="paragraph" w:styleId="Tekstkomentarza">
    <w:name w:val="annotation text"/>
    <w:basedOn w:val="Normalny"/>
    <w:link w:val="TekstkomentarzaZnak"/>
    <w:uiPriority w:val="99"/>
    <w:semiHidden/>
    <w:unhideWhenUsed/>
    <w:rsid w:val="00684253"/>
    <w:rPr>
      <w:sz w:val="24"/>
      <w:szCs w:val="24"/>
    </w:rPr>
  </w:style>
  <w:style w:type="character" w:customStyle="1" w:styleId="TekstkomentarzaZnak">
    <w:name w:val="Tekst komentarza Znak"/>
    <w:basedOn w:val="Domylnaczcionkaakapitu"/>
    <w:link w:val="Tekstkomentarza"/>
    <w:uiPriority w:val="99"/>
    <w:semiHidden/>
    <w:rsid w:val="00684253"/>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unhideWhenUsed/>
    <w:rsid w:val="00684253"/>
    <w:rPr>
      <w:b/>
      <w:bCs/>
      <w:sz w:val="20"/>
      <w:szCs w:val="20"/>
    </w:rPr>
  </w:style>
  <w:style w:type="character" w:customStyle="1" w:styleId="TematkomentarzaZnak">
    <w:name w:val="Temat komentarza Znak"/>
    <w:basedOn w:val="TekstkomentarzaZnak"/>
    <w:link w:val="Tematkomentarza"/>
    <w:uiPriority w:val="99"/>
    <w:semiHidden/>
    <w:rsid w:val="0068425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84253"/>
    <w:rPr>
      <w:sz w:val="18"/>
      <w:szCs w:val="18"/>
    </w:rPr>
  </w:style>
  <w:style w:type="character" w:customStyle="1" w:styleId="TekstdymkaZnak">
    <w:name w:val="Tekst dymka Znak"/>
    <w:basedOn w:val="Domylnaczcionkaakapitu"/>
    <w:link w:val="Tekstdymka"/>
    <w:uiPriority w:val="99"/>
    <w:semiHidden/>
    <w:rsid w:val="00684253"/>
    <w:rPr>
      <w:rFonts w:ascii="Times New Roman" w:eastAsia="Times New Roman" w:hAnsi="Times New Roman" w:cs="Times New Roman"/>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3154</Words>
  <Characters>18926</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 golol</dc:creator>
  <cp:keywords/>
  <dc:description/>
  <cp:lastModifiedBy>Pawel</cp:lastModifiedBy>
  <cp:revision>7</cp:revision>
  <dcterms:created xsi:type="dcterms:W3CDTF">2017-12-08T16:49:00Z</dcterms:created>
  <dcterms:modified xsi:type="dcterms:W3CDTF">2017-12-08T18:19:00Z</dcterms:modified>
</cp:coreProperties>
</file>