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6F07" w14:textId="3C7DBF30" w:rsidR="00591258" w:rsidRPr="00214E0D" w:rsidRDefault="00591258" w:rsidP="00591258">
      <w:pPr>
        <w:pStyle w:val="WW-Default"/>
        <w:kinsoku w:val="0"/>
        <w:spacing w:line="100" w:lineRule="atLeast"/>
        <w:ind w:left="60" w:right="-648"/>
        <w:jc w:val="both"/>
        <w:rPr>
          <w:rFonts w:ascii="Garamond" w:hAnsi="Garamond"/>
          <w:spacing w:val="3"/>
          <w:sz w:val="24"/>
          <w:szCs w:val="24"/>
        </w:rPr>
      </w:pPr>
    </w:p>
    <w:p w14:paraId="12AC1C33" w14:textId="77777777" w:rsidR="00591258" w:rsidRPr="00214E0D" w:rsidRDefault="00591258" w:rsidP="00591258">
      <w:pPr>
        <w:pStyle w:val="Style1"/>
        <w:tabs>
          <w:tab w:val="right" w:leader="dot" w:pos="5806"/>
        </w:tabs>
        <w:kinsoku w:val="0"/>
        <w:autoSpaceDE/>
        <w:spacing w:line="100" w:lineRule="atLeast"/>
        <w:ind w:left="3384"/>
        <w:jc w:val="both"/>
        <w:rPr>
          <w:rFonts w:ascii="Garamond" w:hAnsi="Garamond"/>
          <w:spacing w:val="3"/>
          <w:sz w:val="24"/>
          <w:szCs w:val="24"/>
        </w:rPr>
      </w:pPr>
      <w:r w:rsidRPr="00214E0D">
        <w:rPr>
          <w:rStyle w:val="CharacterStyle1"/>
          <w:rFonts w:ascii="Garamond" w:eastAsia="Arial" w:hAnsi="Garamond"/>
          <w:spacing w:val="3"/>
          <w:sz w:val="24"/>
          <w:szCs w:val="24"/>
        </w:rPr>
        <w:t>UMOWA NR</w:t>
      </w:r>
      <w:r w:rsidRPr="00214E0D">
        <w:rPr>
          <w:rStyle w:val="CharacterStyle1"/>
          <w:rFonts w:ascii="Garamond" w:eastAsia="Arial" w:hAnsi="Garamond"/>
          <w:spacing w:val="3"/>
          <w:sz w:val="24"/>
          <w:szCs w:val="24"/>
        </w:rPr>
        <w:tab/>
      </w:r>
    </w:p>
    <w:p w14:paraId="6FC298A5" w14:textId="77777777" w:rsidR="00591258" w:rsidRPr="00214E0D" w:rsidRDefault="00591258" w:rsidP="00591258">
      <w:pPr>
        <w:pStyle w:val="Style1"/>
        <w:tabs>
          <w:tab w:val="right" w:leader="dot" w:pos="5806"/>
        </w:tabs>
        <w:kinsoku w:val="0"/>
        <w:autoSpaceDE/>
        <w:spacing w:line="100" w:lineRule="atLeast"/>
        <w:ind w:left="3384"/>
        <w:jc w:val="both"/>
        <w:rPr>
          <w:rFonts w:ascii="Garamond" w:hAnsi="Garamond"/>
          <w:spacing w:val="3"/>
          <w:sz w:val="24"/>
          <w:szCs w:val="24"/>
        </w:rPr>
      </w:pPr>
    </w:p>
    <w:p w14:paraId="1766D869" w14:textId="77777777" w:rsidR="00591258" w:rsidRPr="00214E0D" w:rsidRDefault="00591258" w:rsidP="00591258">
      <w:pPr>
        <w:jc w:val="both"/>
        <w:rPr>
          <w:rFonts w:ascii="Garamond" w:eastAsia="Helvetica" w:hAnsi="Garamond"/>
          <w:kern w:val="1"/>
          <w:sz w:val="24"/>
          <w:szCs w:val="24"/>
          <w:lang w:eastAsia="hi-IN" w:bidi="hi-IN"/>
        </w:rPr>
      </w:pPr>
      <w:r w:rsidRPr="00214E0D">
        <w:rPr>
          <w:rFonts w:ascii="Garamond" w:eastAsia="SimSun" w:hAnsi="Garamond"/>
          <w:kern w:val="1"/>
          <w:sz w:val="24"/>
          <w:szCs w:val="24"/>
          <w:lang w:eastAsia="hi-IN" w:bidi="hi-IN"/>
        </w:rPr>
        <w:t>zawarta w dniu .............................................. r. w S</w:t>
      </w:r>
      <w:r w:rsidRPr="00214E0D">
        <w:rPr>
          <w:rFonts w:ascii="Garamond" w:eastAsia="Helvetica" w:hAnsi="Garamond" w:cs="Helvetica"/>
          <w:kern w:val="1"/>
          <w:sz w:val="24"/>
          <w:szCs w:val="24"/>
          <w:lang w:eastAsia="hi-IN" w:bidi="hi-IN"/>
        </w:rPr>
        <w:t>ławkowie pomiędzy:</w:t>
      </w:r>
    </w:p>
    <w:p w14:paraId="5F88E393" w14:textId="77777777" w:rsidR="00591258" w:rsidRPr="00214E0D" w:rsidRDefault="00591258" w:rsidP="00591258">
      <w:pPr>
        <w:jc w:val="both"/>
        <w:rPr>
          <w:rFonts w:ascii="Garamond" w:hAnsi="Garamond"/>
          <w:color w:val="000000"/>
          <w:sz w:val="24"/>
          <w:szCs w:val="24"/>
        </w:rPr>
      </w:pPr>
      <w:r w:rsidRPr="00214E0D">
        <w:rPr>
          <w:rFonts w:ascii="Garamond" w:hAnsi="Garamond"/>
          <w:color w:val="000000"/>
          <w:sz w:val="24"/>
          <w:szCs w:val="24"/>
        </w:rPr>
        <w:t>Samodzielnym Publicznym Zak</w:t>
      </w:r>
      <w:r w:rsidRPr="00214E0D">
        <w:rPr>
          <w:rFonts w:ascii="Garamond" w:eastAsia="Helvetica" w:hAnsi="Garamond" w:cs="Helvetica"/>
          <w:color w:val="000000"/>
          <w:sz w:val="24"/>
          <w:szCs w:val="24"/>
        </w:rPr>
        <w:t>ładem Opieki Zdrowotnej w Sławkowie adres: 41-260 Sławków, ul. PCK 3, wpisanym</w:t>
      </w:r>
      <w:r w:rsidRPr="00214E0D">
        <w:rPr>
          <w:rFonts w:ascii="Garamond" w:hAnsi="Garamond"/>
          <w:color w:val="000000"/>
          <w:sz w:val="24"/>
          <w:szCs w:val="24"/>
        </w:rPr>
        <w:t xml:space="preserve">  do rejestru stowarzysze</w:t>
      </w:r>
      <w:r w:rsidRPr="00214E0D">
        <w:rPr>
          <w:rFonts w:ascii="Garamond" w:eastAsia="Helvetica" w:hAnsi="Garamond" w:cs="Helvetica"/>
          <w:color w:val="000000"/>
          <w:sz w:val="24"/>
          <w:szCs w:val="24"/>
        </w:rPr>
        <w:t xml:space="preserve">ń, innych organizacji społecznych i zawodowych, fundacji oraz samodzielnych publicznych zakładów opieki zdrowotnej  w Sądzie Rejonowym w Katowicach Wydział VIII Gospodarczy Krajowego Rejestru Sądowego </w:t>
      </w:r>
    </w:p>
    <w:p w14:paraId="218F576B" w14:textId="77777777" w:rsidR="00591258" w:rsidRPr="00214E0D" w:rsidRDefault="00591258" w:rsidP="00591258">
      <w:pPr>
        <w:autoSpaceDE w:val="0"/>
        <w:ind w:left="-14" w:right="-14" w:hanging="27"/>
        <w:jc w:val="both"/>
        <w:rPr>
          <w:rFonts w:ascii="Garamond" w:hAnsi="Garamond"/>
          <w:color w:val="000000"/>
          <w:sz w:val="24"/>
          <w:szCs w:val="24"/>
        </w:rPr>
      </w:pPr>
      <w:r w:rsidRPr="00214E0D">
        <w:rPr>
          <w:rFonts w:ascii="Garamond" w:hAnsi="Garamond"/>
          <w:color w:val="000000"/>
          <w:sz w:val="24"/>
          <w:szCs w:val="24"/>
        </w:rPr>
        <w:t>KRS 0000003414 NIP: 6371943704,  REGON: 356277562</w:t>
      </w:r>
    </w:p>
    <w:p w14:paraId="1319759F" w14:textId="77777777" w:rsidR="00591258" w:rsidRPr="00214E0D" w:rsidRDefault="00591258" w:rsidP="00591258">
      <w:pPr>
        <w:autoSpaceDE w:val="0"/>
        <w:ind w:left="-14" w:right="-14" w:hanging="27"/>
        <w:jc w:val="both"/>
        <w:rPr>
          <w:rFonts w:ascii="Garamond" w:eastAsia="SimSun" w:hAnsi="Garamond"/>
          <w:bCs/>
          <w:color w:val="000000"/>
          <w:kern w:val="1"/>
          <w:sz w:val="24"/>
          <w:szCs w:val="24"/>
          <w:lang w:eastAsia="hi-IN" w:bidi="hi-IN"/>
        </w:rPr>
      </w:pPr>
      <w:r w:rsidRPr="00214E0D">
        <w:rPr>
          <w:rFonts w:ascii="Garamond" w:eastAsia="SimSun" w:hAnsi="Garamond"/>
          <w:bCs/>
          <w:color w:val="000000"/>
          <w:kern w:val="1"/>
          <w:sz w:val="24"/>
          <w:szCs w:val="24"/>
          <w:lang w:eastAsia="hi-IN" w:bidi="hi-IN"/>
        </w:rPr>
        <w:t xml:space="preserve">reprezentowanym przez; </w:t>
      </w:r>
      <w:r w:rsidRPr="00214E0D">
        <w:rPr>
          <w:rFonts w:ascii="Garamond" w:hAnsi="Garamond"/>
          <w:color w:val="000000"/>
          <w:sz w:val="24"/>
          <w:szCs w:val="24"/>
        </w:rPr>
        <w:t>Dyrektora SPZOZ Aleksandr</w:t>
      </w:r>
      <w:r w:rsidRPr="00214E0D">
        <w:rPr>
          <w:rFonts w:ascii="Garamond" w:eastAsia="Helvetica" w:hAnsi="Garamond" w:cs="Helvetica"/>
          <w:color w:val="000000"/>
          <w:sz w:val="24"/>
          <w:szCs w:val="24"/>
        </w:rPr>
        <w:t>ę Mura</w:t>
      </w:r>
    </w:p>
    <w:p w14:paraId="52C20EC1" w14:textId="77777777" w:rsidR="00591258" w:rsidRPr="00214E0D" w:rsidRDefault="00591258" w:rsidP="00591258">
      <w:pPr>
        <w:spacing w:after="120"/>
        <w:rPr>
          <w:rFonts w:ascii="Garamond" w:eastAsia="SimSun" w:hAnsi="Garamond"/>
          <w:kern w:val="1"/>
          <w:sz w:val="24"/>
          <w:szCs w:val="24"/>
          <w:lang w:eastAsia="hi-IN" w:bidi="hi-IN"/>
        </w:rPr>
      </w:pPr>
      <w:r w:rsidRPr="00214E0D">
        <w:rPr>
          <w:rFonts w:ascii="Garamond" w:hAnsi="Garamond"/>
          <w:color w:val="000000"/>
          <w:sz w:val="24"/>
          <w:szCs w:val="24"/>
        </w:rPr>
        <w:t>przy kontrasygnacie G</w:t>
      </w:r>
      <w:r w:rsidRPr="00214E0D">
        <w:rPr>
          <w:rFonts w:ascii="Garamond" w:eastAsia="Helvetica" w:hAnsi="Garamond" w:cs="Helvetica"/>
          <w:color w:val="000000"/>
          <w:sz w:val="24"/>
          <w:szCs w:val="24"/>
        </w:rPr>
        <w:t>łównego Księgowego: Beaty Orub</w:t>
      </w:r>
      <w:r w:rsidRPr="00214E0D">
        <w:rPr>
          <w:rFonts w:ascii="Garamond" w:hAnsi="Garamond"/>
          <w:color w:val="000000"/>
          <w:sz w:val="24"/>
          <w:szCs w:val="24"/>
        </w:rPr>
        <w:t>a</w:t>
      </w:r>
    </w:p>
    <w:p w14:paraId="79BCF294" w14:textId="77777777" w:rsidR="00591258" w:rsidRPr="00214E0D" w:rsidRDefault="00591258" w:rsidP="00591258">
      <w:pPr>
        <w:suppressAutoHyphens w:val="0"/>
        <w:spacing w:line="100" w:lineRule="atLeast"/>
        <w:jc w:val="both"/>
        <w:rPr>
          <w:rFonts w:ascii="Garamond" w:hAnsi="Garamond"/>
          <w:color w:val="000000"/>
          <w:spacing w:val="3"/>
          <w:sz w:val="24"/>
          <w:szCs w:val="24"/>
        </w:rPr>
      </w:pPr>
      <w:r w:rsidRPr="00214E0D">
        <w:rPr>
          <w:rFonts w:ascii="Garamond" w:hAnsi="Garamond"/>
          <w:spacing w:val="3"/>
          <w:sz w:val="24"/>
          <w:szCs w:val="24"/>
        </w:rPr>
        <w:t xml:space="preserve">zwanym dalej </w:t>
      </w:r>
      <w:r w:rsidRPr="00214E0D">
        <w:rPr>
          <w:rFonts w:ascii="Garamond" w:eastAsia="Helvetica" w:hAnsi="Garamond" w:cs="Helvetica"/>
          <w:b/>
          <w:spacing w:val="3"/>
          <w:sz w:val="24"/>
          <w:szCs w:val="24"/>
        </w:rPr>
        <w:t>„Udzielającym zamówienia</w:t>
      </w:r>
      <w:r w:rsidRPr="00214E0D">
        <w:rPr>
          <w:rFonts w:ascii="Garamond" w:eastAsia="Helvetica" w:hAnsi="Garamond" w:cs="Helvetica"/>
          <w:spacing w:val="3"/>
          <w:sz w:val="24"/>
          <w:szCs w:val="24"/>
        </w:rPr>
        <w:t>”</w:t>
      </w:r>
    </w:p>
    <w:p w14:paraId="60B30A41" w14:textId="77777777" w:rsidR="00591258" w:rsidRPr="00214E0D" w:rsidRDefault="00591258" w:rsidP="00591258">
      <w:pPr>
        <w:suppressAutoHyphens w:val="0"/>
        <w:autoSpaceDE w:val="0"/>
        <w:spacing w:line="100" w:lineRule="atLeast"/>
        <w:jc w:val="both"/>
        <w:rPr>
          <w:rFonts w:ascii="Garamond" w:hAnsi="Garamond"/>
          <w:color w:val="000000"/>
          <w:spacing w:val="3"/>
          <w:sz w:val="24"/>
          <w:szCs w:val="24"/>
        </w:rPr>
      </w:pPr>
    </w:p>
    <w:p w14:paraId="4F9D4E6E"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r w:rsidRPr="00214E0D">
        <w:rPr>
          <w:rStyle w:val="CharacterStyle1"/>
          <w:rFonts w:ascii="Garamond" w:eastAsia="Verdana" w:hAnsi="Garamond"/>
          <w:spacing w:val="3"/>
          <w:sz w:val="24"/>
          <w:szCs w:val="24"/>
        </w:rPr>
        <w:t>a</w:t>
      </w:r>
      <w:bookmarkStart w:id="0" w:name="_GoBack"/>
      <w:bookmarkEnd w:id="0"/>
    </w:p>
    <w:p w14:paraId="60D6C499"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p>
    <w:p w14:paraId="2A411E57" w14:textId="77777777" w:rsidR="00591258" w:rsidRPr="00214E0D" w:rsidRDefault="00591258" w:rsidP="00591258">
      <w:pPr>
        <w:pStyle w:val="Style1"/>
        <w:kinsoku w:val="0"/>
        <w:autoSpaceDE/>
        <w:spacing w:line="100" w:lineRule="atLeast"/>
        <w:jc w:val="both"/>
        <w:rPr>
          <w:rStyle w:val="CharacterStyle1"/>
          <w:rFonts w:ascii="Garamond" w:eastAsia="Verdana" w:hAnsi="Garamond"/>
          <w:bCs/>
          <w:spacing w:val="3"/>
          <w:sz w:val="24"/>
          <w:szCs w:val="24"/>
        </w:rPr>
      </w:pPr>
      <w:r w:rsidRPr="00214E0D">
        <w:rPr>
          <w:rStyle w:val="CharacterStyle1"/>
          <w:rFonts w:ascii="Garamond" w:eastAsia="Helvetica" w:hAnsi="Garamond" w:cs="Helvetica"/>
          <w:spacing w:val="3"/>
          <w:sz w:val="24"/>
          <w:szCs w:val="24"/>
        </w:rPr>
        <w:t>…............................................................</w:t>
      </w:r>
      <w:r w:rsidRPr="00214E0D">
        <w:rPr>
          <w:rStyle w:val="CharacterStyle1"/>
          <w:rFonts w:ascii="Garamond" w:eastAsia="Verdana" w:hAnsi="Garamond"/>
          <w:spacing w:val="3"/>
          <w:sz w:val="24"/>
          <w:szCs w:val="24"/>
        </w:rPr>
        <w:t>.........................., z siedzib</w:t>
      </w:r>
      <w:r w:rsidRPr="00214E0D">
        <w:rPr>
          <w:rStyle w:val="CharacterStyle1"/>
          <w:rFonts w:ascii="Garamond" w:eastAsia="Helvetica" w:hAnsi="Garamond" w:cs="Helvetica"/>
          <w:spacing w:val="3"/>
          <w:sz w:val="24"/>
          <w:szCs w:val="24"/>
        </w:rPr>
        <w:t>ą ….....................................................</w:t>
      </w:r>
      <w:r w:rsidRPr="00214E0D">
        <w:rPr>
          <w:rStyle w:val="CharacterStyle1"/>
          <w:rFonts w:ascii="Garamond" w:eastAsia="Helvetica" w:hAnsi="Garamond" w:cs="Helvetica"/>
          <w:spacing w:val="3"/>
          <w:sz w:val="24"/>
          <w:szCs w:val="24"/>
        </w:rPr>
        <w:br/>
        <w:t>…............................... zarejestrowanym w Sądzie ….............................................................  pod nr KRS..................  wpisanym w</w:t>
      </w:r>
      <w:r w:rsidRPr="00214E0D">
        <w:rPr>
          <w:rStyle w:val="CharacterStyle1"/>
          <w:rFonts w:ascii="Garamond" w:eastAsia="Verdana" w:hAnsi="Garamond"/>
          <w:spacing w:val="3"/>
          <w:sz w:val="24"/>
          <w:szCs w:val="24"/>
        </w:rPr>
        <w:t xml:space="preserve"> rejestrze podmiot</w:t>
      </w:r>
      <w:r w:rsidRPr="00214E0D">
        <w:rPr>
          <w:rStyle w:val="CharacterStyle1"/>
          <w:rFonts w:ascii="Garamond" w:eastAsia="Helvetica" w:hAnsi="Garamond" w:cs="Helvetica"/>
          <w:spacing w:val="3"/>
          <w:sz w:val="24"/>
          <w:szCs w:val="24"/>
        </w:rPr>
        <w:t xml:space="preserve">ów wykonujących działalność leczniczą prowadzonym przez........................................... w księdze rejestrowej nr </w:t>
      </w:r>
      <w:r w:rsidRPr="00214E0D">
        <w:rPr>
          <w:rStyle w:val="CharacterStyle1"/>
          <w:rFonts w:ascii="Garamond" w:eastAsia="Helvetica" w:hAnsi="Garamond" w:cs="Helvetica"/>
          <w:bCs/>
          <w:spacing w:val="3"/>
          <w:sz w:val="24"/>
          <w:szCs w:val="24"/>
        </w:rPr>
        <w:t>…..........................., NIP</w:t>
      </w:r>
      <w:r w:rsidRPr="00214E0D">
        <w:rPr>
          <w:rStyle w:val="CharacterStyle1"/>
          <w:rFonts w:ascii="Garamond" w:eastAsia="Verdana" w:hAnsi="Garamond"/>
          <w:bCs/>
          <w:color w:val="000000"/>
          <w:spacing w:val="3"/>
          <w:sz w:val="24"/>
          <w:szCs w:val="24"/>
        </w:rPr>
        <w:t>....................</w:t>
      </w:r>
      <w:r w:rsidRPr="00214E0D">
        <w:rPr>
          <w:rStyle w:val="CharacterStyle1"/>
          <w:rFonts w:ascii="Garamond" w:eastAsia="Verdana" w:hAnsi="Garamond"/>
          <w:bCs/>
          <w:spacing w:val="3"/>
          <w:sz w:val="24"/>
          <w:szCs w:val="24"/>
        </w:rPr>
        <w:t xml:space="preserve">, REGON </w:t>
      </w:r>
      <w:r w:rsidRPr="00214E0D">
        <w:rPr>
          <w:rStyle w:val="CharacterStyle1"/>
          <w:rFonts w:ascii="Garamond" w:eastAsia="Helvetica" w:hAnsi="Garamond" w:cs="Helvetica"/>
          <w:bCs/>
          <w:color w:val="000000"/>
          <w:spacing w:val="3"/>
          <w:sz w:val="24"/>
          <w:szCs w:val="24"/>
        </w:rPr>
        <w:t>…..................</w:t>
      </w:r>
      <w:r w:rsidRPr="00214E0D">
        <w:rPr>
          <w:rStyle w:val="CharacterStyle1"/>
          <w:rFonts w:ascii="Garamond" w:eastAsia="Verdana" w:hAnsi="Garamond"/>
          <w:bCs/>
          <w:spacing w:val="3"/>
          <w:sz w:val="24"/>
          <w:szCs w:val="24"/>
        </w:rPr>
        <w:t>, reprezentowanym przez :</w:t>
      </w:r>
      <w:r w:rsidRPr="00214E0D">
        <w:rPr>
          <w:rStyle w:val="CharacterStyle1"/>
          <w:rFonts w:ascii="Garamond" w:eastAsia="Verdana" w:hAnsi="Garamond"/>
          <w:bCs/>
          <w:color w:val="000000"/>
          <w:spacing w:val="3"/>
          <w:sz w:val="24"/>
          <w:szCs w:val="24"/>
        </w:rPr>
        <w:t xml:space="preserve"> </w:t>
      </w:r>
      <w:r w:rsidRPr="00214E0D">
        <w:rPr>
          <w:rStyle w:val="CharacterStyle1"/>
          <w:rFonts w:ascii="Garamond" w:eastAsia="Helvetica" w:hAnsi="Garamond" w:cs="Helvetica"/>
          <w:bCs/>
          <w:color w:val="000000"/>
          <w:spacing w:val="3"/>
          <w:sz w:val="24"/>
          <w:szCs w:val="24"/>
        </w:rPr>
        <w:t>….......</w:t>
      </w:r>
      <w:r w:rsidRPr="00214E0D">
        <w:rPr>
          <w:rStyle w:val="CharacterStyle1"/>
          <w:rFonts w:ascii="Garamond" w:eastAsia="Verdana" w:hAnsi="Garamond"/>
          <w:bCs/>
          <w:color w:val="000000"/>
          <w:spacing w:val="3"/>
          <w:sz w:val="24"/>
          <w:szCs w:val="24"/>
        </w:rPr>
        <w:t>........................</w:t>
      </w:r>
      <w:r w:rsidRPr="00214E0D">
        <w:rPr>
          <w:rStyle w:val="CharacterStyle1"/>
          <w:rFonts w:ascii="Garamond" w:eastAsia="Verdana" w:hAnsi="Garamond"/>
          <w:bCs/>
          <w:spacing w:val="3"/>
          <w:sz w:val="24"/>
          <w:szCs w:val="24"/>
        </w:rPr>
        <w:t xml:space="preserve"> </w:t>
      </w:r>
    </w:p>
    <w:p w14:paraId="1F35B3A5" w14:textId="77777777" w:rsidR="00591258" w:rsidRPr="00214E0D" w:rsidRDefault="00591258" w:rsidP="00591258">
      <w:pPr>
        <w:pStyle w:val="Style1"/>
        <w:kinsoku w:val="0"/>
        <w:autoSpaceDE/>
        <w:spacing w:line="100" w:lineRule="atLeast"/>
        <w:jc w:val="both"/>
        <w:rPr>
          <w:rFonts w:ascii="Garamond" w:hAnsi="Garamond"/>
          <w:spacing w:val="3"/>
          <w:sz w:val="24"/>
          <w:szCs w:val="24"/>
        </w:rPr>
      </w:pPr>
      <w:r w:rsidRPr="00214E0D">
        <w:rPr>
          <w:rStyle w:val="CharacterStyle1"/>
          <w:rFonts w:ascii="Garamond" w:eastAsia="Verdana" w:hAnsi="Garamond"/>
          <w:bCs/>
          <w:spacing w:val="3"/>
          <w:sz w:val="24"/>
          <w:szCs w:val="24"/>
        </w:rPr>
        <w:t xml:space="preserve">zwanym dalej </w:t>
      </w:r>
      <w:r w:rsidRPr="00214E0D">
        <w:rPr>
          <w:rStyle w:val="CharacterStyle1"/>
          <w:rFonts w:ascii="Garamond" w:eastAsia="Helvetica" w:hAnsi="Garamond" w:cs="Helvetica"/>
          <w:b/>
          <w:bCs/>
          <w:spacing w:val="3"/>
          <w:sz w:val="24"/>
          <w:szCs w:val="24"/>
        </w:rPr>
        <w:t>„Przyjmującym zamówienie</w:t>
      </w:r>
      <w:r w:rsidRPr="00214E0D">
        <w:rPr>
          <w:rStyle w:val="CharacterStyle1"/>
          <w:rFonts w:ascii="Garamond" w:eastAsia="Helvetica" w:hAnsi="Garamond" w:cs="Helvetica"/>
          <w:bCs/>
          <w:spacing w:val="3"/>
          <w:sz w:val="24"/>
          <w:szCs w:val="24"/>
        </w:rPr>
        <w:t>”</w:t>
      </w:r>
    </w:p>
    <w:p w14:paraId="6A3971B8" w14:textId="77777777" w:rsidR="00591258" w:rsidRPr="00214E0D" w:rsidRDefault="00591258" w:rsidP="00591258">
      <w:pPr>
        <w:pStyle w:val="Style1"/>
        <w:tabs>
          <w:tab w:val="right" w:leader="dot" w:pos="8878"/>
        </w:tabs>
        <w:kinsoku w:val="0"/>
        <w:autoSpaceDE/>
        <w:spacing w:line="100" w:lineRule="atLeast"/>
        <w:jc w:val="both"/>
        <w:rPr>
          <w:rFonts w:ascii="Garamond" w:hAnsi="Garamond"/>
          <w:spacing w:val="3"/>
          <w:sz w:val="24"/>
          <w:szCs w:val="24"/>
        </w:rPr>
      </w:pPr>
    </w:p>
    <w:p w14:paraId="38CC8333" w14:textId="1AD1E45E" w:rsidR="00591258" w:rsidRPr="00214E0D" w:rsidRDefault="00591258" w:rsidP="00591258">
      <w:pPr>
        <w:jc w:val="both"/>
        <w:rPr>
          <w:rFonts w:ascii="Garamond" w:hAnsi="Garamond"/>
          <w:bCs/>
          <w:color w:val="1F497D"/>
          <w:spacing w:val="3"/>
          <w:sz w:val="24"/>
          <w:szCs w:val="24"/>
        </w:rPr>
      </w:pPr>
      <w:r w:rsidRPr="00214E0D">
        <w:rPr>
          <w:rFonts w:ascii="Garamond" w:hAnsi="Garamond"/>
          <w:spacing w:val="3"/>
          <w:sz w:val="24"/>
          <w:szCs w:val="24"/>
        </w:rPr>
        <w:t>Na podstawie przeprowadzonego post</w:t>
      </w:r>
      <w:r w:rsidRPr="00214E0D">
        <w:rPr>
          <w:rFonts w:ascii="Garamond" w:eastAsia="Helvetica" w:hAnsi="Garamond" w:cs="Helvetica"/>
          <w:spacing w:val="3"/>
          <w:sz w:val="24"/>
          <w:szCs w:val="24"/>
        </w:rPr>
        <w:t xml:space="preserve">ępowania konkursowego o udzielenie zamówienia na </w:t>
      </w:r>
      <w:r w:rsidRPr="00214E0D">
        <w:rPr>
          <w:rFonts w:ascii="Garamond" w:eastAsia="Helvetica" w:hAnsi="Garamond" w:cs="Helvetica"/>
          <w:bCs/>
          <w:spacing w:val="3"/>
          <w:sz w:val="24"/>
          <w:szCs w:val="24"/>
        </w:rPr>
        <w:t>świadczenia</w:t>
      </w:r>
      <w:r w:rsidRPr="00214E0D">
        <w:rPr>
          <w:rFonts w:ascii="Garamond" w:hAnsi="Garamond"/>
          <w:b/>
          <w:bCs/>
          <w:spacing w:val="3"/>
          <w:sz w:val="24"/>
          <w:szCs w:val="24"/>
        </w:rPr>
        <w:t xml:space="preserve"> </w:t>
      </w:r>
      <w:r w:rsidRPr="00214E0D">
        <w:rPr>
          <w:rFonts w:ascii="Garamond" w:hAnsi="Garamond"/>
          <w:spacing w:val="3"/>
          <w:sz w:val="24"/>
          <w:szCs w:val="24"/>
        </w:rPr>
        <w:t xml:space="preserve">zdrowotne </w:t>
      </w:r>
      <w:r w:rsidRPr="00214E0D">
        <w:rPr>
          <w:rFonts w:ascii="Garamond" w:hAnsi="Garamond"/>
          <w:b/>
          <w:spacing w:val="3"/>
          <w:sz w:val="24"/>
          <w:szCs w:val="24"/>
        </w:rPr>
        <w:t>(</w:t>
      </w:r>
      <w:r w:rsidRPr="00214E0D">
        <w:rPr>
          <w:rFonts w:ascii="Garamond" w:eastAsia="Helvetica" w:hAnsi="Garamond" w:cs="Helvetica"/>
          <w:b/>
          <w:spacing w:val="3"/>
          <w:sz w:val="24"/>
          <w:szCs w:val="24"/>
        </w:rPr>
        <w:t>……</w:t>
      </w:r>
      <w:r w:rsidRPr="00214E0D">
        <w:rPr>
          <w:rFonts w:ascii="Garamond" w:eastAsia="Helvetica" w:hAnsi="Garamond"/>
          <w:b/>
          <w:spacing w:val="3"/>
          <w:sz w:val="24"/>
          <w:szCs w:val="24"/>
        </w:rPr>
        <w:t>),</w:t>
      </w:r>
      <w:r w:rsidRPr="00214E0D">
        <w:rPr>
          <w:rFonts w:ascii="Garamond" w:hAnsi="Garamond"/>
          <w:spacing w:val="3"/>
          <w:sz w:val="24"/>
          <w:szCs w:val="24"/>
        </w:rPr>
        <w:t xml:space="preserve"> zgodnie z przepisami Ustawy z dnia 15 kwietnia 2011 r. o dzia</w:t>
      </w:r>
      <w:r w:rsidRPr="00214E0D">
        <w:rPr>
          <w:rFonts w:ascii="Garamond" w:eastAsia="Helvetica" w:hAnsi="Garamond" w:cs="Helvetica"/>
          <w:spacing w:val="3"/>
          <w:sz w:val="24"/>
          <w:szCs w:val="24"/>
        </w:rPr>
        <w:t>łalnośc</w:t>
      </w:r>
      <w:r w:rsidRPr="00214E0D">
        <w:rPr>
          <w:rFonts w:ascii="Garamond" w:hAnsi="Garamond"/>
          <w:spacing w:val="3"/>
          <w:sz w:val="24"/>
          <w:szCs w:val="24"/>
        </w:rPr>
        <w:t>i leczniczej (Dz.U z 2016 r., poz. 1638 ze zm.) oraz Ustawy z dnia 27 sierpnia 2004 roku o</w:t>
      </w:r>
      <w:r w:rsidRPr="00214E0D">
        <w:rPr>
          <w:rFonts w:ascii="Garamond" w:eastAsia="Helvetica" w:hAnsi="Garamond" w:cs="Helvetica"/>
          <w:spacing w:val="3"/>
          <w:sz w:val="24"/>
          <w:szCs w:val="24"/>
        </w:rPr>
        <w:t xml:space="preserve">świadczeniach opieki zdrowotnej finansowanych ze środków publicznych </w:t>
      </w:r>
      <w:r w:rsidRPr="00214E0D">
        <w:rPr>
          <w:rFonts w:ascii="Garamond" w:hAnsi="Garamond"/>
          <w:spacing w:val="3"/>
          <w:sz w:val="24"/>
          <w:szCs w:val="24"/>
        </w:rPr>
        <w:t>(Dz.U z 2017</w:t>
      </w:r>
      <w:r w:rsidR="00F27774" w:rsidRPr="00214E0D">
        <w:rPr>
          <w:rFonts w:ascii="Garamond" w:hAnsi="Garamond"/>
          <w:spacing w:val="3"/>
          <w:sz w:val="24"/>
          <w:szCs w:val="24"/>
        </w:rPr>
        <w:t xml:space="preserve"> r., poz. 1938 ze zm</w:t>
      </w:r>
      <w:r w:rsidRPr="00214E0D">
        <w:rPr>
          <w:rFonts w:ascii="Garamond" w:hAnsi="Garamond"/>
          <w:spacing w:val="3"/>
          <w:sz w:val="24"/>
          <w:szCs w:val="24"/>
        </w:rPr>
        <w:t>.), Strony zawieraj</w:t>
      </w:r>
      <w:r w:rsidRPr="00214E0D">
        <w:rPr>
          <w:rFonts w:ascii="Garamond" w:eastAsia="Helvetica" w:hAnsi="Garamond" w:cs="Helvetica"/>
          <w:spacing w:val="3"/>
          <w:sz w:val="24"/>
          <w:szCs w:val="24"/>
        </w:rPr>
        <w:t>ą umowę o następującej treści:</w:t>
      </w:r>
    </w:p>
    <w:p w14:paraId="18D20FD3" w14:textId="77777777" w:rsidR="00591258" w:rsidRPr="00214E0D" w:rsidRDefault="00591258" w:rsidP="00591258">
      <w:pPr>
        <w:tabs>
          <w:tab w:val="right" w:leader="dot" w:pos="8878"/>
        </w:tabs>
        <w:kinsoku w:val="0"/>
        <w:spacing w:line="100" w:lineRule="atLeast"/>
        <w:jc w:val="both"/>
        <w:rPr>
          <w:rFonts w:ascii="Garamond" w:hAnsi="Garamond"/>
          <w:bCs/>
          <w:color w:val="1F497D"/>
          <w:spacing w:val="3"/>
          <w:sz w:val="24"/>
          <w:szCs w:val="24"/>
        </w:rPr>
      </w:pPr>
    </w:p>
    <w:p w14:paraId="4DB5D264" w14:textId="77777777" w:rsidR="00591258" w:rsidRPr="00214E0D" w:rsidRDefault="00591258" w:rsidP="00591258">
      <w:pPr>
        <w:pStyle w:val="Style1"/>
        <w:kinsoku w:val="0"/>
        <w:autoSpaceDE/>
        <w:spacing w:line="100" w:lineRule="atLeast"/>
        <w:jc w:val="center"/>
        <w:rPr>
          <w:rFonts w:ascii="Garamond" w:hAnsi="Garamond"/>
          <w:b/>
          <w:spacing w:val="3"/>
          <w:sz w:val="24"/>
          <w:szCs w:val="24"/>
        </w:rPr>
      </w:pPr>
      <w:r w:rsidRPr="00214E0D">
        <w:rPr>
          <w:rStyle w:val="CharacterStyle1"/>
          <w:rFonts w:ascii="Garamond" w:eastAsia="Helvetica" w:hAnsi="Garamond" w:cs="Helvetica"/>
          <w:b/>
          <w:spacing w:val="3"/>
          <w:sz w:val="24"/>
          <w:szCs w:val="24"/>
        </w:rPr>
        <w:t>§1</w:t>
      </w:r>
    </w:p>
    <w:p w14:paraId="194DC5DD" w14:textId="2C4D2836" w:rsidR="00092FD8" w:rsidRPr="005935A0" w:rsidRDefault="00092FD8" w:rsidP="00092FD8">
      <w:pPr>
        <w:pStyle w:val="Akapitzlist"/>
        <w:numPr>
          <w:ilvl w:val="0"/>
          <w:numId w:val="4"/>
        </w:numPr>
        <w:jc w:val="both"/>
        <w:rPr>
          <w:rFonts w:ascii="Garamond" w:eastAsia="Calibri" w:hAnsi="Garamond"/>
          <w:kern w:val="1"/>
          <w:sz w:val="24"/>
          <w:szCs w:val="24"/>
          <w:lang w:eastAsia="hi-IN" w:bidi="hi-IN"/>
        </w:rPr>
      </w:pPr>
      <w:r w:rsidRPr="005935A0">
        <w:rPr>
          <w:rFonts w:ascii="Garamond" w:eastAsia="Calibri" w:hAnsi="Garamond"/>
          <w:kern w:val="1"/>
          <w:sz w:val="24"/>
          <w:szCs w:val="24"/>
          <w:lang w:eastAsia="hi-IN" w:bidi="hi-IN"/>
        </w:rPr>
        <w:t xml:space="preserve">Udzielający zamówienia </w:t>
      </w:r>
      <w:r w:rsidRPr="005935A0">
        <w:rPr>
          <w:rFonts w:ascii="Garamond" w:eastAsia="Helvetica" w:hAnsi="Garamond" w:cs="Helvetica"/>
          <w:kern w:val="1"/>
          <w:sz w:val="24"/>
          <w:szCs w:val="24"/>
          <w:lang w:eastAsia="hi-IN" w:bidi="hi-IN"/>
        </w:rPr>
        <w:t xml:space="preserve">zleca a </w:t>
      </w:r>
      <w:r w:rsidRPr="005935A0">
        <w:rPr>
          <w:rFonts w:ascii="Garamond" w:eastAsia="SimSun" w:hAnsi="Garamond"/>
          <w:kern w:val="1"/>
          <w:sz w:val="24"/>
          <w:szCs w:val="24"/>
          <w:lang w:eastAsia="hi-IN" w:bidi="hi-IN"/>
        </w:rPr>
        <w:t>Przyjmuj</w:t>
      </w:r>
      <w:r w:rsidRPr="005935A0">
        <w:rPr>
          <w:rFonts w:ascii="Garamond" w:eastAsia="Helvetica" w:hAnsi="Garamond" w:cs="Helvetica"/>
          <w:kern w:val="1"/>
          <w:sz w:val="24"/>
          <w:szCs w:val="24"/>
          <w:lang w:eastAsia="hi-IN" w:bidi="hi-IN"/>
        </w:rPr>
        <w:t>ący Zamówienie</w:t>
      </w:r>
      <w:r w:rsidRPr="005935A0">
        <w:rPr>
          <w:rFonts w:ascii="Garamond" w:eastAsia="Calibri" w:hAnsi="Garamond"/>
          <w:kern w:val="1"/>
          <w:sz w:val="24"/>
          <w:szCs w:val="24"/>
          <w:lang w:eastAsia="hi-IN" w:bidi="hi-IN"/>
        </w:rPr>
        <w:t xml:space="preserve"> przyjmuje do wykonania </w:t>
      </w:r>
      <w:r w:rsidRPr="005935A0">
        <w:rPr>
          <w:rFonts w:ascii="Garamond" w:eastAsia="Helvetica" w:hAnsi="Garamond" w:cs="Helvetica"/>
          <w:kern w:val="1"/>
          <w:sz w:val="24"/>
          <w:szCs w:val="24"/>
          <w:lang w:eastAsia="hi-IN" w:bidi="hi-IN"/>
        </w:rPr>
        <w:t>świadczenia z zakresu protetyki dentystycznej określone w załączniku nr 1 do niniejszej umowy.</w:t>
      </w:r>
    </w:p>
    <w:p w14:paraId="54279BE1" w14:textId="77777777" w:rsidR="00092FD8" w:rsidRPr="005935A0" w:rsidRDefault="00092FD8" w:rsidP="00092FD8">
      <w:pPr>
        <w:pStyle w:val="Akapitzlist"/>
        <w:numPr>
          <w:ilvl w:val="0"/>
          <w:numId w:val="4"/>
        </w:numPr>
        <w:autoSpaceDE w:val="0"/>
        <w:jc w:val="both"/>
        <w:rPr>
          <w:rFonts w:ascii="Garamond" w:eastAsia="Calibri" w:hAnsi="Garamond"/>
          <w:kern w:val="1"/>
          <w:sz w:val="24"/>
          <w:szCs w:val="24"/>
          <w:lang w:eastAsia="hi-IN" w:bidi="hi-IN"/>
        </w:rPr>
      </w:pPr>
      <w:r w:rsidRPr="005935A0">
        <w:rPr>
          <w:rFonts w:ascii="Garamond" w:hAnsi="Garamond"/>
          <w:sz w:val="24"/>
          <w:szCs w:val="24"/>
        </w:rPr>
        <w:t>Przyjmuj</w:t>
      </w:r>
      <w:r w:rsidRPr="005935A0">
        <w:rPr>
          <w:rFonts w:ascii="Garamond" w:eastAsia="Helvetica" w:hAnsi="Garamond" w:cs="Helvetica"/>
          <w:sz w:val="24"/>
          <w:szCs w:val="24"/>
        </w:rPr>
        <w:t>ący Zamówienie  zobowiązuje się do wykonywania prac protetycznych po cenach ujętych w Załączniku nr 1 do niniejszej Umowy.</w:t>
      </w:r>
      <w:r w:rsidRPr="005935A0">
        <w:rPr>
          <w:rFonts w:ascii="Garamond" w:hAnsi="Garamond"/>
          <w:sz w:val="24"/>
          <w:szCs w:val="24"/>
        </w:rPr>
        <w:t xml:space="preserve"> Prace te wykonywane s</w:t>
      </w:r>
      <w:r w:rsidRPr="005935A0">
        <w:rPr>
          <w:rFonts w:ascii="Garamond" w:eastAsia="Helvetica" w:hAnsi="Garamond" w:cs="Helvetica"/>
          <w:sz w:val="24"/>
          <w:szCs w:val="24"/>
        </w:rPr>
        <w:t xml:space="preserve">ą każdorazowo na podstawie indywidualnych zleceń wystawianych przez lekarzy-stomatologów Udzielającego Zamówienia. </w:t>
      </w:r>
    </w:p>
    <w:p w14:paraId="0D40869D" w14:textId="0E93EB85" w:rsidR="00092FD8" w:rsidRPr="005935A0" w:rsidRDefault="00092FD8" w:rsidP="00092FD8">
      <w:pPr>
        <w:pStyle w:val="Akapitzlist"/>
        <w:numPr>
          <w:ilvl w:val="0"/>
          <w:numId w:val="4"/>
        </w:numPr>
        <w:autoSpaceDE w:val="0"/>
        <w:jc w:val="both"/>
        <w:rPr>
          <w:rFonts w:ascii="Garamond" w:eastAsia="Calibri" w:hAnsi="Garamond"/>
          <w:kern w:val="1"/>
          <w:sz w:val="24"/>
          <w:szCs w:val="24"/>
          <w:lang w:eastAsia="hi-IN" w:bidi="hi-IN"/>
        </w:rPr>
      </w:pPr>
      <w:r w:rsidRPr="005935A0">
        <w:rPr>
          <w:rFonts w:ascii="Garamond" w:hAnsi="Garamond"/>
          <w:sz w:val="24"/>
          <w:szCs w:val="24"/>
        </w:rPr>
        <w:t>Wycisk stanowi</w:t>
      </w:r>
      <w:r w:rsidRPr="005935A0">
        <w:rPr>
          <w:rFonts w:ascii="Garamond" w:eastAsia="Helvetica" w:hAnsi="Garamond" w:cs="Helvetica"/>
          <w:sz w:val="24"/>
          <w:szCs w:val="24"/>
        </w:rPr>
        <w:t>ący podstawę do wykonania prac protetycznych jest pobierany przez lekarza Udzielającego Zamówienia. Pr</w:t>
      </w:r>
      <w:r w:rsidRPr="005935A0">
        <w:rPr>
          <w:rFonts w:ascii="Garamond" w:hAnsi="Garamond"/>
          <w:sz w:val="24"/>
          <w:szCs w:val="24"/>
        </w:rPr>
        <w:t>zyjmuj</w:t>
      </w:r>
      <w:r w:rsidRPr="005935A0">
        <w:rPr>
          <w:rFonts w:ascii="Garamond" w:eastAsia="Helvetica" w:hAnsi="Garamond" w:cs="Helvetica"/>
          <w:sz w:val="24"/>
          <w:szCs w:val="24"/>
        </w:rPr>
        <w:t xml:space="preserve">ący Zamówienie   odbiera </w:t>
      </w:r>
      <w:r w:rsidRPr="005935A0">
        <w:rPr>
          <w:rFonts w:ascii="Garamond" w:hAnsi="Garamond"/>
          <w:sz w:val="24"/>
          <w:szCs w:val="24"/>
        </w:rPr>
        <w:t xml:space="preserve">wycisk wraz z drukiem zlecenia w terminie uzgodnionym z lekarzem </w:t>
      </w:r>
      <w:r w:rsidRPr="005935A0">
        <w:rPr>
          <w:rFonts w:ascii="Garamond" w:eastAsia="Helvetica" w:hAnsi="Garamond" w:cs="Helvetica"/>
          <w:sz w:val="24"/>
          <w:szCs w:val="24"/>
        </w:rPr>
        <w:t>–stomatologiem.</w:t>
      </w:r>
    </w:p>
    <w:p w14:paraId="7F78FF6F" w14:textId="0D75CD41" w:rsidR="00092FD8" w:rsidRPr="005935A0" w:rsidRDefault="00092FD8" w:rsidP="00092FD8">
      <w:pPr>
        <w:pStyle w:val="Akapitzlist"/>
        <w:numPr>
          <w:ilvl w:val="0"/>
          <w:numId w:val="4"/>
        </w:numPr>
        <w:autoSpaceDE w:val="0"/>
        <w:rPr>
          <w:rFonts w:ascii="Garamond" w:eastAsia="Calibri" w:hAnsi="Garamond"/>
          <w:kern w:val="1"/>
          <w:sz w:val="24"/>
          <w:szCs w:val="24"/>
          <w:lang w:eastAsia="hi-IN" w:bidi="hi-IN"/>
        </w:rPr>
      </w:pPr>
      <w:r w:rsidRPr="005935A0">
        <w:rPr>
          <w:rFonts w:ascii="Garamond" w:hAnsi="Garamond"/>
          <w:sz w:val="24"/>
          <w:szCs w:val="24"/>
        </w:rPr>
        <w:t xml:space="preserve">W ramach umowy </w:t>
      </w:r>
      <w:r w:rsidRPr="005935A0">
        <w:rPr>
          <w:rFonts w:ascii="Garamond" w:eastAsia="Calibri" w:hAnsi="Garamond"/>
          <w:kern w:val="1"/>
          <w:sz w:val="24"/>
          <w:szCs w:val="24"/>
          <w:lang w:eastAsia="hi-IN" w:bidi="hi-IN"/>
        </w:rPr>
        <w:t>Przyjmuj</w:t>
      </w:r>
      <w:r w:rsidRPr="005935A0">
        <w:rPr>
          <w:rFonts w:ascii="Garamond" w:eastAsia="Helvetica" w:hAnsi="Garamond" w:cs="Helvetica"/>
          <w:kern w:val="1"/>
          <w:sz w:val="24"/>
          <w:szCs w:val="24"/>
          <w:lang w:eastAsia="hi-IN" w:bidi="hi-IN"/>
        </w:rPr>
        <w:t xml:space="preserve">ący </w:t>
      </w:r>
      <w:r w:rsidRPr="005935A0">
        <w:rPr>
          <w:rFonts w:ascii="Garamond" w:eastAsia="Calibri" w:hAnsi="Garamond"/>
          <w:kern w:val="1"/>
          <w:sz w:val="24"/>
          <w:szCs w:val="24"/>
          <w:lang w:eastAsia="hi-IN" w:bidi="hi-IN"/>
        </w:rPr>
        <w:t xml:space="preserve"> Zam</w:t>
      </w:r>
      <w:r w:rsidRPr="005935A0">
        <w:rPr>
          <w:rFonts w:ascii="Garamond" w:eastAsia="Helvetica" w:hAnsi="Garamond" w:cs="Helvetica"/>
          <w:kern w:val="1"/>
          <w:sz w:val="24"/>
          <w:szCs w:val="24"/>
          <w:lang w:eastAsia="hi-IN" w:bidi="hi-IN"/>
        </w:rPr>
        <w:t>ówieni</w:t>
      </w:r>
      <w:r w:rsidRPr="005935A0">
        <w:rPr>
          <w:rFonts w:ascii="Garamond" w:eastAsia="Calibri" w:hAnsi="Garamond"/>
          <w:kern w:val="1"/>
          <w:sz w:val="24"/>
          <w:szCs w:val="24"/>
          <w:lang w:eastAsia="hi-IN" w:bidi="hi-IN"/>
        </w:rPr>
        <w:t>e zobowi</w:t>
      </w:r>
      <w:r w:rsidRPr="005935A0">
        <w:rPr>
          <w:rFonts w:ascii="Garamond" w:eastAsia="Helvetica" w:hAnsi="Garamond" w:cs="Helvetica"/>
          <w:kern w:val="1"/>
          <w:sz w:val="24"/>
          <w:szCs w:val="24"/>
          <w:lang w:eastAsia="hi-IN" w:bidi="hi-IN"/>
        </w:rPr>
        <w:t>ązuje się do odbioru wycisku oraz dostarczenia wykonanych protez</w:t>
      </w:r>
      <w:r w:rsidRPr="005935A0">
        <w:rPr>
          <w:rFonts w:ascii="Garamond" w:eastAsia="Calibri" w:hAnsi="Garamond"/>
          <w:kern w:val="1"/>
          <w:sz w:val="24"/>
          <w:szCs w:val="24"/>
          <w:lang w:eastAsia="hi-IN" w:bidi="hi-IN"/>
        </w:rPr>
        <w:t xml:space="preserve">, w ramach wynagrodzenia, zgodnie z cennikiem stanowiącym załącznik nr 1 do umowy. </w:t>
      </w:r>
    </w:p>
    <w:p w14:paraId="6FF94567" w14:textId="77777777" w:rsidR="00092FD8" w:rsidRPr="005935A0" w:rsidRDefault="00092FD8" w:rsidP="00092FD8">
      <w:pPr>
        <w:pStyle w:val="Akapitzlist"/>
        <w:numPr>
          <w:ilvl w:val="0"/>
          <w:numId w:val="4"/>
        </w:numPr>
        <w:autoSpaceDE w:val="0"/>
        <w:rPr>
          <w:rFonts w:ascii="Garamond" w:hAnsi="Garamond"/>
          <w:sz w:val="24"/>
          <w:szCs w:val="24"/>
        </w:rPr>
      </w:pPr>
      <w:r w:rsidRPr="005935A0">
        <w:rPr>
          <w:rFonts w:ascii="Garamond" w:hAnsi="Garamond"/>
          <w:sz w:val="24"/>
          <w:szCs w:val="24"/>
        </w:rPr>
        <w:t>Przyjmuj</w:t>
      </w:r>
      <w:r w:rsidRPr="005935A0">
        <w:rPr>
          <w:rFonts w:ascii="Garamond" w:eastAsia="Helvetica" w:hAnsi="Garamond" w:cs="Helvetica"/>
          <w:sz w:val="24"/>
          <w:szCs w:val="24"/>
        </w:rPr>
        <w:t>ący Zamów</w:t>
      </w:r>
      <w:r w:rsidRPr="005935A0">
        <w:rPr>
          <w:rFonts w:ascii="Garamond" w:hAnsi="Garamond"/>
          <w:sz w:val="24"/>
          <w:szCs w:val="24"/>
        </w:rPr>
        <w:t>ienie   udziela na wykonane przez siebie protezy 12 miesi</w:t>
      </w:r>
      <w:r w:rsidRPr="005935A0">
        <w:rPr>
          <w:rFonts w:ascii="Garamond" w:eastAsia="Helvetica" w:hAnsi="Garamond" w:cs="Helvetica"/>
          <w:sz w:val="24"/>
          <w:szCs w:val="24"/>
        </w:rPr>
        <w:t xml:space="preserve">ęcznej gwarancji. Okres gwarancji liczy się od daty przekazania protezy pacjentowi. Wady wykryte w okresie gwarancji będą usuwane bezpłatnie w terminie 7 dni od dnia odbioru protezy przez Przyjmującego Zamówienia. </w:t>
      </w:r>
    </w:p>
    <w:p w14:paraId="23FA6555" w14:textId="77777777" w:rsidR="00092FD8" w:rsidRPr="005935A0" w:rsidRDefault="00092FD8" w:rsidP="00092FD8">
      <w:pPr>
        <w:pStyle w:val="Akapitzlist"/>
        <w:numPr>
          <w:ilvl w:val="0"/>
          <w:numId w:val="4"/>
        </w:numPr>
        <w:autoSpaceDE w:val="0"/>
        <w:rPr>
          <w:rFonts w:ascii="Garamond" w:hAnsi="Garamond"/>
          <w:sz w:val="24"/>
          <w:szCs w:val="24"/>
        </w:rPr>
      </w:pPr>
      <w:r w:rsidRPr="005935A0">
        <w:rPr>
          <w:rFonts w:ascii="Garamond" w:hAnsi="Garamond"/>
          <w:sz w:val="24"/>
          <w:szCs w:val="24"/>
        </w:rPr>
        <w:t>Lekarz- stomatolog Udzielaj</w:t>
      </w:r>
      <w:r w:rsidRPr="005935A0">
        <w:rPr>
          <w:rFonts w:ascii="Garamond" w:eastAsia="Helvetica" w:hAnsi="Garamond" w:cs="Helvetica"/>
          <w:sz w:val="24"/>
          <w:szCs w:val="24"/>
        </w:rPr>
        <w:t>ącego Zamówienie  współuczes</w:t>
      </w:r>
      <w:r w:rsidRPr="005935A0">
        <w:rPr>
          <w:rFonts w:ascii="Garamond" w:hAnsi="Garamond"/>
          <w:sz w:val="24"/>
          <w:szCs w:val="24"/>
        </w:rPr>
        <w:t>tniczy w poszczeg</w:t>
      </w:r>
      <w:r w:rsidRPr="005935A0">
        <w:rPr>
          <w:rFonts w:ascii="Garamond" w:eastAsia="Helvetica" w:hAnsi="Garamond" w:cs="Helvetica"/>
          <w:sz w:val="24"/>
          <w:szCs w:val="24"/>
        </w:rPr>
        <w:t xml:space="preserve">ólnych etapach wykonania prac protetycznych. </w:t>
      </w:r>
    </w:p>
    <w:p w14:paraId="0260FC36" w14:textId="078508F1" w:rsidR="00092FD8" w:rsidRPr="005935A0" w:rsidRDefault="00092FD8" w:rsidP="00092FD8">
      <w:pPr>
        <w:pStyle w:val="Akapitzlist"/>
        <w:numPr>
          <w:ilvl w:val="0"/>
          <w:numId w:val="4"/>
        </w:numPr>
        <w:autoSpaceDE w:val="0"/>
        <w:rPr>
          <w:rFonts w:ascii="Garamond" w:hAnsi="Garamond"/>
          <w:sz w:val="24"/>
          <w:szCs w:val="24"/>
        </w:rPr>
      </w:pPr>
      <w:r w:rsidRPr="005935A0">
        <w:rPr>
          <w:rFonts w:ascii="Garamond" w:hAnsi="Garamond"/>
          <w:sz w:val="24"/>
          <w:szCs w:val="24"/>
        </w:rPr>
        <w:t>Wykonane prace protetyczne s</w:t>
      </w:r>
      <w:r w:rsidRPr="005935A0">
        <w:rPr>
          <w:rFonts w:ascii="Garamond" w:eastAsia="Helvetica" w:hAnsi="Garamond" w:cs="Helvetica"/>
          <w:sz w:val="24"/>
          <w:szCs w:val="24"/>
        </w:rPr>
        <w:t>ą dostarczane do poradni stomatologicznej Udzielającego Zamówienia w ustalonym wcześniej terminie</w:t>
      </w:r>
      <w:r w:rsidRPr="005935A0">
        <w:rPr>
          <w:rFonts w:ascii="Garamond" w:hAnsi="Garamond"/>
          <w:sz w:val="24"/>
          <w:szCs w:val="24"/>
        </w:rPr>
        <w:t>.</w:t>
      </w:r>
    </w:p>
    <w:p w14:paraId="06B4F6A5" w14:textId="77777777" w:rsidR="00672FAC" w:rsidRPr="00214E0D" w:rsidRDefault="00591258" w:rsidP="00FB4128">
      <w:pPr>
        <w:pStyle w:val="Akapitzlist"/>
        <w:numPr>
          <w:ilvl w:val="0"/>
          <w:numId w:val="4"/>
        </w:numPr>
        <w:jc w:val="both"/>
        <w:rPr>
          <w:rFonts w:ascii="Garamond" w:hAnsi="Garamond"/>
          <w:spacing w:val="3"/>
          <w:sz w:val="24"/>
          <w:szCs w:val="24"/>
        </w:rPr>
      </w:pPr>
      <w:r w:rsidRPr="005935A0">
        <w:rPr>
          <w:rFonts w:ascii="Garamond" w:eastAsia="Helvetica" w:hAnsi="Garamond" w:cs="Helvetica"/>
          <w:spacing w:val="3"/>
          <w:sz w:val="24"/>
          <w:szCs w:val="24"/>
        </w:rPr>
        <w:t>Świadczenia objęte umową udzielane będą w ..........................................................................,</w:t>
      </w:r>
      <w:r w:rsidRPr="005935A0">
        <w:rPr>
          <w:rFonts w:ascii="Garamond" w:hAnsi="Garamond"/>
          <w:spacing w:val="3"/>
          <w:sz w:val="24"/>
          <w:szCs w:val="24"/>
        </w:rPr>
        <w:t xml:space="preserve"> w </w:t>
      </w:r>
      <w:r w:rsidRPr="005935A0">
        <w:rPr>
          <w:rFonts w:ascii="Garamond" w:hAnsi="Garamond"/>
          <w:spacing w:val="3"/>
          <w:sz w:val="24"/>
          <w:szCs w:val="24"/>
        </w:rPr>
        <w:lastRenderedPageBreak/>
        <w:t>dniach ..................................................... w godzinach</w:t>
      </w:r>
      <w:r w:rsidRPr="00214E0D">
        <w:rPr>
          <w:rFonts w:ascii="Garamond" w:hAnsi="Garamond"/>
          <w:spacing w:val="3"/>
          <w:sz w:val="24"/>
          <w:szCs w:val="24"/>
        </w:rPr>
        <w:t xml:space="preserve"> .........................................................................................</w:t>
      </w:r>
    </w:p>
    <w:p w14:paraId="787DEBC4" w14:textId="77777777" w:rsidR="00672FAC" w:rsidRPr="00214E0D" w:rsidRDefault="00591258" w:rsidP="00672FAC">
      <w:pPr>
        <w:pStyle w:val="Akapitzlist"/>
        <w:numPr>
          <w:ilvl w:val="0"/>
          <w:numId w:val="4"/>
        </w:numPr>
        <w:jc w:val="both"/>
        <w:rPr>
          <w:rFonts w:ascii="Garamond" w:hAnsi="Garamond"/>
          <w:spacing w:val="3"/>
          <w:sz w:val="24"/>
          <w:szCs w:val="24"/>
        </w:rPr>
      </w:pPr>
      <w:r w:rsidRPr="00214E0D">
        <w:rPr>
          <w:rFonts w:ascii="Garamond" w:hAnsi="Garamond"/>
          <w:spacing w:val="3"/>
          <w:sz w:val="24"/>
          <w:szCs w:val="24"/>
        </w:rPr>
        <w:t>Szczeg</w:t>
      </w:r>
      <w:r w:rsidRPr="00214E0D">
        <w:rPr>
          <w:rFonts w:ascii="Garamond" w:eastAsia="Helvetica" w:hAnsi="Garamond" w:cs="Helvetica"/>
          <w:spacing w:val="3"/>
          <w:sz w:val="24"/>
          <w:szCs w:val="24"/>
        </w:rPr>
        <w:t xml:space="preserve">ółowe warunki </w:t>
      </w:r>
      <w:r w:rsidRPr="00214E0D">
        <w:rPr>
          <w:rFonts w:ascii="Garamond" w:hAnsi="Garamond"/>
          <w:spacing w:val="3"/>
          <w:sz w:val="24"/>
          <w:szCs w:val="24"/>
        </w:rPr>
        <w:t>konkursu ofert i oferta Przyjmuj</w:t>
      </w:r>
      <w:r w:rsidRPr="00214E0D">
        <w:rPr>
          <w:rFonts w:ascii="Garamond" w:eastAsia="Helvetica" w:hAnsi="Garamond" w:cs="Helvetica"/>
          <w:spacing w:val="3"/>
          <w:sz w:val="24"/>
          <w:szCs w:val="24"/>
        </w:rPr>
        <w:t>ącego Zamówienie stanowią integralne części niniejszej umowy.</w:t>
      </w:r>
    </w:p>
    <w:p w14:paraId="04581C5D" w14:textId="77777777" w:rsidR="00672FAC" w:rsidRPr="00214E0D" w:rsidRDefault="00591258" w:rsidP="00672FAC">
      <w:pPr>
        <w:pStyle w:val="Akapitzlist"/>
        <w:numPr>
          <w:ilvl w:val="0"/>
          <w:numId w:val="4"/>
        </w:numPr>
        <w:jc w:val="both"/>
        <w:rPr>
          <w:rStyle w:val="CharacterStyle1"/>
          <w:rFonts w:ascii="Garamond" w:hAnsi="Garamond"/>
          <w:spacing w:val="3"/>
          <w:sz w:val="24"/>
          <w:szCs w:val="24"/>
        </w:rPr>
      </w:pPr>
      <w:r w:rsidRPr="00214E0D">
        <w:rPr>
          <w:rStyle w:val="CharacterStyle1"/>
          <w:rFonts w:ascii="Garamond" w:eastAsia="Verdana" w:hAnsi="Garamond"/>
          <w:spacing w:val="3"/>
          <w:sz w:val="24"/>
          <w:szCs w:val="24"/>
        </w:rPr>
        <w:t>Przyjmuj</w:t>
      </w:r>
      <w:r w:rsidRPr="00214E0D">
        <w:rPr>
          <w:rStyle w:val="CharacterStyle1"/>
          <w:rFonts w:ascii="Garamond" w:eastAsia="Helvetica" w:hAnsi="Garamond" w:cs="Helvetica"/>
          <w:spacing w:val="3"/>
          <w:sz w:val="24"/>
          <w:szCs w:val="24"/>
        </w:rPr>
        <w:t>ący Zamówienie gwarantuje, że przedmiot i warunki realizacji niniejszej umowy są zgodne z obowiązującymi przepisami prawnymi w tym zakresie oraz że poz</w:t>
      </w:r>
      <w:r w:rsidRPr="00214E0D">
        <w:rPr>
          <w:rStyle w:val="CharacterStyle1"/>
          <w:rFonts w:ascii="Garamond" w:eastAsia="Verdana" w:hAnsi="Garamond"/>
          <w:spacing w:val="3"/>
          <w:sz w:val="24"/>
          <w:szCs w:val="24"/>
        </w:rPr>
        <w:t>ostaj</w:t>
      </w:r>
      <w:r w:rsidRPr="00214E0D">
        <w:rPr>
          <w:rStyle w:val="CharacterStyle1"/>
          <w:rFonts w:ascii="Garamond" w:eastAsia="Helvetica" w:hAnsi="Garamond" w:cs="Helvetica"/>
          <w:spacing w:val="3"/>
          <w:sz w:val="24"/>
          <w:szCs w:val="24"/>
        </w:rPr>
        <w:t>ą zgodne z rodzajem lub  zakresem działalności ujawnionym dla niego w rejestrze podmiotów leczniczych.</w:t>
      </w:r>
    </w:p>
    <w:p w14:paraId="0B637866" w14:textId="4344DCD3" w:rsidR="00591258" w:rsidRPr="00214E0D" w:rsidRDefault="00591258" w:rsidP="00672FAC">
      <w:pPr>
        <w:pStyle w:val="Akapitzlist"/>
        <w:numPr>
          <w:ilvl w:val="0"/>
          <w:numId w:val="4"/>
        </w:numPr>
        <w:jc w:val="both"/>
        <w:rPr>
          <w:rStyle w:val="CharacterStyle1"/>
          <w:rFonts w:ascii="Garamond" w:hAnsi="Garamond"/>
          <w:spacing w:val="3"/>
          <w:sz w:val="24"/>
          <w:szCs w:val="24"/>
        </w:rPr>
      </w:pPr>
      <w:r w:rsidRPr="00214E0D">
        <w:rPr>
          <w:rStyle w:val="CharacterStyle9"/>
          <w:rFonts w:ascii="Garamond" w:hAnsi="Garamond"/>
          <w:spacing w:val="3"/>
          <w:sz w:val="24"/>
          <w:szCs w:val="24"/>
        </w:rPr>
        <w:t>Minimalna liczba os</w:t>
      </w:r>
      <w:r w:rsidRPr="00214E0D">
        <w:rPr>
          <w:rStyle w:val="CharacterStyle9"/>
          <w:rFonts w:ascii="Garamond" w:eastAsia="Helvetica" w:hAnsi="Garamond" w:cs="Helvetica"/>
          <w:spacing w:val="3"/>
          <w:sz w:val="24"/>
          <w:szCs w:val="24"/>
        </w:rPr>
        <w:t>ób jakie będą wykonywały świadczenia będące przedmiotem niniejszej umowy wynosi …................</w:t>
      </w:r>
    </w:p>
    <w:p w14:paraId="020E8DF1" w14:textId="77777777" w:rsidR="00591258" w:rsidRPr="00214E0D" w:rsidRDefault="00591258" w:rsidP="00591258">
      <w:pPr>
        <w:pStyle w:val="Style1"/>
        <w:kinsoku w:val="0"/>
        <w:autoSpaceDE/>
        <w:spacing w:line="100" w:lineRule="atLeast"/>
        <w:jc w:val="center"/>
        <w:rPr>
          <w:rStyle w:val="CharacterStyle9"/>
          <w:rFonts w:ascii="Garamond" w:hAnsi="Garamond"/>
          <w:b/>
          <w:spacing w:val="3"/>
          <w:sz w:val="24"/>
          <w:szCs w:val="24"/>
        </w:rPr>
      </w:pPr>
      <w:r w:rsidRPr="00214E0D">
        <w:rPr>
          <w:rStyle w:val="CharacterStyle1"/>
          <w:rFonts w:ascii="Garamond" w:eastAsia="Helvetica" w:hAnsi="Garamond" w:cs="Helvetica"/>
          <w:b/>
          <w:spacing w:val="3"/>
          <w:sz w:val="24"/>
          <w:szCs w:val="24"/>
        </w:rPr>
        <w:t>§2</w:t>
      </w:r>
    </w:p>
    <w:p w14:paraId="03680276" w14:textId="77777777" w:rsidR="00591258" w:rsidRPr="00214E0D" w:rsidRDefault="00591258" w:rsidP="00591258">
      <w:pPr>
        <w:pStyle w:val="Style15"/>
        <w:kinsoku w:val="0"/>
        <w:autoSpaceDE/>
        <w:spacing w:before="0" w:line="100" w:lineRule="atLeast"/>
        <w:jc w:val="both"/>
        <w:rPr>
          <w:rStyle w:val="CharacterStyle1"/>
          <w:rFonts w:ascii="Garamond" w:eastAsia="Verdana" w:hAnsi="Garamond"/>
          <w:spacing w:val="3"/>
          <w:sz w:val="24"/>
          <w:szCs w:val="24"/>
        </w:rPr>
      </w:pPr>
      <w:r w:rsidRPr="00214E0D">
        <w:rPr>
          <w:rStyle w:val="CharacterStyle9"/>
          <w:rFonts w:ascii="Garamond" w:hAnsi="Garamond"/>
          <w:spacing w:val="3"/>
          <w:sz w:val="24"/>
          <w:szCs w:val="24"/>
        </w:rPr>
        <w:t>Umowa zosta</w:t>
      </w:r>
      <w:r w:rsidRPr="00214E0D">
        <w:rPr>
          <w:rStyle w:val="CharacterStyle9"/>
          <w:rFonts w:ascii="Garamond" w:eastAsia="Helvetica" w:hAnsi="Garamond" w:cs="Helvetica"/>
          <w:spacing w:val="3"/>
          <w:sz w:val="24"/>
          <w:szCs w:val="24"/>
        </w:rPr>
        <w:t xml:space="preserve">ła zawarta na </w:t>
      </w:r>
      <w:r w:rsidRPr="00214E0D">
        <w:rPr>
          <w:rStyle w:val="CharacterStyle9"/>
          <w:rFonts w:ascii="Garamond" w:hAnsi="Garamond"/>
          <w:spacing w:val="3"/>
          <w:sz w:val="24"/>
          <w:szCs w:val="24"/>
        </w:rPr>
        <w:t>czas okre</w:t>
      </w:r>
      <w:r w:rsidRPr="00214E0D">
        <w:rPr>
          <w:rStyle w:val="CharacterStyle9"/>
          <w:rFonts w:ascii="Garamond" w:eastAsia="Helvetica" w:hAnsi="Garamond" w:cs="Helvetica"/>
          <w:spacing w:val="3"/>
          <w:sz w:val="24"/>
          <w:szCs w:val="24"/>
        </w:rPr>
        <w:t>ślony i obowiązuje od …........................................ do .......................................</w:t>
      </w:r>
    </w:p>
    <w:p w14:paraId="48332D47" w14:textId="77777777" w:rsidR="00591258" w:rsidRPr="00214E0D" w:rsidRDefault="00591258" w:rsidP="00591258">
      <w:pPr>
        <w:pStyle w:val="Style1"/>
        <w:kinsoku w:val="0"/>
        <w:autoSpaceDE/>
        <w:spacing w:line="100" w:lineRule="atLeast"/>
        <w:jc w:val="center"/>
        <w:rPr>
          <w:rStyle w:val="CharacterStyle9"/>
          <w:rFonts w:ascii="Garamond" w:eastAsia="Arial" w:hAnsi="Garamond"/>
          <w:b/>
          <w:spacing w:val="3"/>
          <w:sz w:val="24"/>
          <w:szCs w:val="24"/>
        </w:rPr>
      </w:pPr>
      <w:r w:rsidRPr="00214E0D">
        <w:rPr>
          <w:rStyle w:val="CharacterStyle1"/>
          <w:rFonts w:ascii="Garamond" w:eastAsia="Helvetica" w:hAnsi="Garamond" w:cs="Helvetica"/>
          <w:b/>
          <w:spacing w:val="3"/>
          <w:sz w:val="24"/>
          <w:szCs w:val="24"/>
        </w:rPr>
        <w:t>§3</w:t>
      </w:r>
    </w:p>
    <w:p w14:paraId="1EF9DAAE" w14:textId="5D1D4C3D" w:rsidR="0020302A" w:rsidRPr="00214E0D" w:rsidRDefault="00591258" w:rsidP="00FB0B69">
      <w:pPr>
        <w:pStyle w:val="Style15"/>
        <w:tabs>
          <w:tab w:val="left" w:pos="288"/>
        </w:tabs>
        <w:kinsoku w:val="0"/>
        <w:autoSpaceDE/>
        <w:spacing w:before="0" w:line="100" w:lineRule="atLeast"/>
        <w:jc w:val="both"/>
        <w:rPr>
          <w:rStyle w:val="CharacterStyle9"/>
          <w:rFonts w:ascii="Garamond" w:eastAsia="Arial" w:hAnsi="Garamond"/>
          <w:spacing w:val="3"/>
          <w:sz w:val="24"/>
          <w:szCs w:val="24"/>
        </w:rPr>
      </w:pPr>
      <w:r w:rsidRPr="00214E0D">
        <w:rPr>
          <w:rStyle w:val="CharacterStyle9"/>
          <w:rFonts w:ascii="Garamond" w:eastAsia="Arial" w:hAnsi="Garamond"/>
          <w:spacing w:val="3"/>
          <w:sz w:val="24"/>
          <w:szCs w:val="24"/>
        </w:rPr>
        <w:t>Udzielaj</w:t>
      </w:r>
      <w:r w:rsidRPr="00214E0D">
        <w:rPr>
          <w:rStyle w:val="CharacterStyle9"/>
          <w:rFonts w:ascii="Garamond" w:eastAsia="Helvetica" w:hAnsi="Garamond" w:cs="Helvetica"/>
          <w:spacing w:val="3"/>
          <w:sz w:val="24"/>
          <w:szCs w:val="24"/>
        </w:rPr>
        <w:t xml:space="preserve">ący zamówienia </w:t>
      </w:r>
      <w:r w:rsidRPr="00214E0D">
        <w:rPr>
          <w:rStyle w:val="CharacterStyle9"/>
          <w:rFonts w:ascii="Garamond" w:hAnsi="Garamond"/>
          <w:spacing w:val="3"/>
          <w:sz w:val="24"/>
          <w:szCs w:val="24"/>
        </w:rPr>
        <w:t>zleca</w:t>
      </w:r>
      <w:r w:rsidRPr="00214E0D">
        <w:rPr>
          <w:rStyle w:val="CharacterStyle9"/>
          <w:rFonts w:ascii="Garamond" w:eastAsia="Helvetica" w:hAnsi="Garamond" w:cs="Helvetica"/>
          <w:spacing w:val="3"/>
          <w:sz w:val="24"/>
          <w:szCs w:val="24"/>
        </w:rPr>
        <w:t xml:space="preserve">ł będzie wykonanie </w:t>
      </w:r>
      <w:r w:rsidR="00FB0B69">
        <w:rPr>
          <w:rStyle w:val="CharacterStyle9"/>
          <w:rFonts w:ascii="Garamond" w:eastAsia="Helvetica" w:hAnsi="Garamond" w:cs="Helvetica"/>
          <w:spacing w:val="3"/>
          <w:sz w:val="24"/>
          <w:szCs w:val="24"/>
        </w:rPr>
        <w:t xml:space="preserve">prac protetycznych </w:t>
      </w:r>
      <w:r w:rsidRPr="00214E0D">
        <w:rPr>
          <w:rStyle w:val="CharacterStyle9"/>
          <w:rFonts w:ascii="Garamond" w:eastAsia="Helvetica" w:hAnsi="Garamond" w:cs="Helvetica"/>
          <w:spacing w:val="3"/>
          <w:sz w:val="24"/>
          <w:szCs w:val="24"/>
        </w:rPr>
        <w:t xml:space="preserve">w okresie obowiązywania umowy </w:t>
      </w:r>
      <w:r w:rsidR="00FB0B69">
        <w:rPr>
          <w:rStyle w:val="CharacterStyle9"/>
          <w:rFonts w:ascii="Garamond" w:eastAsia="Helvetica" w:hAnsi="Garamond" w:cs="Helvetica"/>
          <w:spacing w:val="3"/>
          <w:sz w:val="24"/>
          <w:szCs w:val="24"/>
        </w:rPr>
        <w:t xml:space="preserve">wg swoich rzeczywistych potrzeb. </w:t>
      </w:r>
    </w:p>
    <w:p w14:paraId="6E39F843" w14:textId="77777777" w:rsidR="00591258" w:rsidRPr="00214E0D" w:rsidRDefault="00591258" w:rsidP="00591258">
      <w:pPr>
        <w:pStyle w:val="Style1"/>
        <w:kinsoku w:val="0"/>
        <w:autoSpaceDE/>
        <w:spacing w:line="100" w:lineRule="atLeast"/>
        <w:jc w:val="center"/>
        <w:rPr>
          <w:rStyle w:val="CharacterStyle11"/>
          <w:rFonts w:ascii="Garamond" w:hAnsi="Garamond"/>
          <w:b/>
          <w:spacing w:val="3"/>
          <w:sz w:val="24"/>
          <w:szCs w:val="24"/>
        </w:rPr>
      </w:pPr>
      <w:r w:rsidRPr="00214E0D">
        <w:rPr>
          <w:rStyle w:val="CharacterStyle1"/>
          <w:rFonts w:ascii="Garamond" w:eastAsia="Helvetica" w:hAnsi="Garamond" w:cs="Helvetica"/>
          <w:b/>
          <w:color w:val="151515"/>
          <w:spacing w:val="3"/>
          <w:sz w:val="24"/>
          <w:szCs w:val="24"/>
        </w:rPr>
        <w:t>§4</w:t>
      </w:r>
    </w:p>
    <w:p w14:paraId="3861815F" w14:textId="2B141F04" w:rsidR="00987657" w:rsidRPr="00214E0D" w:rsidRDefault="00591258" w:rsidP="00987657">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spełnia wszystkie wymagane przepisami prawa warunki do świadczeni</w:t>
      </w:r>
      <w:r w:rsidR="00987657" w:rsidRPr="00214E0D">
        <w:rPr>
          <w:rStyle w:val="CharacterStyle11"/>
          <w:rFonts w:ascii="Garamond" w:eastAsia="Helvetica" w:hAnsi="Garamond" w:cs="Helvetica"/>
          <w:spacing w:val="3"/>
          <w:sz w:val="24"/>
          <w:szCs w:val="24"/>
        </w:rPr>
        <w:t xml:space="preserve">a usług określonych w § 1 ust.1 i 2. </w:t>
      </w:r>
    </w:p>
    <w:p w14:paraId="4723544C" w14:textId="77777777" w:rsidR="00987657" w:rsidRPr="00214E0D" w:rsidRDefault="00591258" w:rsidP="00987657">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ponosi odpowiedzialność za rea</w:t>
      </w:r>
      <w:r w:rsidRPr="00214E0D">
        <w:rPr>
          <w:rStyle w:val="CharacterStyle11"/>
          <w:rFonts w:ascii="Garamond" w:hAnsi="Garamond"/>
          <w:spacing w:val="3"/>
          <w:sz w:val="24"/>
          <w:szCs w:val="24"/>
        </w:rPr>
        <w:t>lizacj</w:t>
      </w:r>
      <w:r w:rsidRPr="00214E0D">
        <w:rPr>
          <w:rStyle w:val="CharacterStyle11"/>
          <w:rFonts w:ascii="Garamond" w:eastAsia="Helvetica" w:hAnsi="Garamond" w:cs="Helvetica"/>
          <w:spacing w:val="3"/>
          <w:sz w:val="24"/>
          <w:szCs w:val="24"/>
        </w:rPr>
        <w:t>ę świadczeń objętych umową zgodnie z aktualnie obowiązującymi przepisami.</w:t>
      </w:r>
    </w:p>
    <w:p w14:paraId="7B5598E7" w14:textId="58017BD6" w:rsidR="00FB0B69" w:rsidRPr="005935A0" w:rsidRDefault="00591258" w:rsidP="00FB0B69">
      <w:pPr>
        <w:pStyle w:val="Style16"/>
        <w:numPr>
          <w:ilvl w:val="0"/>
          <w:numId w:val="7"/>
        </w:numPr>
        <w:kinsoku w:val="0"/>
        <w:autoSpaceDE/>
        <w:spacing w:line="100" w:lineRule="atLeast"/>
        <w:jc w:val="both"/>
        <w:rPr>
          <w:rStyle w:val="CharacterStyle11"/>
          <w:rFonts w:ascii="Garamond" w:eastAsia="Calibri" w:hAnsi="Garamond"/>
          <w:kern w:val="1"/>
          <w:lang w:eastAsia="hi-IN" w:bidi="hi-IN"/>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zobowiązuję się do wykonania, świadczeń objętych zakresem umowy z najwyższą starannością, zgodnie ze wskazaniami aktualnej wiedzy medycznej oraz zgodn</w:t>
      </w:r>
      <w:r w:rsidRPr="00214E0D">
        <w:rPr>
          <w:rStyle w:val="CharacterStyle11"/>
          <w:rFonts w:ascii="Garamond" w:hAnsi="Garamond"/>
          <w:spacing w:val="3"/>
          <w:sz w:val="24"/>
          <w:szCs w:val="24"/>
        </w:rPr>
        <w:t>ie z zasadami etyki zawodowej przy respektowaniu praw pacjenta i zachowaniu ochrony danych osobowych.</w:t>
      </w:r>
      <w:r w:rsidR="00FB0B69" w:rsidRPr="00AA2A24">
        <w:rPr>
          <w:rFonts w:ascii="Helvetica" w:eastAsia="Helvetica" w:hAnsi="Helvetica" w:cs="Helvetica"/>
          <w:kern w:val="1"/>
          <w:lang w:eastAsia="hi-IN" w:bidi="hi-IN"/>
        </w:rPr>
        <w:t xml:space="preserve"> </w:t>
      </w:r>
      <w:r w:rsidR="00FB0B69" w:rsidRPr="005935A0">
        <w:rPr>
          <w:rFonts w:ascii="Garamond" w:eastAsia="Helvetica" w:hAnsi="Garamond" w:cs="Helvetica"/>
          <w:kern w:val="1"/>
          <w:sz w:val="24"/>
          <w:szCs w:val="24"/>
          <w:lang w:eastAsia="hi-IN" w:bidi="hi-IN"/>
        </w:rPr>
        <w:t>Jednocześnie oświadcza, że prace protetyczne wykonywane będą z materiałów dopuszczonych do obrotu. Prace wykonywane na rzecz SPZOZ w Sła</w:t>
      </w:r>
      <w:r w:rsidR="00FB0B69" w:rsidRPr="005935A0">
        <w:rPr>
          <w:rFonts w:ascii="Garamond" w:eastAsia="Calibri" w:hAnsi="Garamond"/>
          <w:kern w:val="1"/>
          <w:sz w:val="24"/>
          <w:szCs w:val="24"/>
          <w:lang w:eastAsia="hi-IN" w:bidi="hi-IN"/>
        </w:rPr>
        <w:t>wkowie w ramach posiadanego z NFZ kontraktu wykonywane b</w:t>
      </w:r>
      <w:r w:rsidR="00FB0B69" w:rsidRPr="005935A0">
        <w:rPr>
          <w:rFonts w:ascii="Garamond" w:eastAsia="Helvetica" w:hAnsi="Garamond" w:cs="Helvetica"/>
          <w:kern w:val="1"/>
          <w:sz w:val="24"/>
          <w:szCs w:val="24"/>
          <w:lang w:eastAsia="hi-IN" w:bidi="hi-IN"/>
        </w:rPr>
        <w:t>ędą spośród materiałów  których zastosowanie jest gwarantowane odpowiednimi przepisami prawa</w:t>
      </w:r>
      <w:r w:rsidR="00FB0B69" w:rsidRPr="005935A0">
        <w:rPr>
          <w:rFonts w:ascii="Garamond" w:eastAsia="Calibri" w:hAnsi="Garamond"/>
          <w:kern w:val="1"/>
          <w:lang w:eastAsia="hi-IN" w:bidi="hi-IN"/>
        </w:rPr>
        <w:t xml:space="preserve">. </w:t>
      </w:r>
    </w:p>
    <w:p w14:paraId="52CA9CE0" w14:textId="77777777" w:rsidR="00684253" w:rsidRPr="00214E0D" w:rsidRDefault="00591258" w:rsidP="00684253">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że świadczenia będące przedmiotem umowy wykonywane będą przez osoby posiadające wymagane kwalifikacje zawodowe.</w:t>
      </w:r>
    </w:p>
    <w:p w14:paraId="0F801C12" w14:textId="77777777" w:rsidR="00684253" w:rsidRPr="00214E0D" w:rsidRDefault="00591258" w:rsidP="00684253">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dysponuje odpowiednimi warunkami lokalowymi dla prowadzenia działalności w zakresie udzielania świadczeń zdrowotnych z dziedziny obejmującej przedmiot umowy.</w:t>
      </w:r>
    </w:p>
    <w:p w14:paraId="15E7423D" w14:textId="7CB5B624" w:rsidR="00EE4BED" w:rsidRPr="00214E0D" w:rsidRDefault="00591258" w:rsidP="00FB0B69">
      <w:pPr>
        <w:pStyle w:val="Style16"/>
        <w:numPr>
          <w:ilvl w:val="0"/>
          <w:numId w:val="7"/>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oświadcza, iż dysponuje urządzeniami,</w:t>
      </w:r>
      <w:r w:rsidRPr="00214E0D">
        <w:rPr>
          <w:rStyle w:val="CharacterStyle11"/>
          <w:rFonts w:ascii="Garamond" w:hAnsi="Garamond"/>
          <w:spacing w:val="3"/>
          <w:sz w:val="24"/>
          <w:szCs w:val="24"/>
        </w:rPr>
        <w:t xml:space="preserve"> aparatur</w:t>
      </w:r>
      <w:r w:rsidRPr="00214E0D">
        <w:rPr>
          <w:rStyle w:val="CharacterStyle11"/>
          <w:rFonts w:ascii="Garamond" w:eastAsia="Helvetica" w:hAnsi="Garamond" w:cs="Helvetica"/>
          <w:spacing w:val="3"/>
          <w:sz w:val="24"/>
          <w:szCs w:val="24"/>
        </w:rPr>
        <w:t>ą i sprzętem medycznym oraz środkami łączności niezbędnymi dla prowadzenia działalności w zakresie udzielania świadczeń zdrowotnych z dziedziny obejmującej przedmiot umowy. Aparatura i sprzęt medyczny posiada stosowne certyfikaty i atesty uzyskane</w:t>
      </w:r>
      <w:r w:rsidRPr="00214E0D">
        <w:rPr>
          <w:rStyle w:val="CharacterStyle11"/>
          <w:rFonts w:ascii="Garamond" w:hAnsi="Garamond"/>
          <w:spacing w:val="3"/>
          <w:sz w:val="24"/>
          <w:szCs w:val="24"/>
        </w:rPr>
        <w:t xml:space="preserve"> w trybie przewidzianym odr</w:t>
      </w:r>
      <w:r w:rsidRPr="00214E0D">
        <w:rPr>
          <w:rStyle w:val="CharacterStyle11"/>
          <w:rFonts w:ascii="Garamond" w:eastAsia="Helvetica" w:hAnsi="Garamond" w:cs="Helvetica"/>
          <w:spacing w:val="3"/>
          <w:sz w:val="24"/>
          <w:szCs w:val="24"/>
        </w:rPr>
        <w:t>ębnymi przepisami, oraz aktualne przeglądy wykonywane przez uprawnione serwisy.</w:t>
      </w:r>
      <w:r w:rsidR="00FB0B69" w:rsidRPr="00214E0D">
        <w:rPr>
          <w:rStyle w:val="CharacterStyle11"/>
          <w:rFonts w:ascii="Garamond" w:hAnsi="Garamond"/>
          <w:spacing w:val="3"/>
          <w:sz w:val="24"/>
          <w:szCs w:val="24"/>
        </w:rPr>
        <w:t xml:space="preserve"> </w:t>
      </w:r>
    </w:p>
    <w:p w14:paraId="37A6A5F3" w14:textId="77777777" w:rsidR="00FB4128" w:rsidRPr="00214E0D" w:rsidRDefault="00FB4128" w:rsidP="00EE4BED">
      <w:pPr>
        <w:pStyle w:val="Style16"/>
        <w:kinsoku w:val="0"/>
        <w:autoSpaceDE/>
        <w:spacing w:line="100" w:lineRule="atLeast"/>
        <w:ind w:left="360"/>
        <w:jc w:val="both"/>
        <w:rPr>
          <w:rStyle w:val="CharacterStyle1"/>
          <w:rFonts w:ascii="Garamond" w:hAnsi="Garamond"/>
          <w:spacing w:val="3"/>
          <w:sz w:val="24"/>
          <w:szCs w:val="24"/>
        </w:rPr>
      </w:pPr>
    </w:p>
    <w:p w14:paraId="2C8EEA11" w14:textId="2397CE76" w:rsidR="00591258" w:rsidRPr="00FB0B69" w:rsidRDefault="00591258" w:rsidP="00FB0B69">
      <w:pPr>
        <w:pStyle w:val="Style1"/>
        <w:kinsoku w:val="0"/>
        <w:autoSpaceDE/>
        <w:spacing w:line="100" w:lineRule="atLeast"/>
        <w:jc w:val="center"/>
        <w:rPr>
          <w:rStyle w:val="CharacterStyle11"/>
          <w:rFonts w:ascii="Garamond" w:hAnsi="Garamond"/>
          <w:color w:val="000000"/>
          <w:sz w:val="24"/>
          <w:szCs w:val="24"/>
        </w:rPr>
      </w:pPr>
      <w:r w:rsidRPr="00214E0D">
        <w:rPr>
          <w:rStyle w:val="CharacterStyle1"/>
          <w:rFonts w:ascii="Garamond" w:eastAsia="Helvetica" w:hAnsi="Garamond" w:cs="Helvetica"/>
          <w:b/>
          <w:color w:val="151515"/>
          <w:spacing w:val="3"/>
          <w:sz w:val="24"/>
          <w:szCs w:val="24"/>
        </w:rPr>
        <w:t>§5</w:t>
      </w:r>
    </w:p>
    <w:p w14:paraId="01B657AF" w14:textId="0FAE3752" w:rsidR="00591258" w:rsidRPr="00214E0D" w:rsidRDefault="00591258" w:rsidP="009E0A93">
      <w:pPr>
        <w:pStyle w:val="Style16"/>
        <w:numPr>
          <w:ilvl w:val="0"/>
          <w:numId w:val="10"/>
        </w:numPr>
        <w:kinsoku w:val="0"/>
        <w:autoSpaceDE/>
        <w:spacing w:line="100" w:lineRule="atLeast"/>
        <w:jc w:val="both"/>
        <w:rPr>
          <w:rStyle w:val="CharacterStyle11"/>
          <w:rFonts w:ascii="Garamond" w:hAnsi="Garamond"/>
          <w:spacing w:val="3"/>
          <w:sz w:val="24"/>
          <w:szCs w:val="24"/>
        </w:rPr>
      </w:pPr>
      <w:r w:rsidRPr="00214E0D">
        <w:rPr>
          <w:rStyle w:val="CharacterStyle11"/>
          <w:rFonts w:ascii="Garamond" w:hAnsi="Garamond"/>
          <w:spacing w:val="3"/>
          <w:sz w:val="24"/>
          <w:szCs w:val="24"/>
        </w:rPr>
        <w:t>Przyjmuj</w:t>
      </w:r>
      <w:r w:rsidRPr="00214E0D">
        <w:rPr>
          <w:rStyle w:val="CharacterStyle11"/>
          <w:rFonts w:ascii="Garamond" w:eastAsia="Helvetica" w:hAnsi="Garamond" w:cs="Helvetica"/>
          <w:spacing w:val="3"/>
          <w:sz w:val="24"/>
          <w:szCs w:val="24"/>
        </w:rPr>
        <w:t>ący zamówienie zobowiązany jest do osobistego świadczenia usług, będących przedmiotem niniejszej umowy i nie może powierzyć ich wykonywania osobom (podmiotom) trzecim bez zgody Udzielającego zamówieni</w:t>
      </w:r>
      <w:r w:rsidRPr="00214E0D">
        <w:rPr>
          <w:rStyle w:val="CharacterStyle11"/>
          <w:rFonts w:ascii="Garamond" w:hAnsi="Garamond"/>
          <w:spacing w:val="3"/>
          <w:sz w:val="24"/>
          <w:szCs w:val="24"/>
        </w:rPr>
        <w:t>a.</w:t>
      </w:r>
    </w:p>
    <w:p w14:paraId="4B4E8F51" w14:textId="7FBE14A4" w:rsidR="00591258" w:rsidRPr="00214E0D" w:rsidRDefault="00591258" w:rsidP="009E0A93">
      <w:pPr>
        <w:pStyle w:val="Style16"/>
        <w:numPr>
          <w:ilvl w:val="0"/>
          <w:numId w:val="10"/>
        </w:numPr>
        <w:tabs>
          <w:tab w:val="left" w:pos="288"/>
        </w:tabs>
        <w:kinsoku w:val="0"/>
        <w:autoSpaceDE/>
        <w:spacing w:line="100" w:lineRule="atLeast"/>
        <w:jc w:val="both"/>
        <w:rPr>
          <w:rStyle w:val="CharacterStyle16"/>
          <w:rFonts w:ascii="Garamond" w:hAnsi="Garamond"/>
          <w:spacing w:val="3"/>
          <w:sz w:val="24"/>
          <w:szCs w:val="24"/>
        </w:rPr>
      </w:pPr>
      <w:r w:rsidRPr="00214E0D">
        <w:rPr>
          <w:rStyle w:val="CharacterStyle11"/>
          <w:rFonts w:ascii="Garamond" w:hAnsi="Garamond"/>
          <w:spacing w:val="3"/>
          <w:sz w:val="24"/>
          <w:szCs w:val="24"/>
        </w:rPr>
        <w:t>W przypadku wyst</w:t>
      </w:r>
      <w:r w:rsidRPr="00214E0D">
        <w:rPr>
          <w:rStyle w:val="CharacterStyle11"/>
          <w:rFonts w:ascii="Garamond" w:eastAsia="Helvetica" w:hAnsi="Garamond" w:cs="Helvetica"/>
          <w:spacing w:val="3"/>
          <w:sz w:val="24"/>
          <w:szCs w:val="24"/>
        </w:rPr>
        <w:t>ąpienia okoliczności uniemożliwiających wykonywanie przez Przyjmującego zamówienie przedmiotu umowy Przyjmujący zamówienie powiadomi niezwłocznie na piśmie o zaistniałym fakcie Udzielającego zamówienia, podając przyczynę oraz przewidyw</w:t>
      </w:r>
      <w:r w:rsidRPr="00214E0D">
        <w:rPr>
          <w:rStyle w:val="CharacterStyle11"/>
          <w:rFonts w:ascii="Garamond" w:hAnsi="Garamond"/>
          <w:spacing w:val="3"/>
          <w:sz w:val="24"/>
          <w:szCs w:val="24"/>
        </w:rPr>
        <w:t>any okres braku mo</w:t>
      </w:r>
      <w:r w:rsidRPr="00214E0D">
        <w:rPr>
          <w:rStyle w:val="CharacterStyle11"/>
          <w:rFonts w:ascii="Garamond" w:eastAsia="Helvetica" w:hAnsi="Garamond" w:cs="Helvetica"/>
          <w:spacing w:val="3"/>
          <w:sz w:val="24"/>
          <w:szCs w:val="24"/>
        </w:rPr>
        <w:t>żliwości wykonywania usług.</w:t>
      </w:r>
    </w:p>
    <w:p w14:paraId="1FDCFFDB" w14:textId="5C30A65D" w:rsidR="00591258" w:rsidRPr="00214E0D" w:rsidRDefault="00591258" w:rsidP="009E0A93">
      <w:pPr>
        <w:pStyle w:val="Style17"/>
        <w:numPr>
          <w:ilvl w:val="0"/>
          <w:numId w:val="10"/>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W przypadku, gdyby Udzielaj</w:t>
      </w:r>
      <w:r w:rsidRPr="00214E0D">
        <w:rPr>
          <w:rStyle w:val="CharacterStyle16"/>
          <w:rFonts w:ascii="Garamond" w:eastAsia="Helvetica" w:hAnsi="Garamond" w:cs="Helvetica"/>
          <w:spacing w:val="3"/>
          <w:sz w:val="24"/>
          <w:szCs w:val="24"/>
        </w:rPr>
        <w:t xml:space="preserve">ący zamówienia w okresie wystąpienia sytuacji, o której mowa w ust. 2 musiał zlecić podmiotowi trzeciemu wykonanie </w:t>
      </w:r>
      <w:r w:rsidR="00FB0B69">
        <w:rPr>
          <w:rStyle w:val="CharacterStyle16"/>
          <w:rFonts w:ascii="Garamond" w:eastAsia="Helvetica" w:hAnsi="Garamond" w:cs="Helvetica"/>
          <w:spacing w:val="3"/>
          <w:sz w:val="24"/>
          <w:szCs w:val="24"/>
        </w:rPr>
        <w:t>prac protetycznych będących</w:t>
      </w:r>
      <w:r w:rsidRPr="00214E0D">
        <w:rPr>
          <w:rStyle w:val="CharacterStyle16"/>
          <w:rFonts w:ascii="Garamond" w:eastAsia="Helvetica" w:hAnsi="Garamond" w:cs="Helvetica"/>
          <w:spacing w:val="3"/>
          <w:sz w:val="24"/>
          <w:szCs w:val="24"/>
        </w:rPr>
        <w:t xml:space="preserve"> przedmiotem niniejszej umowy, Przyjmujący zamówie</w:t>
      </w:r>
      <w:r w:rsidRPr="00214E0D">
        <w:rPr>
          <w:rStyle w:val="CharacterStyle16"/>
          <w:rFonts w:ascii="Garamond" w:hAnsi="Garamond"/>
          <w:spacing w:val="3"/>
          <w:sz w:val="24"/>
          <w:szCs w:val="24"/>
        </w:rPr>
        <w:t>nie zobowi</w:t>
      </w:r>
      <w:r w:rsidRPr="00214E0D">
        <w:rPr>
          <w:rStyle w:val="CharacterStyle16"/>
          <w:rFonts w:ascii="Garamond" w:eastAsia="Helvetica" w:hAnsi="Garamond" w:cs="Helvetica"/>
          <w:spacing w:val="3"/>
          <w:sz w:val="24"/>
          <w:szCs w:val="24"/>
        </w:rPr>
        <w:t xml:space="preserve">ązany jest do pokrycia kosztów różnicy należności pomiędzy ceną jednostkową brutto </w:t>
      </w:r>
      <w:r w:rsidR="00FB0B69">
        <w:rPr>
          <w:rStyle w:val="CharacterStyle16"/>
          <w:rFonts w:ascii="Garamond" w:eastAsia="Helvetica" w:hAnsi="Garamond" w:cs="Helvetica"/>
          <w:spacing w:val="3"/>
          <w:sz w:val="24"/>
          <w:szCs w:val="24"/>
        </w:rPr>
        <w:t>prac protetycznych</w:t>
      </w:r>
      <w:r w:rsidRPr="00214E0D">
        <w:rPr>
          <w:rStyle w:val="CharacterStyle16"/>
          <w:rFonts w:ascii="Garamond" w:eastAsia="Helvetica" w:hAnsi="Garamond" w:cs="Helvetica"/>
          <w:spacing w:val="3"/>
          <w:sz w:val="24"/>
          <w:szCs w:val="24"/>
        </w:rPr>
        <w:t xml:space="preserve"> </w:t>
      </w:r>
      <w:r w:rsidRPr="00214E0D">
        <w:rPr>
          <w:rStyle w:val="CharacterStyle16"/>
          <w:rFonts w:ascii="Garamond" w:eastAsia="Helvetica" w:hAnsi="Garamond" w:cs="Helvetica"/>
          <w:spacing w:val="3"/>
          <w:sz w:val="24"/>
          <w:szCs w:val="24"/>
        </w:rPr>
        <w:lastRenderedPageBreak/>
        <w:t xml:space="preserve">określoną w ofercie konkursowej, a ceną jednostkową brutto </w:t>
      </w:r>
      <w:r w:rsidR="00FB0B69">
        <w:rPr>
          <w:rStyle w:val="CharacterStyle16"/>
          <w:rFonts w:ascii="Garamond" w:eastAsia="Helvetica" w:hAnsi="Garamond" w:cs="Helvetica"/>
          <w:spacing w:val="3"/>
          <w:sz w:val="24"/>
          <w:szCs w:val="24"/>
        </w:rPr>
        <w:t>prac protetycznych</w:t>
      </w:r>
      <w:r w:rsidRPr="00214E0D">
        <w:rPr>
          <w:rStyle w:val="CharacterStyle16"/>
          <w:rFonts w:ascii="Garamond" w:eastAsia="Helvetica" w:hAnsi="Garamond" w:cs="Helvetica"/>
          <w:spacing w:val="3"/>
          <w:sz w:val="24"/>
          <w:szCs w:val="24"/>
        </w:rPr>
        <w:t>, jaką Udzielający zamówienia będzie musiał zapłacić podmiotowi trzeciemu za wykonanie te</w:t>
      </w:r>
      <w:r w:rsidRPr="00214E0D">
        <w:rPr>
          <w:rStyle w:val="CharacterStyle16"/>
          <w:rFonts w:ascii="Garamond" w:hAnsi="Garamond"/>
          <w:spacing w:val="3"/>
          <w:sz w:val="24"/>
          <w:szCs w:val="24"/>
        </w:rPr>
        <w:t xml:space="preserve">go </w:t>
      </w:r>
      <w:r w:rsidRPr="00214E0D">
        <w:rPr>
          <w:rStyle w:val="CharacterStyle16"/>
          <w:rFonts w:ascii="Garamond" w:eastAsia="Helvetica" w:hAnsi="Garamond" w:cs="Helvetica"/>
          <w:spacing w:val="3"/>
          <w:sz w:val="24"/>
          <w:szCs w:val="24"/>
        </w:rPr>
        <w:t>świadczenia.</w:t>
      </w:r>
    </w:p>
    <w:p w14:paraId="7C502E7A" w14:textId="77777777" w:rsidR="00591258" w:rsidRPr="00214E0D" w:rsidRDefault="00591258" w:rsidP="00591258">
      <w:pPr>
        <w:pStyle w:val="Style1"/>
        <w:kinsoku w:val="0"/>
        <w:autoSpaceDE/>
        <w:spacing w:line="100" w:lineRule="atLeast"/>
        <w:jc w:val="center"/>
        <w:rPr>
          <w:rFonts w:ascii="Garamond" w:hAnsi="Garamond"/>
          <w:spacing w:val="3"/>
          <w:sz w:val="24"/>
          <w:szCs w:val="24"/>
        </w:rPr>
      </w:pPr>
    </w:p>
    <w:p w14:paraId="2B13E7D2" w14:textId="3277314B"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w:t>
      </w:r>
      <w:r w:rsidR="00FB0B69">
        <w:rPr>
          <w:rStyle w:val="CharacterStyle1"/>
          <w:rFonts w:ascii="Garamond" w:eastAsia="Helvetica" w:hAnsi="Garamond" w:cs="Helvetica"/>
          <w:b/>
          <w:spacing w:val="3"/>
          <w:sz w:val="24"/>
          <w:szCs w:val="24"/>
        </w:rPr>
        <w:t>6</w:t>
      </w:r>
    </w:p>
    <w:p w14:paraId="35B1338A" w14:textId="4435435E"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przyjmuje obowiązek poddania się kontroli przeprowadzanej przez Udzielającego zamówienia w zakresie realizacji przedmiotu umowy. W wyniku przeprowadzonej kontroli Udzielający zamówienia może:</w:t>
      </w:r>
    </w:p>
    <w:p w14:paraId="6A12FD36" w14:textId="396700B3" w:rsidR="00591258" w:rsidRPr="00214E0D" w:rsidRDefault="009E0A93" w:rsidP="009E0A93">
      <w:pPr>
        <w:pStyle w:val="Style17"/>
        <w:kinsoku w:val="0"/>
        <w:autoSpaceDE/>
        <w:spacing w:line="100" w:lineRule="atLeast"/>
        <w:ind w:left="360"/>
        <w:rPr>
          <w:rStyle w:val="CharacterStyle16"/>
          <w:rFonts w:ascii="Garamond" w:hAnsi="Garamond"/>
          <w:spacing w:val="3"/>
          <w:sz w:val="24"/>
          <w:szCs w:val="24"/>
        </w:rPr>
      </w:pPr>
      <w:r w:rsidRPr="00214E0D">
        <w:rPr>
          <w:rStyle w:val="CharacterStyle16"/>
          <w:rFonts w:ascii="Garamond" w:hAnsi="Garamond"/>
          <w:spacing w:val="3"/>
          <w:sz w:val="24"/>
          <w:szCs w:val="24"/>
        </w:rPr>
        <w:t xml:space="preserve">a). </w:t>
      </w:r>
      <w:r w:rsidR="00591258" w:rsidRPr="00214E0D">
        <w:rPr>
          <w:rStyle w:val="CharacterStyle16"/>
          <w:rFonts w:ascii="Garamond" w:hAnsi="Garamond"/>
          <w:spacing w:val="3"/>
          <w:sz w:val="24"/>
          <w:szCs w:val="24"/>
        </w:rPr>
        <w:t>wyda</w:t>
      </w:r>
      <w:r w:rsidR="00591258" w:rsidRPr="00214E0D">
        <w:rPr>
          <w:rStyle w:val="CharacterStyle16"/>
          <w:rFonts w:ascii="Garamond" w:eastAsia="Helvetica" w:hAnsi="Garamond" w:cs="Helvetica"/>
          <w:spacing w:val="3"/>
          <w:sz w:val="24"/>
          <w:szCs w:val="24"/>
        </w:rPr>
        <w:t>ć zalecenia pok</w:t>
      </w:r>
      <w:r w:rsidR="00591258" w:rsidRPr="00214E0D">
        <w:rPr>
          <w:rStyle w:val="CharacterStyle16"/>
          <w:rFonts w:ascii="Garamond" w:hAnsi="Garamond"/>
          <w:spacing w:val="3"/>
          <w:sz w:val="24"/>
          <w:szCs w:val="24"/>
        </w:rPr>
        <w:t>ontrolne zmierzaj</w:t>
      </w:r>
      <w:r w:rsidR="00591258" w:rsidRPr="00214E0D">
        <w:rPr>
          <w:rStyle w:val="CharacterStyle16"/>
          <w:rFonts w:ascii="Garamond" w:eastAsia="Helvetica" w:hAnsi="Garamond" w:cs="Helvetica"/>
          <w:spacing w:val="3"/>
          <w:sz w:val="24"/>
          <w:szCs w:val="24"/>
        </w:rPr>
        <w:t>ące do usunięcia stwierdzonych nieprawidłowości w wyznaczonym terminie;</w:t>
      </w:r>
    </w:p>
    <w:p w14:paraId="7588F6C7" w14:textId="3F929411" w:rsidR="00591258" w:rsidRPr="00214E0D" w:rsidRDefault="009E0A93" w:rsidP="009E0A93">
      <w:pPr>
        <w:pStyle w:val="Style17"/>
        <w:kinsoku w:val="0"/>
        <w:autoSpaceDE/>
        <w:spacing w:line="100" w:lineRule="atLeast"/>
        <w:ind w:left="360"/>
        <w:rPr>
          <w:rStyle w:val="CharacterStyle16"/>
          <w:rFonts w:ascii="Garamond" w:hAnsi="Garamond"/>
          <w:spacing w:val="3"/>
          <w:sz w:val="24"/>
          <w:szCs w:val="24"/>
        </w:rPr>
      </w:pPr>
      <w:r w:rsidRPr="00214E0D">
        <w:rPr>
          <w:rStyle w:val="CharacterStyle16"/>
          <w:rFonts w:ascii="Garamond" w:hAnsi="Garamond"/>
          <w:spacing w:val="3"/>
          <w:sz w:val="24"/>
          <w:szCs w:val="24"/>
        </w:rPr>
        <w:t xml:space="preserve">b). </w:t>
      </w:r>
      <w:r w:rsidR="00591258" w:rsidRPr="00214E0D">
        <w:rPr>
          <w:rStyle w:val="CharacterStyle16"/>
          <w:rFonts w:ascii="Garamond" w:hAnsi="Garamond"/>
          <w:spacing w:val="3"/>
          <w:sz w:val="24"/>
          <w:szCs w:val="24"/>
        </w:rPr>
        <w:t>skorzysta</w:t>
      </w:r>
      <w:r w:rsidR="00591258" w:rsidRPr="00214E0D">
        <w:rPr>
          <w:rStyle w:val="CharacterStyle16"/>
          <w:rFonts w:ascii="Garamond" w:eastAsia="Helvetica" w:hAnsi="Garamond" w:cs="Helvetica"/>
          <w:spacing w:val="3"/>
          <w:sz w:val="24"/>
          <w:szCs w:val="24"/>
        </w:rPr>
        <w:t>ć z innych uprawnień wskazanych w postanowieniach niniejszej umowy.</w:t>
      </w:r>
    </w:p>
    <w:p w14:paraId="22701B4B" w14:textId="4A6658F8"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wyraża gotowość poddania się kontroli przeprowadzonej przez NFZ n</w:t>
      </w:r>
      <w:r w:rsidRPr="00214E0D">
        <w:rPr>
          <w:rStyle w:val="CharacterStyle16"/>
          <w:rFonts w:ascii="Garamond" w:hAnsi="Garamond"/>
          <w:spacing w:val="3"/>
          <w:sz w:val="24"/>
          <w:szCs w:val="24"/>
        </w:rPr>
        <w:t>a zasadach okre</w:t>
      </w:r>
      <w:r w:rsidRPr="00214E0D">
        <w:rPr>
          <w:rStyle w:val="CharacterStyle16"/>
          <w:rFonts w:ascii="Garamond" w:eastAsia="Helvetica" w:hAnsi="Garamond" w:cs="Helvetica"/>
          <w:spacing w:val="3"/>
          <w:sz w:val="24"/>
          <w:szCs w:val="24"/>
        </w:rPr>
        <w:t>ślonych w ustawie o świadczeniach opieki zdrowotnej finansowanych ze środków publicznych z dnia 27 sierpnia 2004 roku w zakresie wynikającym z umowy na zasadach określonych w w/w ustawie oraz do kontroli i</w:t>
      </w:r>
      <w:r w:rsidRPr="00214E0D">
        <w:rPr>
          <w:rStyle w:val="CharacterStyle16"/>
          <w:rFonts w:ascii="Garamond" w:hAnsi="Garamond"/>
          <w:spacing w:val="3"/>
          <w:sz w:val="24"/>
          <w:szCs w:val="24"/>
        </w:rPr>
        <w:t>nnych uprawnionych organ</w:t>
      </w:r>
      <w:r w:rsidRPr="00214E0D">
        <w:rPr>
          <w:rStyle w:val="CharacterStyle16"/>
          <w:rFonts w:ascii="Garamond" w:eastAsia="Helvetica" w:hAnsi="Garamond" w:cs="Helvetica"/>
          <w:spacing w:val="3"/>
          <w:sz w:val="24"/>
          <w:szCs w:val="24"/>
        </w:rPr>
        <w:t>ów i osób.</w:t>
      </w:r>
    </w:p>
    <w:p w14:paraId="41D3CE68" w14:textId="27B47735" w:rsidR="00591258" w:rsidRPr="00214E0D" w:rsidRDefault="00591258" w:rsidP="009E0A93">
      <w:pPr>
        <w:pStyle w:val="Style17"/>
        <w:numPr>
          <w:ilvl w:val="0"/>
          <w:numId w:val="11"/>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zobowiązuje się do umieszczenia informacji o zawartej umowie wraz z bieżącą aktualizacją zmian dokonywanych w zakresie umowy w Portalu Świadczeniodawcy Śląskiego Oddziału Wojewódzkiego NFZ.</w:t>
      </w:r>
    </w:p>
    <w:p w14:paraId="75A25487" w14:textId="6A62AC05" w:rsidR="00591258" w:rsidRPr="00214E0D" w:rsidRDefault="00591258" w:rsidP="009E0A93">
      <w:pPr>
        <w:widowControl/>
        <w:numPr>
          <w:ilvl w:val="0"/>
          <w:numId w:val="11"/>
        </w:numPr>
        <w:overflowPunct w:val="0"/>
        <w:autoSpaceDE w:val="0"/>
        <w:spacing w:line="100" w:lineRule="atLeast"/>
        <w:jc w:val="both"/>
        <w:textAlignment w:val="baseline"/>
        <w:rPr>
          <w:rFonts w:ascii="Garamond" w:hAnsi="Garamond"/>
          <w:bCs/>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w:t>
      </w:r>
      <w:r w:rsidRPr="00214E0D">
        <w:rPr>
          <w:rFonts w:ascii="Garamond" w:hAnsi="Garamond"/>
          <w:bCs/>
          <w:spacing w:val="3"/>
          <w:sz w:val="24"/>
          <w:szCs w:val="24"/>
        </w:rPr>
        <w:t xml:space="preserve"> zobowi</w:t>
      </w:r>
      <w:r w:rsidRPr="00214E0D">
        <w:rPr>
          <w:rFonts w:ascii="Garamond" w:eastAsia="Helvetica" w:hAnsi="Garamond" w:cs="Helvetica"/>
          <w:bCs/>
          <w:spacing w:val="3"/>
          <w:sz w:val="24"/>
          <w:szCs w:val="24"/>
        </w:rPr>
        <w:t>ązuje się prowadzić dokumentację medyczną zgodnie z obowiązującymi w tym zakresie przepisami prawa.</w:t>
      </w:r>
    </w:p>
    <w:p w14:paraId="1680F838" w14:textId="77777777" w:rsidR="009E0A93" w:rsidRPr="00214E0D" w:rsidRDefault="009E0A93" w:rsidP="00591258">
      <w:pPr>
        <w:pStyle w:val="Style1"/>
        <w:kinsoku w:val="0"/>
        <w:autoSpaceDE/>
        <w:spacing w:line="100" w:lineRule="atLeast"/>
        <w:jc w:val="center"/>
        <w:rPr>
          <w:rStyle w:val="CharacterStyle1"/>
          <w:rFonts w:ascii="Garamond" w:eastAsia="Helvetica" w:hAnsi="Garamond" w:cs="Helvetica"/>
          <w:spacing w:val="3"/>
          <w:sz w:val="24"/>
          <w:szCs w:val="24"/>
        </w:rPr>
      </w:pPr>
    </w:p>
    <w:p w14:paraId="4F1F0800" w14:textId="30F4D495"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w:t>
      </w:r>
      <w:r w:rsidR="00FB0B69">
        <w:rPr>
          <w:rStyle w:val="CharacterStyle1"/>
          <w:rFonts w:ascii="Garamond" w:eastAsia="Helvetica" w:hAnsi="Garamond" w:cs="Helvetica"/>
          <w:b/>
          <w:spacing w:val="3"/>
          <w:sz w:val="24"/>
          <w:szCs w:val="24"/>
        </w:rPr>
        <w:t>7</w:t>
      </w:r>
    </w:p>
    <w:p w14:paraId="7482D2B2" w14:textId="15BDD80E" w:rsidR="00591258" w:rsidRPr="00214E0D" w:rsidRDefault="00591258" w:rsidP="009E0A93">
      <w:pPr>
        <w:pStyle w:val="Style17"/>
        <w:numPr>
          <w:ilvl w:val="0"/>
          <w:numId w:val="12"/>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Z tytu</w:t>
      </w:r>
      <w:r w:rsidRPr="00214E0D">
        <w:rPr>
          <w:rStyle w:val="CharacterStyle16"/>
          <w:rFonts w:ascii="Garamond" w:eastAsia="Helvetica" w:hAnsi="Garamond" w:cs="Helvetica"/>
          <w:spacing w:val="3"/>
          <w:sz w:val="24"/>
          <w:szCs w:val="24"/>
        </w:rPr>
        <w:t>łu wykonywania niniejszej umowy Udzielający zamówienia zobowiązuje się zapłacić Przyjmującemu zamów</w:t>
      </w:r>
      <w:r w:rsidRPr="00214E0D">
        <w:rPr>
          <w:rStyle w:val="CharacterStyle16"/>
          <w:rFonts w:ascii="Garamond" w:hAnsi="Garamond"/>
          <w:spacing w:val="3"/>
          <w:sz w:val="24"/>
          <w:szCs w:val="24"/>
        </w:rPr>
        <w:t>ienie wynagrodzenie w wysoko</w:t>
      </w:r>
      <w:r w:rsidRPr="00214E0D">
        <w:rPr>
          <w:rStyle w:val="CharacterStyle16"/>
          <w:rFonts w:ascii="Garamond" w:eastAsia="Helvetica" w:hAnsi="Garamond" w:cs="Helvetica"/>
          <w:spacing w:val="3"/>
          <w:sz w:val="24"/>
          <w:szCs w:val="24"/>
        </w:rPr>
        <w:t xml:space="preserve">ści stanowiącej iloczyn wykonanych </w:t>
      </w:r>
      <w:r w:rsidR="00FB0B69">
        <w:rPr>
          <w:rStyle w:val="CharacterStyle16"/>
          <w:rFonts w:ascii="Garamond" w:eastAsia="Helvetica" w:hAnsi="Garamond" w:cs="Helvetica"/>
          <w:spacing w:val="3"/>
          <w:sz w:val="24"/>
          <w:szCs w:val="24"/>
        </w:rPr>
        <w:t xml:space="preserve">prac protetycznych </w:t>
      </w:r>
      <w:r w:rsidRPr="00214E0D">
        <w:rPr>
          <w:rStyle w:val="CharacterStyle16"/>
          <w:rFonts w:ascii="Garamond" w:eastAsia="Helvetica" w:hAnsi="Garamond" w:cs="Helvetica"/>
          <w:spacing w:val="3"/>
          <w:sz w:val="24"/>
          <w:szCs w:val="24"/>
        </w:rPr>
        <w:t>oraz ich cen jednostkowych przedstawionych w ofercie konkursowej, która stanowi integralną część niniejszej umowy.</w:t>
      </w:r>
    </w:p>
    <w:p w14:paraId="59D9E9AE" w14:textId="37D7E87B" w:rsidR="00591258" w:rsidRPr="00214E0D" w:rsidRDefault="00591258" w:rsidP="00544C69">
      <w:pPr>
        <w:pStyle w:val="Style17"/>
        <w:numPr>
          <w:ilvl w:val="0"/>
          <w:numId w:val="12"/>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zobowiązany jest do prowadzenia określonej spra</w:t>
      </w:r>
      <w:r w:rsidRPr="00214E0D">
        <w:rPr>
          <w:rStyle w:val="CharacterStyle16"/>
          <w:rFonts w:ascii="Garamond" w:hAnsi="Garamond"/>
          <w:spacing w:val="3"/>
          <w:sz w:val="24"/>
          <w:szCs w:val="24"/>
        </w:rPr>
        <w:t>wozdawczo</w:t>
      </w:r>
      <w:r w:rsidRPr="00214E0D">
        <w:rPr>
          <w:rStyle w:val="CharacterStyle16"/>
          <w:rFonts w:ascii="Garamond" w:eastAsia="Helvetica" w:hAnsi="Garamond" w:cs="Helvetica"/>
          <w:spacing w:val="3"/>
          <w:sz w:val="24"/>
          <w:szCs w:val="24"/>
        </w:rPr>
        <w:t xml:space="preserve">ści statystycznej tzn. Przyjmujący zamówienie jest zobowiązany dołączyć do faktury wykaz wykonywanych </w:t>
      </w:r>
      <w:r w:rsidR="00FB0B69">
        <w:rPr>
          <w:rStyle w:val="CharacterStyle16"/>
          <w:rFonts w:ascii="Garamond" w:eastAsia="Helvetica" w:hAnsi="Garamond" w:cs="Helvetica"/>
          <w:spacing w:val="3"/>
          <w:sz w:val="24"/>
          <w:szCs w:val="24"/>
        </w:rPr>
        <w:t>prac protetycznych</w:t>
      </w:r>
      <w:r w:rsidRPr="00214E0D">
        <w:rPr>
          <w:rStyle w:val="CharacterStyle16"/>
          <w:rFonts w:ascii="Garamond" w:eastAsia="Helvetica" w:hAnsi="Garamond" w:cs="Helvetica"/>
          <w:spacing w:val="3"/>
          <w:sz w:val="24"/>
          <w:szCs w:val="24"/>
        </w:rPr>
        <w:t xml:space="preserve"> zawierający: datę, imię, nazwisko oraz PESEL pacjenta, nazwisko lekarza kierującego, rodzaj </w:t>
      </w:r>
      <w:r w:rsidR="00FB0B69">
        <w:rPr>
          <w:rStyle w:val="CharacterStyle16"/>
          <w:rFonts w:ascii="Garamond" w:eastAsia="Helvetica" w:hAnsi="Garamond" w:cs="Helvetica"/>
          <w:spacing w:val="3"/>
          <w:sz w:val="24"/>
          <w:szCs w:val="24"/>
        </w:rPr>
        <w:t>pracy protetycznej</w:t>
      </w:r>
      <w:r w:rsidRPr="00214E0D">
        <w:rPr>
          <w:rStyle w:val="CharacterStyle16"/>
          <w:rFonts w:ascii="Garamond" w:eastAsia="Helvetica" w:hAnsi="Garamond" w:cs="Helvetica"/>
          <w:spacing w:val="3"/>
          <w:sz w:val="24"/>
          <w:szCs w:val="24"/>
        </w:rPr>
        <w:t xml:space="preserve"> i wyszczegó</w:t>
      </w:r>
      <w:r w:rsidRPr="00214E0D">
        <w:rPr>
          <w:rStyle w:val="CharacterStyle16"/>
          <w:rFonts w:ascii="Garamond" w:hAnsi="Garamond"/>
          <w:spacing w:val="3"/>
          <w:sz w:val="24"/>
          <w:szCs w:val="24"/>
        </w:rPr>
        <w:t>lnion</w:t>
      </w:r>
      <w:r w:rsidRPr="00214E0D">
        <w:rPr>
          <w:rStyle w:val="CharacterStyle16"/>
          <w:rFonts w:ascii="Garamond" w:eastAsia="Helvetica" w:hAnsi="Garamond" w:cs="Helvetica"/>
          <w:spacing w:val="3"/>
          <w:sz w:val="24"/>
          <w:szCs w:val="24"/>
        </w:rPr>
        <w:t xml:space="preserve">ą cenę dla każdego pacjenta. </w:t>
      </w:r>
      <w:r w:rsidRPr="00214E0D">
        <w:rPr>
          <w:rStyle w:val="CharacterStyle1"/>
          <w:rFonts w:ascii="Garamond" w:hAnsi="Garamond"/>
          <w:spacing w:val="3"/>
          <w:sz w:val="24"/>
          <w:szCs w:val="24"/>
        </w:rPr>
        <w:t>W/w wykaz Przyjmuj</w:t>
      </w:r>
      <w:r w:rsidRPr="00214E0D">
        <w:rPr>
          <w:rStyle w:val="CharacterStyle1"/>
          <w:rFonts w:ascii="Garamond" w:eastAsia="Helvetica" w:hAnsi="Garamond" w:cs="Helvetica"/>
          <w:spacing w:val="3"/>
          <w:sz w:val="24"/>
          <w:szCs w:val="24"/>
        </w:rPr>
        <w:t>ący Zamówienie dołącza  do faktury w zamkniętej kopercie, zaadresowanej do osoby odpowiedzialnej za umowę.</w:t>
      </w:r>
    </w:p>
    <w:p w14:paraId="06A77772" w14:textId="6E51F500" w:rsidR="00591258" w:rsidRPr="00214E0D" w:rsidRDefault="00591258" w:rsidP="00214E0D">
      <w:pPr>
        <w:pStyle w:val="Style17"/>
        <w:numPr>
          <w:ilvl w:val="0"/>
          <w:numId w:val="12"/>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W przypadku wykonania cz</w:t>
      </w:r>
      <w:r w:rsidRPr="00214E0D">
        <w:rPr>
          <w:rStyle w:val="CharacterStyle16"/>
          <w:rFonts w:ascii="Garamond" w:eastAsia="Helvetica" w:hAnsi="Garamond" w:cs="Helvetica"/>
          <w:spacing w:val="3"/>
          <w:sz w:val="24"/>
          <w:szCs w:val="24"/>
        </w:rPr>
        <w:t>ęści zamówienia, Przyjmujący zamówienie może żądać jedynie wyna</w:t>
      </w:r>
      <w:r w:rsidRPr="00214E0D">
        <w:rPr>
          <w:rStyle w:val="CharacterStyle16"/>
          <w:rFonts w:ascii="Garamond" w:hAnsi="Garamond"/>
          <w:spacing w:val="3"/>
          <w:sz w:val="24"/>
          <w:szCs w:val="24"/>
        </w:rPr>
        <w:t>grodzenia nale</w:t>
      </w:r>
      <w:r w:rsidRPr="00214E0D">
        <w:rPr>
          <w:rStyle w:val="CharacterStyle16"/>
          <w:rFonts w:ascii="Garamond" w:eastAsia="Helvetica" w:hAnsi="Garamond" w:cs="Helvetica"/>
          <w:spacing w:val="3"/>
          <w:sz w:val="24"/>
          <w:szCs w:val="24"/>
        </w:rPr>
        <w:t xml:space="preserve">żnego z tytułu wykonanej części zamówienia - podstawą do obliczenia wynagrodzenia należnego Przyjmującemu zamówienie, będą zrealizowane </w:t>
      </w:r>
      <w:r w:rsidR="00FB0B69">
        <w:rPr>
          <w:rStyle w:val="CharacterStyle16"/>
          <w:rFonts w:ascii="Garamond" w:eastAsia="Helvetica" w:hAnsi="Garamond" w:cs="Helvetica"/>
          <w:spacing w:val="3"/>
          <w:sz w:val="24"/>
          <w:szCs w:val="24"/>
        </w:rPr>
        <w:t>prace protetyczne</w:t>
      </w:r>
      <w:r w:rsidRPr="00214E0D">
        <w:rPr>
          <w:rStyle w:val="CharacterStyle16"/>
          <w:rFonts w:ascii="Garamond" w:eastAsia="Helvetica" w:hAnsi="Garamond" w:cs="Helvetica"/>
          <w:spacing w:val="3"/>
          <w:sz w:val="24"/>
          <w:szCs w:val="24"/>
        </w:rPr>
        <w:t xml:space="preserve"> zlecone przez Udzielającego zamówienia.</w:t>
      </w:r>
      <w:r w:rsidR="00214E0D" w:rsidRPr="00214E0D">
        <w:rPr>
          <w:rFonts w:ascii="Garamond" w:hAnsi="Garamond"/>
          <w:spacing w:val="3"/>
          <w:sz w:val="24"/>
          <w:szCs w:val="24"/>
        </w:rPr>
        <w:t xml:space="preserve"> </w:t>
      </w:r>
    </w:p>
    <w:p w14:paraId="619E03D0" w14:textId="0C5A4949" w:rsidR="00591258" w:rsidRPr="00214E0D" w:rsidRDefault="00591258" w:rsidP="00591258">
      <w:pPr>
        <w:pStyle w:val="Style1"/>
        <w:kinsoku w:val="0"/>
        <w:autoSpaceDE/>
        <w:spacing w:line="100" w:lineRule="atLeast"/>
        <w:ind w:left="4464"/>
        <w:jc w:val="both"/>
        <w:rPr>
          <w:rStyle w:val="CharacterStyle16"/>
          <w:rFonts w:ascii="Garamond" w:hAnsi="Garamond"/>
          <w:b/>
          <w:spacing w:val="3"/>
          <w:sz w:val="24"/>
          <w:szCs w:val="24"/>
        </w:rPr>
      </w:pPr>
      <w:r w:rsidRPr="00214E0D">
        <w:rPr>
          <w:rStyle w:val="CharacterStyle1"/>
          <w:rFonts w:ascii="Garamond" w:eastAsia="Helvetica" w:hAnsi="Garamond" w:cs="Helvetica"/>
          <w:b/>
          <w:spacing w:val="3"/>
          <w:sz w:val="24"/>
          <w:szCs w:val="24"/>
        </w:rPr>
        <w:t>§</w:t>
      </w:r>
      <w:r w:rsidR="00FB0B69">
        <w:rPr>
          <w:rStyle w:val="CharacterStyle1"/>
          <w:rFonts w:ascii="Garamond" w:eastAsia="Helvetica" w:hAnsi="Garamond" w:cs="Helvetica"/>
          <w:b/>
          <w:spacing w:val="3"/>
          <w:sz w:val="24"/>
          <w:szCs w:val="24"/>
        </w:rPr>
        <w:t>8</w:t>
      </w:r>
    </w:p>
    <w:p w14:paraId="060533A2" w14:textId="73DAA1CE" w:rsidR="00591258"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Strony ustalaj</w:t>
      </w:r>
      <w:r w:rsidRPr="00214E0D">
        <w:rPr>
          <w:rStyle w:val="CharacterStyle16"/>
          <w:rFonts w:ascii="Garamond" w:eastAsia="Helvetica" w:hAnsi="Garamond" w:cs="Helvetica"/>
          <w:spacing w:val="3"/>
          <w:sz w:val="24"/>
          <w:szCs w:val="24"/>
        </w:rPr>
        <w:t>ą, że okresem obrachunkowym za wykonaną usługę jest miesiąc kalendarzowy.</w:t>
      </w:r>
    </w:p>
    <w:p w14:paraId="109A8501" w14:textId="5605F06C" w:rsidR="00591258"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Udzielaj</w:t>
      </w:r>
      <w:r w:rsidRPr="00214E0D">
        <w:rPr>
          <w:rStyle w:val="CharacterStyle16"/>
          <w:rFonts w:ascii="Garamond" w:eastAsia="Helvetica" w:hAnsi="Garamond" w:cs="Helvetica"/>
          <w:spacing w:val="3"/>
          <w:sz w:val="24"/>
          <w:szCs w:val="24"/>
        </w:rPr>
        <w:t>ący zamówienia zobowiąz</w:t>
      </w:r>
      <w:r w:rsidRPr="00214E0D">
        <w:rPr>
          <w:rStyle w:val="CharacterStyle16"/>
          <w:rFonts w:ascii="Garamond" w:hAnsi="Garamond"/>
          <w:spacing w:val="3"/>
          <w:sz w:val="24"/>
          <w:szCs w:val="24"/>
        </w:rPr>
        <w:t>uje si</w:t>
      </w:r>
      <w:r w:rsidRPr="00214E0D">
        <w:rPr>
          <w:rStyle w:val="CharacterStyle16"/>
          <w:rFonts w:ascii="Garamond" w:eastAsia="Helvetica" w:hAnsi="Garamond" w:cs="Helvetica"/>
          <w:spacing w:val="3"/>
          <w:sz w:val="24"/>
          <w:szCs w:val="24"/>
        </w:rPr>
        <w:t xml:space="preserve">ę do płacenia należności za wykonane usługi na konto Przyjmującego zamówienie w terminie </w:t>
      </w:r>
      <w:r w:rsidRPr="00214E0D">
        <w:rPr>
          <w:rStyle w:val="CharacterStyle16"/>
          <w:rFonts w:ascii="Garamond" w:hAnsi="Garamond"/>
          <w:b/>
          <w:bCs/>
          <w:spacing w:val="3"/>
          <w:sz w:val="24"/>
          <w:szCs w:val="24"/>
        </w:rPr>
        <w:t>30 dni od</w:t>
      </w:r>
      <w:r w:rsidRPr="00214E0D">
        <w:rPr>
          <w:rStyle w:val="CharacterStyle16"/>
          <w:rFonts w:ascii="Garamond" w:hAnsi="Garamond"/>
          <w:spacing w:val="3"/>
          <w:sz w:val="24"/>
          <w:szCs w:val="24"/>
        </w:rPr>
        <w:t xml:space="preserve"> dnia otrzymania orygina</w:t>
      </w:r>
      <w:r w:rsidRPr="00214E0D">
        <w:rPr>
          <w:rStyle w:val="CharacterStyle16"/>
          <w:rFonts w:ascii="Garamond" w:eastAsia="Helvetica" w:hAnsi="Garamond" w:cs="Helvetica"/>
          <w:spacing w:val="3"/>
          <w:sz w:val="24"/>
          <w:szCs w:val="24"/>
        </w:rPr>
        <w:t>łu faktury.</w:t>
      </w:r>
    </w:p>
    <w:p w14:paraId="1FA9D82C" w14:textId="77777777" w:rsidR="00544C69" w:rsidRPr="00214E0D" w:rsidRDefault="00591258" w:rsidP="00544C69">
      <w:pPr>
        <w:pStyle w:val="Style17"/>
        <w:numPr>
          <w:ilvl w:val="0"/>
          <w:numId w:val="14"/>
        </w:numPr>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Za termin zap</w:t>
      </w:r>
      <w:r w:rsidRPr="00214E0D">
        <w:rPr>
          <w:rStyle w:val="CharacterStyle16"/>
          <w:rFonts w:ascii="Garamond" w:eastAsia="Helvetica" w:hAnsi="Garamond" w:cs="Helvetica"/>
          <w:spacing w:val="3"/>
          <w:sz w:val="24"/>
          <w:szCs w:val="24"/>
        </w:rPr>
        <w:t>łaty uznaje się datę obciążenia rachunku bankowego Udzielającego zamówienia.</w:t>
      </w:r>
    </w:p>
    <w:p w14:paraId="2DC56079" w14:textId="51D6CCFA" w:rsidR="00591258" w:rsidRPr="00214E0D" w:rsidRDefault="00591258" w:rsidP="00544C69">
      <w:pPr>
        <w:pStyle w:val="Style17"/>
        <w:numPr>
          <w:ilvl w:val="0"/>
          <w:numId w:val="14"/>
        </w:numPr>
        <w:kinsoku w:val="0"/>
        <w:autoSpaceDE/>
        <w:spacing w:line="100" w:lineRule="atLeast"/>
        <w:rPr>
          <w:rFonts w:ascii="Garamond" w:hAnsi="Garamond"/>
          <w:spacing w:val="3"/>
          <w:sz w:val="24"/>
          <w:szCs w:val="24"/>
        </w:rPr>
      </w:pPr>
      <w:r w:rsidRPr="00214E0D">
        <w:rPr>
          <w:rStyle w:val="CharacterStyle16"/>
          <w:rFonts w:ascii="Garamond" w:hAnsi="Garamond"/>
          <w:spacing w:val="3"/>
          <w:sz w:val="24"/>
          <w:szCs w:val="24"/>
        </w:rPr>
        <w:t>Za wykonanie us</w:t>
      </w:r>
      <w:r w:rsidRPr="00214E0D">
        <w:rPr>
          <w:rStyle w:val="CharacterStyle16"/>
          <w:rFonts w:ascii="Garamond" w:eastAsia="Helvetica" w:hAnsi="Garamond" w:cs="Helvetica"/>
          <w:spacing w:val="3"/>
          <w:sz w:val="24"/>
          <w:szCs w:val="24"/>
        </w:rPr>
        <w:t>ługi Pr</w:t>
      </w:r>
      <w:r w:rsidRPr="00214E0D">
        <w:rPr>
          <w:rStyle w:val="CharacterStyle16"/>
          <w:rFonts w:ascii="Garamond" w:hAnsi="Garamond"/>
          <w:spacing w:val="3"/>
          <w:sz w:val="24"/>
          <w:szCs w:val="24"/>
        </w:rPr>
        <w:t>zyjmuj</w:t>
      </w:r>
      <w:r w:rsidRPr="00214E0D">
        <w:rPr>
          <w:rStyle w:val="CharacterStyle16"/>
          <w:rFonts w:ascii="Garamond" w:eastAsia="Helvetica" w:hAnsi="Garamond" w:cs="Helvetica"/>
          <w:spacing w:val="3"/>
          <w:sz w:val="24"/>
          <w:szCs w:val="24"/>
        </w:rPr>
        <w:t>ący zamówienie wystawi i dostarczy Udzielającemu zamówienia fakturę do 10 dnia każdego miesiąca za miesiąc poprzedni.</w:t>
      </w:r>
    </w:p>
    <w:p w14:paraId="0812BC2E" w14:textId="77777777" w:rsidR="00591258" w:rsidRPr="00214E0D" w:rsidRDefault="00591258" w:rsidP="00591258">
      <w:pPr>
        <w:pStyle w:val="Style17"/>
        <w:kinsoku w:val="0"/>
        <w:autoSpaceDE/>
        <w:spacing w:line="100" w:lineRule="atLeast"/>
        <w:rPr>
          <w:rFonts w:ascii="Garamond" w:hAnsi="Garamond"/>
          <w:spacing w:val="3"/>
          <w:sz w:val="24"/>
          <w:szCs w:val="24"/>
        </w:rPr>
      </w:pPr>
    </w:p>
    <w:p w14:paraId="51C9E95B" w14:textId="066084B2" w:rsidR="00591258" w:rsidRPr="00214E0D" w:rsidRDefault="00591258" w:rsidP="00591258">
      <w:pPr>
        <w:pStyle w:val="Style1"/>
        <w:kinsoku w:val="0"/>
        <w:autoSpaceDE/>
        <w:spacing w:line="100" w:lineRule="atLeast"/>
        <w:jc w:val="center"/>
        <w:rPr>
          <w:rStyle w:val="CharacterStyle16"/>
          <w:rFonts w:ascii="Garamond" w:hAnsi="Garamond"/>
          <w:b/>
          <w:spacing w:val="3"/>
          <w:sz w:val="24"/>
          <w:szCs w:val="24"/>
        </w:rPr>
      </w:pPr>
      <w:r w:rsidRPr="00214E0D">
        <w:rPr>
          <w:rStyle w:val="CharacterStyle1"/>
          <w:rFonts w:ascii="Garamond" w:eastAsia="Helvetica" w:hAnsi="Garamond" w:cs="Helvetica"/>
          <w:b/>
          <w:spacing w:val="3"/>
          <w:w w:val="120"/>
          <w:sz w:val="24"/>
          <w:szCs w:val="24"/>
        </w:rPr>
        <w:t>§</w:t>
      </w:r>
      <w:r w:rsidR="00FB0B69">
        <w:rPr>
          <w:rStyle w:val="CharacterStyle1"/>
          <w:rFonts w:ascii="Garamond" w:eastAsia="Helvetica" w:hAnsi="Garamond" w:cs="Helvetica"/>
          <w:b/>
          <w:spacing w:val="3"/>
          <w:w w:val="120"/>
          <w:sz w:val="24"/>
          <w:szCs w:val="24"/>
        </w:rPr>
        <w:t>9</w:t>
      </w:r>
    </w:p>
    <w:p w14:paraId="4A0A2E30" w14:textId="13ABA250" w:rsidR="00591258" w:rsidRPr="00214E0D" w:rsidRDefault="00591258" w:rsidP="00544C69">
      <w:pPr>
        <w:pStyle w:val="Style17"/>
        <w:numPr>
          <w:ilvl w:val="0"/>
          <w:numId w:val="15"/>
        </w:numPr>
        <w:tabs>
          <w:tab w:val="left" w:pos="288"/>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ący zamówienie ponosi odpowiedzialność za udzielanie świadczeń przez osoby przez siebie zatrudnione oraz odpowiada z</w:t>
      </w:r>
      <w:r w:rsidRPr="00214E0D">
        <w:rPr>
          <w:rStyle w:val="CharacterStyle16"/>
          <w:rFonts w:ascii="Garamond" w:hAnsi="Garamond"/>
          <w:spacing w:val="3"/>
          <w:sz w:val="24"/>
          <w:szCs w:val="24"/>
        </w:rPr>
        <w:t>a szkody powsta</w:t>
      </w:r>
      <w:r w:rsidRPr="00214E0D">
        <w:rPr>
          <w:rStyle w:val="CharacterStyle16"/>
          <w:rFonts w:ascii="Garamond" w:eastAsia="Helvetica" w:hAnsi="Garamond" w:cs="Helvetica"/>
          <w:spacing w:val="3"/>
          <w:sz w:val="24"/>
          <w:szCs w:val="24"/>
        </w:rPr>
        <w:t>łe w związku z udzielaniem świadczeń, z wyjątkiem sytuacji gdy szkoda powstała w wyniku okoliczności niezależnych od Przyjmującego Zamówienie.</w:t>
      </w:r>
    </w:p>
    <w:p w14:paraId="55ABF011"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lastRenderedPageBreak/>
        <w:t>Strony ponosz</w:t>
      </w:r>
      <w:r w:rsidRPr="00214E0D">
        <w:rPr>
          <w:rStyle w:val="CharacterStyle16"/>
          <w:rFonts w:ascii="Garamond" w:eastAsia="Helvetica" w:hAnsi="Garamond" w:cs="Helvetica"/>
          <w:spacing w:val="3"/>
          <w:sz w:val="24"/>
          <w:szCs w:val="24"/>
        </w:rPr>
        <w:t>ą solidarną odpowiedzialność za wyrządzoną szkodę przy udzielaniu świadczeń w zakr</w:t>
      </w:r>
      <w:r w:rsidRPr="00214E0D">
        <w:rPr>
          <w:rStyle w:val="CharacterStyle16"/>
          <w:rFonts w:ascii="Garamond" w:hAnsi="Garamond"/>
          <w:spacing w:val="3"/>
          <w:sz w:val="24"/>
          <w:szCs w:val="24"/>
        </w:rPr>
        <w:t>esie udzielonego zam</w:t>
      </w:r>
      <w:r w:rsidRPr="00214E0D">
        <w:rPr>
          <w:rStyle w:val="CharacterStyle16"/>
          <w:rFonts w:ascii="Garamond" w:eastAsia="Helvetica" w:hAnsi="Garamond" w:cs="Helvetica"/>
          <w:spacing w:val="3"/>
          <w:sz w:val="24"/>
          <w:szCs w:val="24"/>
        </w:rPr>
        <w:t>ówienia.</w:t>
      </w:r>
    </w:p>
    <w:p w14:paraId="0FE2793B"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6"/>
          <w:rFonts w:ascii="Garamond" w:hAnsi="Garamond"/>
          <w:spacing w:val="3"/>
          <w:sz w:val="24"/>
          <w:szCs w:val="24"/>
        </w:rPr>
      </w:pPr>
      <w:r w:rsidRPr="00214E0D">
        <w:rPr>
          <w:rStyle w:val="CharacterStyle16"/>
          <w:rFonts w:ascii="Garamond" w:hAnsi="Garamond"/>
          <w:spacing w:val="3"/>
          <w:sz w:val="24"/>
          <w:szCs w:val="24"/>
        </w:rPr>
        <w:t>Przyjmuj</w:t>
      </w:r>
      <w:r w:rsidRPr="00214E0D">
        <w:rPr>
          <w:rStyle w:val="CharacterStyle16"/>
          <w:rFonts w:ascii="Garamond" w:eastAsia="Helvetica" w:hAnsi="Garamond" w:cs="Helvetica"/>
          <w:spacing w:val="3"/>
          <w:sz w:val="24"/>
          <w:szCs w:val="24"/>
        </w:rPr>
        <w:t xml:space="preserve">ący zamówienie ponosi także odpowiedzialność za straty i szkody, nie mieszczące się w zakresie określonym, ust. 1,  wyrządzone Udzielającemu zamówienia w związku z wykonywaniem umowy, a będące następstwem zawinionego </w:t>
      </w:r>
      <w:r w:rsidRPr="00214E0D">
        <w:rPr>
          <w:rStyle w:val="CharacterStyle16"/>
          <w:rFonts w:ascii="Garamond" w:hAnsi="Garamond"/>
          <w:spacing w:val="3"/>
          <w:sz w:val="24"/>
          <w:szCs w:val="24"/>
        </w:rPr>
        <w:t>dzia</w:t>
      </w:r>
      <w:r w:rsidRPr="00214E0D">
        <w:rPr>
          <w:rStyle w:val="CharacterStyle16"/>
          <w:rFonts w:ascii="Garamond" w:eastAsia="Helvetica" w:hAnsi="Garamond" w:cs="Helvetica"/>
          <w:spacing w:val="3"/>
          <w:sz w:val="24"/>
          <w:szCs w:val="24"/>
        </w:rPr>
        <w:t>łania lub zaniechania, rażącego niedbalstwa lub braku należytej staranności Przyjmującego zamówienie.</w:t>
      </w:r>
    </w:p>
    <w:p w14:paraId="4F4F42BD" w14:textId="77777777" w:rsidR="00124A1A" w:rsidRPr="00214E0D" w:rsidRDefault="00591258" w:rsidP="00124A1A">
      <w:pPr>
        <w:pStyle w:val="Style17"/>
        <w:numPr>
          <w:ilvl w:val="0"/>
          <w:numId w:val="15"/>
        </w:numPr>
        <w:tabs>
          <w:tab w:val="left" w:pos="360"/>
        </w:tabs>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Przyjmuj</w:t>
      </w:r>
      <w:r w:rsidRPr="00214E0D">
        <w:rPr>
          <w:rStyle w:val="CharacterStyle12"/>
          <w:rFonts w:ascii="Garamond" w:eastAsia="Helvetica" w:hAnsi="Garamond" w:cs="Helvetica"/>
          <w:spacing w:val="3"/>
          <w:sz w:val="24"/>
          <w:szCs w:val="24"/>
        </w:rPr>
        <w:t>ący zamówienie oświadcza, że posiada umowę ubezpieczenia o której mowa w art.</w:t>
      </w:r>
      <w:r w:rsidR="00124A1A" w:rsidRPr="00214E0D">
        <w:rPr>
          <w:rStyle w:val="CharacterStyle12"/>
          <w:rFonts w:ascii="Garamond" w:eastAsia="Helvetica" w:hAnsi="Garamond" w:cs="Helvetica"/>
          <w:spacing w:val="3"/>
          <w:sz w:val="24"/>
          <w:szCs w:val="24"/>
        </w:rPr>
        <w:t xml:space="preserve"> </w:t>
      </w:r>
      <w:r w:rsidRPr="00214E0D">
        <w:rPr>
          <w:rStyle w:val="CharacterStyle12"/>
          <w:rFonts w:ascii="Garamond" w:eastAsia="Helvetica" w:hAnsi="Garamond" w:cs="Helvetica"/>
          <w:spacing w:val="3"/>
          <w:sz w:val="24"/>
          <w:szCs w:val="24"/>
        </w:rPr>
        <w:t>25 ustawy z dnia 15.04.2011 roku o działalności leczniczej</w:t>
      </w:r>
      <w:r w:rsidR="00124A1A" w:rsidRPr="00214E0D">
        <w:rPr>
          <w:rStyle w:val="CharacterStyle12"/>
          <w:rFonts w:ascii="Garamond" w:eastAsia="Helvetica" w:hAnsi="Garamond" w:cs="Helvetica"/>
          <w:spacing w:val="3"/>
          <w:sz w:val="24"/>
          <w:szCs w:val="24"/>
        </w:rPr>
        <w:t xml:space="preserve">. </w:t>
      </w:r>
    </w:p>
    <w:p w14:paraId="25077DFD" w14:textId="2EC01BB6" w:rsidR="00591258" w:rsidRPr="00214E0D" w:rsidRDefault="00591258" w:rsidP="00124A1A">
      <w:pPr>
        <w:pStyle w:val="Style17"/>
        <w:numPr>
          <w:ilvl w:val="0"/>
          <w:numId w:val="15"/>
        </w:numPr>
        <w:tabs>
          <w:tab w:val="left" w:pos="360"/>
        </w:tabs>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Przed up</w:t>
      </w:r>
      <w:r w:rsidRPr="00214E0D">
        <w:rPr>
          <w:rStyle w:val="CharacterStyle12"/>
          <w:rFonts w:ascii="Garamond" w:eastAsia="Helvetica" w:hAnsi="Garamond" w:cs="Helvetica"/>
          <w:spacing w:val="3"/>
          <w:sz w:val="24"/>
          <w:szCs w:val="24"/>
        </w:rPr>
        <w:t>ływem okresu ubezpieczenia wynikającego z aktualnej polisy Przyjmujący zamówienie doręczy Udzielającemu zamówienia, pod rygorem natychmiastowego rozwiązania umowy, potwierdzenie przedłużenia posiadanego ubezpiecze</w:t>
      </w:r>
      <w:r w:rsidRPr="00214E0D">
        <w:rPr>
          <w:rStyle w:val="CharacterStyle12"/>
          <w:rFonts w:ascii="Garamond" w:hAnsi="Garamond"/>
          <w:spacing w:val="3"/>
          <w:sz w:val="24"/>
          <w:szCs w:val="24"/>
        </w:rPr>
        <w:t>nia, b</w:t>
      </w:r>
      <w:r w:rsidRPr="00214E0D">
        <w:rPr>
          <w:rStyle w:val="CharacterStyle12"/>
          <w:rFonts w:ascii="Garamond" w:eastAsia="Helvetica" w:hAnsi="Garamond" w:cs="Helvetica"/>
          <w:spacing w:val="3"/>
          <w:sz w:val="24"/>
          <w:szCs w:val="24"/>
        </w:rPr>
        <w:t xml:space="preserve">ądź zawarcia nowego ubezpieczenia na kolejny okres. W przypadku zmiany rozporządzenia wykonawczego regulującego wysokość ubezpieczenia Przyjmujący zamówienie ma obowiązek zwiększyć zakres lub kwotę ubezpieczenia się, zgodnie z aktualnymi przepisami. </w:t>
      </w:r>
      <w:r w:rsidRPr="00214E0D">
        <w:rPr>
          <w:rStyle w:val="CharacterStyle12"/>
          <w:rFonts w:ascii="Garamond" w:hAnsi="Garamond"/>
          <w:spacing w:val="3"/>
          <w:sz w:val="24"/>
          <w:szCs w:val="24"/>
        </w:rPr>
        <w:t>Udzielaj</w:t>
      </w:r>
      <w:r w:rsidRPr="00214E0D">
        <w:rPr>
          <w:rStyle w:val="CharacterStyle12"/>
          <w:rFonts w:ascii="Garamond" w:eastAsia="Helvetica" w:hAnsi="Garamond" w:cs="Helvetica"/>
          <w:spacing w:val="3"/>
          <w:sz w:val="24"/>
          <w:szCs w:val="24"/>
        </w:rPr>
        <w:t>ący zamówienia rozwiąże umowę bez wypowiedzenia i</w:t>
      </w:r>
      <w:r w:rsidRPr="00214E0D">
        <w:rPr>
          <w:rStyle w:val="CharacterStyle12"/>
          <w:rFonts w:ascii="Garamond" w:hAnsi="Garamond"/>
          <w:b/>
          <w:spacing w:val="3"/>
          <w:sz w:val="24"/>
          <w:szCs w:val="24"/>
        </w:rPr>
        <w:t xml:space="preserve"> </w:t>
      </w:r>
      <w:r w:rsidRPr="00214E0D">
        <w:rPr>
          <w:rStyle w:val="CharacterStyle12"/>
          <w:rFonts w:ascii="Garamond" w:hAnsi="Garamond"/>
          <w:spacing w:val="3"/>
          <w:sz w:val="24"/>
          <w:szCs w:val="24"/>
        </w:rPr>
        <w:t>naliczy kar</w:t>
      </w:r>
      <w:r w:rsidRPr="00214E0D">
        <w:rPr>
          <w:rStyle w:val="CharacterStyle12"/>
          <w:rFonts w:ascii="Garamond" w:eastAsia="Helvetica" w:hAnsi="Garamond" w:cs="Helvetica"/>
          <w:spacing w:val="3"/>
          <w:sz w:val="24"/>
          <w:szCs w:val="24"/>
        </w:rPr>
        <w:t xml:space="preserve">ę umowną w wysokości 1000 zł w przypadku nieudokumentowania lub nieprzedłożenia potwierdzenia przedłużenia posiadanego ubezpieczenia w terminie 30 dni od daty podpisania niniejszej umowy </w:t>
      </w:r>
      <w:r w:rsidRPr="00214E0D">
        <w:rPr>
          <w:rStyle w:val="CharacterStyle12"/>
          <w:rFonts w:ascii="Garamond" w:hAnsi="Garamond"/>
          <w:spacing w:val="3"/>
          <w:sz w:val="24"/>
          <w:szCs w:val="24"/>
        </w:rPr>
        <w:t>przez Przyjmuj</w:t>
      </w:r>
      <w:r w:rsidRPr="00214E0D">
        <w:rPr>
          <w:rStyle w:val="CharacterStyle12"/>
          <w:rFonts w:ascii="Garamond" w:eastAsia="Helvetica" w:hAnsi="Garamond" w:cs="Helvetica"/>
          <w:spacing w:val="3"/>
          <w:sz w:val="24"/>
          <w:szCs w:val="24"/>
        </w:rPr>
        <w:t xml:space="preserve">ącego Zamówienie, lub przedłużenia posiadanego ubezpieczenia przez Przyjmującego Zamówienie, zawarcia przez niego umowy ubezpieczenia od odpowiedzialności cywilnej, </w:t>
      </w:r>
      <w:r w:rsidRPr="00214E0D">
        <w:rPr>
          <w:rStyle w:val="CharacterStyle12"/>
          <w:rFonts w:ascii="Garamond" w:hAnsi="Garamond"/>
          <w:iCs/>
          <w:spacing w:val="3"/>
          <w:sz w:val="24"/>
          <w:szCs w:val="24"/>
        </w:rPr>
        <w:t xml:space="preserve"> zgodne z art. 25 ustawy o dzia</w:t>
      </w:r>
      <w:r w:rsidRPr="00214E0D">
        <w:rPr>
          <w:rStyle w:val="CharacterStyle12"/>
          <w:rFonts w:ascii="Garamond" w:eastAsia="Helvetica" w:hAnsi="Garamond" w:cs="Helvetica"/>
          <w:iCs/>
          <w:spacing w:val="3"/>
          <w:sz w:val="24"/>
          <w:szCs w:val="24"/>
        </w:rPr>
        <w:t>łalności leczniczej.</w:t>
      </w:r>
    </w:p>
    <w:p w14:paraId="2B791B98" w14:textId="77777777" w:rsidR="00591258" w:rsidRPr="00214E0D" w:rsidRDefault="00591258" w:rsidP="00591258">
      <w:pPr>
        <w:pStyle w:val="Style18"/>
        <w:tabs>
          <w:tab w:val="left" w:pos="216"/>
        </w:tabs>
        <w:kinsoku w:val="0"/>
        <w:autoSpaceDE/>
        <w:spacing w:line="100" w:lineRule="atLeast"/>
        <w:jc w:val="center"/>
        <w:rPr>
          <w:rFonts w:ascii="Garamond" w:hAnsi="Garamond"/>
          <w:sz w:val="24"/>
          <w:szCs w:val="24"/>
        </w:rPr>
      </w:pPr>
    </w:p>
    <w:p w14:paraId="60245109" w14:textId="0EA268DA" w:rsidR="00591258" w:rsidRPr="00214E0D" w:rsidRDefault="00591258" w:rsidP="00591258">
      <w:pPr>
        <w:pStyle w:val="Style18"/>
        <w:tabs>
          <w:tab w:val="left" w:pos="216"/>
        </w:tabs>
        <w:kinsoku w:val="0"/>
        <w:autoSpaceDE/>
        <w:spacing w:line="100" w:lineRule="atLeast"/>
        <w:jc w:val="center"/>
        <w:rPr>
          <w:rStyle w:val="CharacterStyle12"/>
          <w:rFonts w:ascii="Garamond" w:hAnsi="Garamond"/>
          <w:b/>
          <w:spacing w:val="3"/>
          <w:sz w:val="24"/>
          <w:szCs w:val="24"/>
        </w:rPr>
      </w:pPr>
      <w:r w:rsidRPr="00214E0D">
        <w:rPr>
          <w:rStyle w:val="CharacterStyle1"/>
          <w:rFonts w:ascii="Garamond" w:eastAsia="Helvetica" w:hAnsi="Garamond" w:cs="Helvetica"/>
          <w:b/>
          <w:spacing w:val="3"/>
          <w:w w:val="120"/>
          <w:sz w:val="24"/>
          <w:szCs w:val="24"/>
        </w:rPr>
        <w:t>§</w:t>
      </w:r>
      <w:r w:rsidRPr="00214E0D">
        <w:rPr>
          <w:rStyle w:val="CharacterStyle1"/>
          <w:rFonts w:ascii="Garamond" w:hAnsi="Garamond"/>
          <w:b/>
          <w:spacing w:val="3"/>
          <w:sz w:val="24"/>
          <w:szCs w:val="24"/>
        </w:rPr>
        <w:t>1</w:t>
      </w:r>
      <w:r w:rsidR="00FB0B69">
        <w:rPr>
          <w:rStyle w:val="CharacterStyle1"/>
          <w:rFonts w:ascii="Garamond" w:hAnsi="Garamond"/>
          <w:b/>
          <w:spacing w:val="3"/>
          <w:sz w:val="24"/>
          <w:szCs w:val="24"/>
        </w:rPr>
        <w:t>0</w:t>
      </w:r>
    </w:p>
    <w:p w14:paraId="6C45B6A9" w14:textId="20B2B4A8" w:rsidR="00591258" w:rsidRPr="00214E0D" w:rsidRDefault="00591258" w:rsidP="00591258">
      <w:pPr>
        <w:pStyle w:val="Style18"/>
        <w:kinsoku w:val="0"/>
        <w:autoSpaceDE/>
        <w:spacing w:line="100" w:lineRule="atLeast"/>
        <w:rPr>
          <w:rStyle w:val="CharacterStyle1"/>
          <w:rFonts w:ascii="Garamond" w:hAnsi="Garamond"/>
          <w:spacing w:val="3"/>
          <w:w w:val="120"/>
          <w:sz w:val="24"/>
          <w:szCs w:val="24"/>
        </w:rPr>
      </w:pPr>
      <w:r w:rsidRPr="00214E0D">
        <w:rPr>
          <w:rStyle w:val="CharacterStyle12"/>
          <w:rFonts w:ascii="Garamond" w:hAnsi="Garamond"/>
          <w:spacing w:val="3"/>
          <w:sz w:val="24"/>
          <w:szCs w:val="24"/>
        </w:rPr>
        <w:t>Us</w:t>
      </w:r>
      <w:r w:rsidRPr="00214E0D">
        <w:rPr>
          <w:rStyle w:val="CharacterStyle12"/>
          <w:rFonts w:ascii="Garamond" w:eastAsia="Helvetica" w:hAnsi="Garamond" w:cs="Helvetica"/>
          <w:spacing w:val="3"/>
          <w:sz w:val="24"/>
          <w:szCs w:val="24"/>
        </w:rPr>
        <w:t>ługi stanowiące</w:t>
      </w:r>
      <w:r w:rsidRPr="00214E0D">
        <w:rPr>
          <w:rStyle w:val="CharacterStyle12"/>
          <w:rFonts w:ascii="Garamond" w:hAnsi="Garamond"/>
          <w:spacing w:val="3"/>
          <w:sz w:val="24"/>
          <w:szCs w:val="24"/>
        </w:rPr>
        <w:t xml:space="preserve"> przedmiot niniejszej umowy maj</w:t>
      </w:r>
      <w:r w:rsidRPr="00214E0D">
        <w:rPr>
          <w:rStyle w:val="CharacterStyle12"/>
          <w:rFonts w:ascii="Garamond" w:eastAsia="Helvetica" w:hAnsi="Garamond" w:cs="Helvetica"/>
          <w:spacing w:val="3"/>
          <w:sz w:val="24"/>
          <w:szCs w:val="24"/>
        </w:rPr>
        <w:t>ą charakter usług w zakresie opieki medycznej, służą profilaktyce, zachowaniu, ratowaniu, przywracaniu i poprawie zdrowia, i jako takie podlegają zwolnieniu z podatku VAT zgodnie z art. 43 obowiązującej ustawy o podatku od to</w:t>
      </w:r>
      <w:r w:rsidRPr="00214E0D">
        <w:rPr>
          <w:rStyle w:val="CharacterStyle12"/>
          <w:rFonts w:ascii="Garamond" w:hAnsi="Garamond"/>
          <w:spacing w:val="3"/>
          <w:sz w:val="24"/>
          <w:szCs w:val="24"/>
        </w:rPr>
        <w:t>war</w:t>
      </w:r>
      <w:r w:rsidRPr="00214E0D">
        <w:rPr>
          <w:rStyle w:val="CharacterStyle12"/>
          <w:rFonts w:ascii="Garamond" w:eastAsia="Helvetica" w:hAnsi="Garamond" w:cs="Helvetica"/>
          <w:spacing w:val="3"/>
          <w:sz w:val="24"/>
          <w:szCs w:val="24"/>
        </w:rPr>
        <w:t>ów i usług</w:t>
      </w:r>
      <w:r w:rsidR="00124A1A" w:rsidRPr="00214E0D">
        <w:rPr>
          <w:rStyle w:val="CharacterStyle12"/>
          <w:rFonts w:ascii="Garamond" w:eastAsia="Helvetica" w:hAnsi="Garamond" w:cs="Helvetica"/>
          <w:spacing w:val="3"/>
          <w:sz w:val="24"/>
          <w:szCs w:val="24"/>
        </w:rPr>
        <w:t>.</w:t>
      </w:r>
    </w:p>
    <w:p w14:paraId="497D5CEB" w14:textId="51AC5CC1" w:rsidR="00591258" w:rsidRPr="00214E0D" w:rsidRDefault="00591258" w:rsidP="00591258">
      <w:pPr>
        <w:pStyle w:val="Style18"/>
        <w:kinsoku w:val="0"/>
        <w:autoSpaceDE/>
        <w:spacing w:line="100" w:lineRule="atLeast"/>
        <w:jc w:val="center"/>
        <w:rPr>
          <w:rStyle w:val="CharacterStyle12"/>
          <w:rFonts w:ascii="Garamond" w:hAnsi="Garamond"/>
          <w:b/>
          <w:spacing w:val="3"/>
          <w:sz w:val="24"/>
          <w:szCs w:val="24"/>
        </w:rPr>
      </w:pPr>
      <w:r w:rsidRPr="00214E0D">
        <w:rPr>
          <w:rStyle w:val="CharacterStyle1"/>
          <w:rFonts w:ascii="Garamond" w:eastAsia="Helvetica" w:hAnsi="Garamond" w:cs="Helvetica"/>
          <w:b/>
          <w:spacing w:val="3"/>
          <w:w w:val="120"/>
          <w:sz w:val="24"/>
          <w:szCs w:val="24"/>
        </w:rPr>
        <w:t>§</w:t>
      </w:r>
      <w:r w:rsidR="00FB0B69">
        <w:rPr>
          <w:rStyle w:val="CharacterStyle1"/>
          <w:rFonts w:ascii="Garamond" w:hAnsi="Garamond"/>
          <w:b/>
          <w:spacing w:val="3"/>
          <w:sz w:val="24"/>
          <w:szCs w:val="24"/>
        </w:rPr>
        <w:t>11</w:t>
      </w:r>
    </w:p>
    <w:p w14:paraId="69627005" w14:textId="21BCCDB1" w:rsidR="00591258" w:rsidRPr="00214E0D" w:rsidRDefault="00591258" w:rsidP="00124A1A">
      <w:pPr>
        <w:pStyle w:val="Style18"/>
        <w:numPr>
          <w:ilvl w:val="0"/>
          <w:numId w:val="17"/>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Zmiany do umowy mog</w:t>
      </w:r>
      <w:r w:rsidRPr="00214E0D">
        <w:rPr>
          <w:rStyle w:val="CharacterStyle12"/>
          <w:rFonts w:ascii="Garamond" w:eastAsia="Helvetica" w:hAnsi="Garamond" w:cs="Helvetica"/>
          <w:spacing w:val="3"/>
          <w:sz w:val="24"/>
          <w:szCs w:val="24"/>
        </w:rPr>
        <w:t>ą być wprowadzone w każdym czasie w formie pisemnego aneksu po uprzednich uzgodnieniach między stronami.</w:t>
      </w:r>
    </w:p>
    <w:p w14:paraId="0070690E" w14:textId="1E50EDBA" w:rsidR="00591258" w:rsidRPr="00214E0D" w:rsidRDefault="00591258" w:rsidP="00124A1A">
      <w:pPr>
        <w:pStyle w:val="Style18"/>
        <w:numPr>
          <w:ilvl w:val="0"/>
          <w:numId w:val="17"/>
        </w:numPr>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Niewa</w:t>
      </w:r>
      <w:r w:rsidRPr="00214E0D">
        <w:rPr>
          <w:rStyle w:val="CharacterStyle12"/>
          <w:rFonts w:ascii="Garamond" w:eastAsia="Helvetica" w:hAnsi="Garamond" w:cs="Helvetica"/>
          <w:spacing w:val="3"/>
          <w:sz w:val="24"/>
          <w:szCs w:val="24"/>
        </w:rPr>
        <w:t>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w:t>
      </w:r>
      <w:r w:rsidRPr="00214E0D">
        <w:rPr>
          <w:rStyle w:val="CharacterStyle12"/>
          <w:rFonts w:ascii="Garamond" w:hAnsi="Garamond"/>
          <w:spacing w:val="3"/>
          <w:sz w:val="24"/>
          <w:szCs w:val="24"/>
        </w:rPr>
        <w:t>dzie</w:t>
      </w:r>
      <w:r w:rsidRPr="00214E0D">
        <w:rPr>
          <w:rStyle w:val="CharacterStyle12"/>
          <w:rFonts w:ascii="Garamond" w:eastAsia="Helvetica" w:hAnsi="Garamond" w:cs="Helvetica"/>
          <w:spacing w:val="3"/>
          <w:sz w:val="24"/>
          <w:szCs w:val="24"/>
        </w:rPr>
        <w:t>ć w chwili zawarcia umowy.</w:t>
      </w:r>
    </w:p>
    <w:p w14:paraId="737AED83" w14:textId="77777777" w:rsidR="00591258" w:rsidRPr="00214E0D" w:rsidRDefault="00591258" w:rsidP="00591258">
      <w:pPr>
        <w:pStyle w:val="Style1"/>
        <w:kinsoku w:val="0"/>
        <w:autoSpaceDE/>
        <w:spacing w:line="100" w:lineRule="atLeast"/>
        <w:jc w:val="center"/>
        <w:rPr>
          <w:rFonts w:ascii="Garamond" w:hAnsi="Garamond"/>
          <w:spacing w:val="3"/>
          <w:sz w:val="24"/>
          <w:szCs w:val="24"/>
        </w:rPr>
      </w:pPr>
    </w:p>
    <w:p w14:paraId="4DF6B9F8" w14:textId="2F5820C6" w:rsidR="00591258" w:rsidRPr="00214E0D" w:rsidRDefault="00591258" w:rsidP="00591258">
      <w:pPr>
        <w:pStyle w:val="Style1"/>
        <w:kinsoku w:val="0"/>
        <w:autoSpaceDE/>
        <w:spacing w:line="100" w:lineRule="atLeast"/>
        <w:jc w:val="center"/>
        <w:rPr>
          <w:rFonts w:ascii="Garamond" w:hAnsi="Garamond"/>
          <w:b/>
          <w:spacing w:val="3"/>
          <w:sz w:val="24"/>
          <w:szCs w:val="24"/>
        </w:rPr>
      </w:pPr>
      <w:r w:rsidRPr="00214E0D">
        <w:rPr>
          <w:rStyle w:val="CharacterStyle1"/>
          <w:rFonts w:ascii="Garamond" w:eastAsia="Helvetica" w:hAnsi="Garamond" w:cs="Helvetica"/>
          <w:b/>
          <w:color w:val="1D1D1D"/>
          <w:spacing w:val="3"/>
          <w:w w:val="120"/>
          <w:sz w:val="24"/>
          <w:szCs w:val="24"/>
        </w:rPr>
        <w:t>§</w:t>
      </w:r>
      <w:r w:rsidRPr="00214E0D">
        <w:rPr>
          <w:rStyle w:val="CharacterStyle1"/>
          <w:rFonts w:ascii="Garamond" w:eastAsia="Tahoma" w:hAnsi="Garamond"/>
          <w:b/>
          <w:color w:val="1D1D1D"/>
          <w:spacing w:val="3"/>
          <w:sz w:val="24"/>
          <w:szCs w:val="24"/>
        </w:rPr>
        <w:t>1</w:t>
      </w:r>
      <w:r w:rsidR="00FB0B69">
        <w:rPr>
          <w:rStyle w:val="CharacterStyle1"/>
          <w:rFonts w:ascii="Garamond" w:eastAsia="Tahoma" w:hAnsi="Garamond"/>
          <w:b/>
          <w:color w:val="1D1D1D"/>
          <w:spacing w:val="3"/>
          <w:sz w:val="24"/>
          <w:szCs w:val="24"/>
        </w:rPr>
        <w:t>2</w:t>
      </w:r>
    </w:p>
    <w:p w14:paraId="0D493C62" w14:textId="4895E6F4"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spacing w:val="3"/>
          <w:sz w:val="24"/>
          <w:szCs w:val="24"/>
        </w:rPr>
        <w:t>Odpowiedzialno</w:t>
      </w:r>
      <w:r w:rsidRPr="00214E0D">
        <w:rPr>
          <w:rFonts w:ascii="Garamond" w:eastAsia="Helvetica" w:hAnsi="Garamond" w:cs="Helvetica"/>
          <w:spacing w:val="3"/>
          <w:sz w:val="24"/>
          <w:szCs w:val="24"/>
        </w:rPr>
        <w:t>ść w razie niewykonania lub nienależytego wykonania umowy strony ustalają na zasadzie kar umownych.</w:t>
      </w:r>
    </w:p>
    <w:p w14:paraId="4D9E348C" w14:textId="1EE3651C"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bCs/>
          <w:spacing w:val="3"/>
          <w:sz w:val="24"/>
          <w:szCs w:val="24"/>
        </w:rPr>
      </w:pPr>
      <w:r w:rsidRPr="00214E0D">
        <w:rPr>
          <w:rFonts w:ascii="Garamond" w:hAnsi="Garamond"/>
          <w:bCs/>
          <w:spacing w:val="3"/>
          <w:sz w:val="24"/>
          <w:szCs w:val="24"/>
        </w:rPr>
        <w:t>W przypadku niewykonania lub nienale</w:t>
      </w:r>
      <w:r w:rsidRPr="00214E0D">
        <w:rPr>
          <w:rFonts w:ascii="Garamond" w:eastAsia="Helvetica" w:hAnsi="Garamond" w:cs="Helvetica"/>
          <w:bCs/>
          <w:spacing w:val="3"/>
          <w:sz w:val="24"/>
          <w:szCs w:val="24"/>
        </w:rPr>
        <w:t>żytego wykonania umowy przez Przyjmującego Zamówienie, Udzielając</w:t>
      </w:r>
      <w:r w:rsidRPr="00214E0D">
        <w:rPr>
          <w:rFonts w:ascii="Garamond" w:hAnsi="Garamond"/>
          <w:bCs/>
          <w:spacing w:val="3"/>
          <w:sz w:val="24"/>
          <w:szCs w:val="24"/>
        </w:rPr>
        <w:t>y zam</w:t>
      </w:r>
      <w:r w:rsidRPr="00214E0D">
        <w:rPr>
          <w:rFonts w:ascii="Garamond" w:eastAsia="Helvetica" w:hAnsi="Garamond" w:cs="Helvetica"/>
          <w:bCs/>
          <w:spacing w:val="3"/>
          <w:sz w:val="24"/>
          <w:szCs w:val="24"/>
        </w:rPr>
        <w:t>ówienie ma  prawo obciążyć Przyjmującego Zamówienie obowiązkiem zapłaty kary umownej, za każde naruszenie umowy, w wysokości 50 % wynagrodzenia należnego Przyjmującemu Zamówienie z tytułu niniejszej umowy za wykonanie świadczenia, które zostało wykona</w:t>
      </w:r>
      <w:r w:rsidRPr="00214E0D">
        <w:rPr>
          <w:rFonts w:ascii="Garamond" w:hAnsi="Garamond"/>
          <w:bCs/>
          <w:spacing w:val="3"/>
          <w:sz w:val="24"/>
          <w:szCs w:val="24"/>
        </w:rPr>
        <w:t>ne wadliwie, nieprawid</w:t>
      </w:r>
      <w:r w:rsidRPr="00214E0D">
        <w:rPr>
          <w:rFonts w:ascii="Garamond" w:eastAsia="Helvetica" w:hAnsi="Garamond" w:cs="Helvetica"/>
          <w:bCs/>
          <w:spacing w:val="3"/>
          <w:sz w:val="24"/>
          <w:szCs w:val="24"/>
        </w:rPr>
        <w:t>łowo lub kary umownej w wysokości 100 % wynagrodzenia należnego Przyjmującemu Zamówienie z tytułu realizacji danego świadczenia, jeżeli świadczenia nie wykonano w ogóle. W/w kara umowna nie pozbawia Udzielającego Zamówienie możliwości</w:t>
      </w:r>
      <w:r w:rsidRPr="00214E0D">
        <w:rPr>
          <w:rFonts w:ascii="Garamond" w:hAnsi="Garamond"/>
          <w:bCs/>
          <w:spacing w:val="3"/>
          <w:sz w:val="24"/>
          <w:szCs w:val="24"/>
        </w:rPr>
        <w:t xml:space="preserve"> dochodzenia odszkodowania uzupe</w:t>
      </w:r>
      <w:r w:rsidRPr="00214E0D">
        <w:rPr>
          <w:rFonts w:ascii="Garamond" w:eastAsia="Helvetica" w:hAnsi="Garamond" w:cs="Helvetica"/>
          <w:bCs/>
          <w:spacing w:val="3"/>
          <w:sz w:val="24"/>
          <w:szCs w:val="24"/>
        </w:rPr>
        <w:t>łniającego na odrębnych zasadach.</w:t>
      </w:r>
    </w:p>
    <w:p w14:paraId="4952BA7F" w14:textId="14AA9AC6"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bCs/>
          <w:spacing w:val="3"/>
          <w:sz w:val="24"/>
          <w:szCs w:val="24"/>
        </w:rPr>
      </w:pPr>
      <w:r w:rsidRPr="00214E0D">
        <w:rPr>
          <w:rFonts w:ascii="Garamond" w:hAnsi="Garamond"/>
          <w:bCs/>
          <w:spacing w:val="3"/>
          <w:sz w:val="24"/>
          <w:szCs w:val="24"/>
        </w:rPr>
        <w:t>Niewykonanie zleconej us</w:t>
      </w:r>
      <w:r w:rsidRPr="00214E0D">
        <w:rPr>
          <w:rFonts w:ascii="Garamond" w:eastAsia="Helvetica" w:hAnsi="Garamond" w:cs="Helvetica"/>
          <w:bCs/>
          <w:spacing w:val="3"/>
          <w:sz w:val="24"/>
          <w:szCs w:val="24"/>
        </w:rPr>
        <w:t xml:space="preserve">ługi uprawnia Udzielającego Zamówienie do obciążenia Przyjmującego Zamówienie całkowitym kosztem usługi zleconej osobie trzeciej – niezależnie od kary wymienionej </w:t>
      </w:r>
      <w:r w:rsidRPr="00214E0D">
        <w:rPr>
          <w:rFonts w:ascii="Garamond" w:hAnsi="Garamond"/>
          <w:bCs/>
          <w:spacing w:val="3"/>
          <w:sz w:val="24"/>
          <w:szCs w:val="24"/>
        </w:rPr>
        <w:t>w pkt.2.</w:t>
      </w:r>
    </w:p>
    <w:p w14:paraId="05C97999" w14:textId="700048DC"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bCs/>
          <w:spacing w:val="3"/>
          <w:sz w:val="24"/>
          <w:szCs w:val="24"/>
        </w:rPr>
        <w:t>W przypadku odst</w:t>
      </w:r>
      <w:r w:rsidRPr="00214E0D">
        <w:rPr>
          <w:rFonts w:ascii="Garamond" w:eastAsia="Helvetica" w:hAnsi="Garamond" w:cs="Helvetica"/>
          <w:bCs/>
          <w:spacing w:val="3"/>
          <w:sz w:val="24"/>
          <w:szCs w:val="24"/>
        </w:rPr>
        <w:t xml:space="preserve">ąpienia od umowy przez Udzielającego Zamówienie z winy leżącej po </w:t>
      </w:r>
      <w:r w:rsidRPr="00214E0D">
        <w:rPr>
          <w:rFonts w:ascii="Garamond" w:eastAsia="Helvetica" w:hAnsi="Garamond" w:cs="Helvetica"/>
          <w:bCs/>
          <w:spacing w:val="3"/>
          <w:sz w:val="24"/>
          <w:szCs w:val="24"/>
        </w:rPr>
        <w:lastRenderedPageBreak/>
        <w:t>stronie Przyjmującego Zamówienie, jak również w przypadku rozwiązania umowy w trybie § 14 pkt. 4, Przyjmujący Zamówienie jest zobowiązany do zapłacenia kary umown</w:t>
      </w:r>
      <w:r w:rsidRPr="00214E0D">
        <w:rPr>
          <w:rFonts w:ascii="Garamond" w:hAnsi="Garamond"/>
          <w:bCs/>
          <w:spacing w:val="3"/>
          <w:sz w:val="24"/>
          <w:szCs w:val="24"/>
        </w:rPr>
        <w:t>ej w wysoko</w:t>
      </w:r>
      <w:r w:rsidRPr="00214E0D">
        <w:rPr>
          <w:rFonts w:ascii="Garamond" w:eastAsia="Helvetica" w:hAnsi="Garamond" w:cs="Helvetica"/>
          <w:bCs/>
          <w:spacing w:val="3"/>
          <w:sz w:val="24"/>
          <w:szCs w:val="24"/>
        </w:rPr>
        <w:t>ści równowartości średniej miesięcznej należności Przyjmującego Zamówienie z tytułu wykonania niniejszej umowy, wyliczonej z ostatnich 3 miesięcy współpracy, a jeżeli w tym okresie nie było usług z całego okresu współpracy</w:t>
      </w:r>
      <w:r w:rsidRPr="00214E0D">
        <w:rPr>
          <w:rFonts w:ascii="Garamond" w:hAnsi="Garamond"/>
          <w:color w:val="FF0000"/>
          <w:spacing w:val="3"/>
          <w:sz w:val="24"/>
          <w:szCs w:val="24"/>
        </w:rPr>
        <w:t>.</w:t>
      </w:r>
    </w:p>
    <w:p w14:paraId="1D4AA5CC" w14:textId="55F82332" w:rsidR="00591258" w:rsidRPr="00214E0D" w:rsidRDefault="00591258" w:rsidP="00124A1A">
      <w:pPr>
        <w:pStyle w:val="Akapitzlist1"/>
        <w:numPr>
          <w:ilvl w:val="0"/>
          <w:numId w:val="18"/>
        </w:numPr>
        <w:tabs>
          <w:tab w:val="left" w:pos="300"/>
        </w:tabs>
        <w:suppressAutoHyphens w:val="0"/>
        <w:autoSpaceDE w:val="0"/>
        <w:spacing w:after="0"/>
        <w:jc w:val="both"/>
        <w:rPr>
          <w:rFonts w:ascii="Garamond" w:hAnsi="Garamond"/>
          <w:spacing w:val="3"/>
          <w:sz w:val="24"/>
          <w:szCs w:val="24"/>
        </w:rPr>
      </w:pPr>
      <w:r w:rsidRPr="00214E0D">
        <w:rPr>
          <w:rFonts w:ascii="Garamond" w:hAnsi="Garamond"/>
          <w:spacing w:val="3"/>
          <w:sz w:val="24"/>
          <w:szCs w:val="24"/>
        </w:rPr>
        <w:t>Kary umowne mog</w:t>
      </w:r>
      <w:r w:rsidRPr="00214E0D">
        <w:rPr>
          <w:rFonts w:ascii="Garamond" w:eastAsia="Helvetica" w:hAnsi="Garamond" w:cs="Helvetica"/>
          <w:spacing w:val="3"/>
          <w:sz w:val="24"/>
          <w:szCs w:val="24"/>
        </w:rPr>
        <w:t>ą z</w:t>
      </w:r>
      <w:r w:rsidRPr="00214E0D">
        <w:rPr>
          <w:rFonts w:ascii="Garamond" w:hAnsi="Garamond"/>
          <w:spacing w:val="3"/>
          <w:sz w:val="24"/>
          <w:szCs w:val="24"/>
        </w:rPr>
        <w:t>osta</w:t>
      </w:r>
      <w:r w:rsidRPr="00214E0D">
        <w:rPr>
          <w:rFonts w:ascii="Garamond" w:eastAsia="Helvetica" w:hAnsi="Garamond" w:cs="Helvetica"/>
          <w:spacing w:val="3"/>
          <w:sz w:val="24"/>
          <w:szCs w:val="24"/>
        </w:rPr>
        <w:t>ć jednostronnie potrącone przez Udzielającego Zamówienie z należnego Przyjmującego Zamówienie wynagrodzenia.</w:t>
      </w:r>
    </w:p>
    <w:p w14:paraId="53C733F6" w14:textId="2B6B17FF" w:rsidR="00591258" w:rsidRPr="00214E0D" w:rsidRDefault="00591258" w:rsidP="00124A1A">
      <w:pPr>
        <w:pStyle w:val="Akapitzlist1"/>
        <w:numPr>
          <w:ilvl w:val="0"/>
          <w:numId w:val="18"/>
        </w:numPr>
        <w:tabs>
          <w:tab w:val="left" w:pos="300"/>
        </w:tabs>
        <w:suppressAutoHyphens w:val="0"/>
        <w:autoSpaceDE w:val="0"/>
        <w:spacing w:after="0"/>
        <w:jc w:val="both"/>
        <w:rPr>
          <w:rStyle w:val="CharacterStyle1"/>
          <w:rFonts w:ascii="Garamond" w:eastAsia="Tahoma" w:hAnsi="Garamond"/>
          <w:color w:val="1D1D1D"/>
          <w:spacing w:val="3"/>
          <w:w w:val="120"/>
          <w:sz w:val="24"/>
          <w:szCs w:val="24"/>
        </w:rPr>
      </w:pPr>
      <w:r w:rsidRPr="00214E0D">
        <w:rPr>
          <w:rFonts w:ascii="Garamond" w:hAnsi="Garamond"/>
          <w:spacing w:val="3"/>
          <w:sz w:val="24"/>
          <w:szCs w:val="24"/>
        </w:rPr>
        <w:t>W przypadku zw</w:t>
      </w:r>
      <w:r w:rsidRPr="00214E0D">
        <w:rPr>
          <w:rFonts w:ascii="Garamond" w:eastAsia="Helvetica" w:hAnsi="Garamond" w:cs="Helvetica"/>
          <w:spacing w:val="3"/>
          <w:sz w:val="24"/>
          <w:szCs w:val="24"/>
        </w:rPr>
        <w:t>łoki w terminie płatności Przyjmującemu Zamówienie przysługuje prawo naliczenia odsetek ustawowych.</w:t>
      </w:r>
    </w:p>
    <w:p w14:paraId="1C214EB1" w14:textId="623D89FE" w:rsidR="00591258" w:rsidRPr="00214E0D" w:rsidRDefault="00591258" w:rsidP="00591258">
      <w:pPr>
        <w:pStyle w:val="Style1"/>
        <w:kinsoku w:val="0"/>
        <w:autoSpaceDE/>
        <w:spacing w:line="100" w:lineRule="atLeast"/>
        <w:jc w:val="center"/>
        <w:rPr>
          <w:rStyle w:val="CharacterStyle12"/>
          <w:rFonts w:ascii="Garamond" w:hAnsi="Garamond"/>
          <w:spacing w:val="3"/>
          <w:sz w:val="24"/>
          <w:szCs w:val="24"/>
        </w:rPr>
      </w:pPr>
      <w:r w:rsidRPr="00214E0D">
        <w:rPr>
          <w:rStyle w:val="CharacterStyle1"/>
          <w:rFonts w:ascii="Garamond" w:eastAsia="Helvetica" w:hAnsi="Garamond" w:cs="Helvetica"/>
          <w:color w:val="1D1D1D"/>
          <w:spacing w:val="3"/>
          <w:w w:val="120"/>
          <w:sz w:val="24"/>
          <w:szCs w:val="24"/>
        </w:rPr>
        <w:t>§</w:t>
      </w:r>
      <w:r w:rsidRPr="00214E0D">
        <w:rPr>
          <w:rStyle w:val="CharacterStyle1"/>
          <w:rFonts w:ascii="Garamond" w:eastAsia="Tahoma" w:hAnsi="Garamond"/>
          <w:color w:val="1D1D1D"/>
          <w:spacing w:val="3"/>
          <w:sz w:val="24"/>
          <w:szCs w:val="24"/>
        </w:rPr>
        <w:t>1</w:t>
      </w:r>
      <w:r w:rsidR="00FB0B69">
        <w:rPr>
          <w:rStyle w:val="CharacterStyle1"/>
          <w:rFonts w:ascii="Garamond" w:eastAsia="Tahoma" w:hAnsi="Garamond"/>
          <w:color w:val="1D1D1D"/>
          <w:spacing w:val="3"/>
          <w:sz w:val="24"/>
          <w:szCs w:val="24"/>
        </w:rPr>
        <w:t>3</w:t>
      </w:r>
    </w:p>
    <w:p w14:paraId="1E49847E" w14:textId="77777777" w:rsidR="00124A1A" w:rsidRPr="00214E0D" w:rsidRDefault="00124A1A"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Udzielający zamówienia w</w:t>
      </w:r>
      <w:r w:rsidR="00591258" w:rsidRPr="00214E0D">
        <w:rPr>
          <w:rStyle w:val="CharacterStyle12"/>
          <w:rFonts w:ascii="Garamond" w:hAnsi="Garamond"/>
          <w:spacing w:val="3"/>
          <w:sz w:val="24"/>
          <w:szCs w:val="24"/>
        </w:rPr>
        <w:t xml:space="preserve"> razie zaistnienia istotnej zmiany okoliczno</w:t>
      </w:r>
      <w:r w:rsidR="00591258" w:rsidRPr="00214E0D">
        <w:rPr>
          <w:rStyle w:val="CharacterStyle12"/>
          <w:rFonts w:ascii="Garamond" w:eastAsia="Helvetica" w:hAnsi="Garamond" w:cs="Helvetica"/>
          <w:spacing w:val="3"/>
          <w:sz w:val="24"/>
          <w:szCs w:val="24"/>
        </w:rPr>
        <w:t>ści powodującej, że wykonanie umowy nie leży w interesi</w:t>
      </w:r>
      <w:r w:rsidR="00591258" w:rsidRPr="00214E0D">
        <w:rPr>
          <w:rStyle w:val="CharacterStyle12"/>
          <w:rFonts w:ascii="Garamond" w:hAnsi="Garamond"/>
          <w:spacing w:val="3"/>
          <w:sz w:val="24"/>
          <w:szCs w:val="24"/>
        </w:rPr>
        <w:t>e publicznym, czego nie mo</w:t>
      </w:r>
      <w:r w:rsidR="00591258" w:rsidRPr="00214E0D">
        <w:rPr>
          <w:rStyle w:val="CharacterStyle12"/>
          <w:rFonts w:ascii="Garamond" w:eastAsia="Helvetica" w:hAnsi="Garamond" w:cs="Helvetica"/>
          <w:spacing w:val="3"/>
          <w:sz w:val="24"/>
          <w:szCs w:val="24"/>
        </w:rPr>
        <w:t>żna było przewidzieć w chwili zawarcia umowy, może odstąpić od umowy w terminie 30 dni od powzięcia wiadomości o tych okolicznościach</w:t>
      </w:r>
      <w:r w:rsidRPr="00214E0D">
        <w:rPr>
          <w:rStyle w:val="CharacterStyle12"/>
          <w:rFonts w:ascii="Garamond" w:eastAsia="Helvetica" w:hAnsi="Garamond" w:cs="Helvetica"/>
          <w:spacing w:val="3"/>
          <w:sz w:val="24"/>
          <w:szCs w:val="24"/>
        </w:rPr>
        <w:t>.</w:t>
      </w:r>
    </w:p>
    <w:p w14:paraId="72B0C73E" w14:textId="29D68D93"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W przypadku, o kt</w:t>
      </w:r>
      <w:r w:rsidR="00124A1A" w:rsidRPr="00214E0D">
        <w:rPr>
          <w:rStyle w:val="CharacterStyle12"/>
          <w:rFonts w:ascii="Garamond" w:eastAsia="Helvetica" w:hAnsi="Garamond" w:cs="Helvetica"/>
          <w:spacing w:val="3"/>
          <w:sz w:val="24"/>
          <w:szCs w:val="24"/>
        </w:rPr>
        <w:t>órym mowa w ust. 1</w:t>
      </w:r>
      <w:r w:rsidRPr="00214E0D">
        <w:rPr>
          <w:rStyle w:val="CharacterStyle12"/>
          <w:rFonts w:ascii="Garamond" w:eastAsia="Helvetica" w:hAnsi="Garamond" w:cs="Helvetica"/>
          <w:spacing w:val="3"/>
          <w:sz w:val="24"/>
          <w:szCs w:val="24"/>
        </w:rPr>
        <w:t xml:space="preserve"> Przyjmujący zamówienie może żądać </w:t>
      </w:r>
      <w:r w:rsidRPr="00214E0D">
        <w:rPr>
          <w:rStyle w:val="CharacterStyle12"/>
          <w:rFonts w:ascii="Garamond" w:hAnsi="Garamond"/>
          <w:spacing w:val="3"/>
          <w:sz w:val="24"/>
          <w:szCs w:val="24"/>
        </w:rPr>
        <w:t>wy</w:t>
      </w:r>
      <w:r w:rsidRPr="00214E0D">
        <w:rPr>
          <w:rStyle w:val="CharacterStyle12"/>
          <w:rFonts w:ascii="Garamond" w:eastAsia="Helvetica" w:hAnsi="Garamond" w:cs="Helvetica"/>
          <w:spacing w:val="3"/>
          <w:sz w:val="24"/>
          <w:szCs w:val="24"/>
        </w:rPr>
        <w:t>łącznie wynagrodzenia należnego z tytułu wykonania części umowy.</w:t>
      </w:r>
    </w:p>
    <w:p w14:paraId="02D88027" w14:textId="27021932" w:rsidR="00591258" w:rsidRPr="00214E0D" w:rsidRDefault="00591258" w:rsidP="00124A1A">
      <w:pPr>
        <w:pStyle w:val="Style18"/>
        <w:numPr>
          <w:ilvl w:val="0"/>
          <w:numId w:val="19"/>
        </w:numPr>
        <w:tabs>
          <w:tab w:val="left" w:pos="360"/>
        </w:tabs>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Umowa mo</w:t>
      </w:r>
      <w:r w:rsidRPr="00214E0D">
        <w:rPr>
          <w:rStyle w:val="CharacterStyle12"/>
          <w:rFonts w:ascii="Garamond" w:eastAsia="Helvetica" w:hAnsi="Garamond" w:cs="Helvetica"/>
          <w:spacing w:val="3"/>
          <w:sz w:val="24"/>
          <w:szCs w:val="24"/>
        </w:rPr>
        <w:t>że zostać rozwiązana ze skutkiem natychmiastowym, gdy druga strona narusza istotne postanowienia umowy lub nie zapewnia właściwej jej realizacji. Rozwiązanie umowy następuje w for</w:t>
      </w:r>
      <w:r w:rsidRPr="00214E0D">
        <w:rPr>
          <w:rStyle w:val="CharacterStyle12"/>
          <w:rFonts w:ascii="Garamond" w:hAnsi="Garamond"/>
          <w:spacing w:val="3"/>
          <w:sz w:val="24"/>
          <w:szCs w:val="24"/>
        </w:rPr>
        <w:t>mie pisemnej z wyra</w:t>
      </w:r>
      <w:r w:rsidRPr="00214E0D">
        <w:rPr>
          <w:rStyle w:val="CharacterStyle12"/>
          <w:rFonts w:ascii="Garamond" w:eastAsia="Helvetica" w:hAnsi="Garamond" w:cs="Helvetica"/>
          <w:spacing w:val="3"/>
          <w:sz w:val="24"/>
          <w:szCs w:val="24"/>
        </w:rPr>
        <w:t>źnym wskazaniem przyczyny.</w:t>
      </w:r>
    </w:p>
    <w:p w14:paraId="46B8F790" w14:textId="18A5CBFA"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Ka</w:t>
      </w:r>
      <w:r w:rsidRPr="00214E0D">
        <w:rPr>
          <w:rStyle w:val="CharacterStyle12"/>
          <w:rFonts w:ascii="Garamond" w:eastAsia="Helvetica" w:hAnsi="Garamond" w:cs="Helvetica"/>
          <w:spacing w:val="3"/>
          <w:sz w:val="24"/>
          <w:szCs w:val="24"/>
        </w:rPr>
        <w:t>żda ze stron może rozwiązać umowę z zachowaniem 3 miesięcznego okresu wypowiedzenia ze skutkiem na koniec miesiąca.</w:t>
      </w:r>
    </w:p>
    <w:p w14:paraId="40FE2D46" w14:textId="7F6D7622" w:rsidR="00591258" w:rsidRPr="00214E0D" w:rsidRDefault="00591258" w:rsidP="00124A1A">
      <w:pPr>
        <w:pStyle w:val="Style18"/>
        <w:numPr>
          <w:ilvl w:val="0"/>
          <w:numId w:val="19"/>
        </w:numPr>
        <w:kinsoku w:val="0"/>
        <w:autoSpaceDE/>
        <w:spacing w:line="100" w:lineRule="atLeast"/>
        <w:rPr>
          <w:rStyle w:val="CharacterStyle1"/>
          <w:rFonts w:ascii="Garamond" w:eastAsia="Tahoma" w:hAnsi="Garamond"/>
          <w:color w:val="1D1D1D"/>
          <w:spacing w:val="3"/>
          <w:sz w:val="24"/>
          <w:szCs w:val="24"/>
        </w:rPr>
      </w:pPr>
      <w:r w:rsidRPr="00214E0D">
        <w:rPr>
          <w:rStyle w:val="CharacterStyle12"/>
          <w:rFonts w:ascii="Garamond" w:hAnsi="Garamond"/>
          <w:spacing w:val="3"/>
          <w:sz w:val="24"/>
          <w:szCs w:val="24"/>
        </w:rPr>
        <w:t>Umowa ulega rozwi</w:t>
      </w:r>
      <w:r w:rsidRPr="00214E0D">
        <w:rPr>
          <w:rStyle w:val="CharacterStyle12"/>
          <w:rFonts w:ascii="Garamond" w:eastAsia="Helvetica" w:hAnsi="Garamond" w:cs="Helvetica"/>
          <w:spacing w:val="3"/>
          <w:sz w:val="24"/>
          <w:szCs w:val="24"/>
        </w:rPr>
        <w:t>ązaniu</w:t>
      </w:r>
      <w:r w:rsidRPr="00214E0D">
        <w:rPr>
          <w:rStyle w:val="CharacterStyle12"/>
          <w:rFonts w:ascii="Garamond" w:hAnsi="Garamond"/>
          <w:spacing w:val="3"/>
          <w:sz w:val="24"/>
          <w:szCs w:val="24"/>
        </w:rPr>
        <w:t>:</w:t>
      </w:r>
    </w:p>
    <w:p w14:paraId="721BBEBA" w14:textId="52ECC3CB" w:rsidR="00591258" w:rsidRPr="00214E0D" w:rsidRDefault="00591258" w:rsidP="00124A1A">
      <w:pPr>
        <w:pStyle w:val="Style1"/>
        <w:numPr>
          <w:ilvl w:val="1"/>
          <w:numId w:val="19"/>
        </w:numPr>
        <w:kinsoku w:val="0"/>
        <w:autoSpaceDE/>
        <w:spacing w:line="100" w:lineRule="atLeast"/>
        <w:jc w:val="both"/>
        <w:rPr>
          <w:rStyle w:val="CharacterStyle1"/>
          <w:rFonts w:ascii="Garamond" w:eastAsia="Tahoma" w:hAnsi="Garamond"/>
          <w:color w:val="1D1D1D"/>
          <w:spacing w:val="3"/>
          <w:sz w:val="24"/>
          <w:szCs w:val="24"/>
        </w:rPr>
      </w:pPr>
      <w:r w:rsidRPr="00214E0D">
        <w:rPr>
          <w:rStyle w:val="CharacterStyle1"/>
          <w:rFonts w:ascii="Garamond" w:eastAsia="Tahoma" w:hAnsi="Garamond"/>
          <w:color w:val="1D1D1D"/>
          <w:spacing w:val="3"/>
          <w:sz w:val="24"/>
          <w:szCs w:val="24"/>
        </w:rPr>
        <w:t>z up</w:t>
      </w:r>
      <w:r w:rsidRPr="00214E0D">
        <w:rPr>
          <w:rStyle w:val="CharacterStyle1"/>
          <w:rFonts w:ascii="Garamond" w:eastAsia="Helvetica" w:hAnsi="Garamond" w:cs="Helvetica"/>
          <w:color w:val="1D1D1D"/>
          <w:spacing w:val="3"/>
          <w:sz w:val="24"/>
          <w:szCs w:val="24"/>
        </w:rPr>
        <w:t>ływem czasu na, który została zawarta;</w:t>
      </w:r>
    </w:p>
    <w:p w14:paraId="2D70DFC8" w14:textId="4986238E" w:rsidR="00591258" w:rsidRPr="00214E0D" w:rsidRDefault="00591258" w:rsidP="00124A1A">
      <w:pPr>
        <w:pStyle w:val="Style1"/>
        <w:numPr>
          <w:ilvl w:val="1"/>
          <w:numId w:val="19"/>
        </w:numPr>
        <w:kinsoku w:val="0"/>
        <w:autoSpaceDE/>
        <w:spacing w:line="100" w:lineRule="atLeast"/>
        <w:jc w:val="both"/>
        <w:rPr>
          <w:rStyle w:val="CharacterStyle1"/>
          <w:rFonts w:ascii="Garamond" w:eastAsia="Tahoma" w:hAnsi="Garamond"/>
          <w:color w:val="1D1D1D"/>
          <w:spacing w:val="3"/>
          <w:sz w:val="24"/>
          <w:szCs w:val="24"/>
        </w:rPr>
      </w:pPr>
      <w:r w:rsidRPr="00214E0D">
        <w:rPr>
          <w:rStyle w:val="CharacterStyle1"/>
          <w:rFonts w:ascii="Garamond" w:eastAsia="Tahoma" w:hAnsi="Garamond"/>
          <w:color w:val="1D1D1D"/>
          <w:spacing w:val="3"/>
          <w:sz w:val="24"/>
          <w:szCs w:val="24"/>
        </w:rPr>
        <w:t>w przypadku utraty przez Przyjmuj</w:t>
      </w:r>
      <w:r w:rsidRPr="00214E0D">
        <w:rPr>
          <w:rStyle w:val="CharacterStyle1"/>
          <w:rFonts w:ascii="Garamond" w:eastAsia="Helvetica" w:hAnsi="Garamond" w:cs="Helvetica"/>
          <w:color w:val="1D1D1D"/>
          <w:spacing w:val="3"/>
          <w:sz w:val="24"/>
          <w:szCs w:val="24"/>
        </w:rPr>
        <w:t>ącego zamówienie uprawnień do wykonywania zadań objętych zakresem umowy;</w:t>
      </w:r>
    </w:p>
    <w:p w14:paraId="5E45B905" w14:textId="3A0ED115" w:rsidR="00591258" w:rsidRPr="00214E0D" w:rsidRDefault="00591258" w:rsidP="00124A1A">
      <w:pPr>
        <w:pStyle w:val="Style1"/>
        <w:numPr>
          <w:ilvl w:val="1"/>
          <w:numId w:val="19"/>
        </w:numPr>
        <w:kinsoku w:val="0"/>
        <w:autoSpaceDE/>
        <w:spacing w:line="100" w:lineRule="atLeast"/>
        <w:jc w:val="both"/>
        <w:rPr>
          <w:rStyle w:val="CharacterStyle12"/>
          <w:rFonts w:ascii="Garamond" w:hAnsi="Garamond"/>
          <w:spacing w:val="3"/>
          <w:sz w:val="24"/>
          <w:szCs w:val="24"/>
        </w:rPr>
      </w:pPr>
      <w:r w:rsidRPr="00214E0D">
        <w:rPr>
          <w:rStyle w:val="CharacterStyle1"/>
          <w:rFonts w:ascii="Garamond" w:eastAsia="Tahoma" w:hAnsi="Garamond"/>
          <w:color w:val="1D1D1D"/>
          <w:spacing w:val="3"/>
          <w:sz w:val="24"/>
          <w:szCs w:val="24"/>
        </w:rPr>
        <w:t>gdy Udzielaj</w:t>
      </w:r>
      <w:r w:rsidRPr="00214E0D">
        <w:rPr>
          <w:rStyle w:val="CharacterStyle1"/>
          <w:rFonts w:ascii="Garamond" w:eastAsia="Helvetica" w:hAnsi="Garamond" w:cs="Helvetica"/>
          <w:color w:val="1D1D1D"/>
          <w:spacing w:val="3"/>
          <w:sz w:val="24"/>
          <w:szCs w:val="24"/>
        </w:rPr>
        <w:t>ącemu zamówienia wygaśnie kontrakt z NFZ.</w:t>
      </w:r>
    </w:p>
    <w:p w14:paraId="33D7EBF4" w14:textId="255A0192" w:rsidR="00591258" w:rsidRPr="00214E0D" w:rsidRDefault="00591258" w:rsidP="00124A1A">
      <w:pPr>
        <w:pStyle w:val="Style18"/>
        <w:numPr>
          <w:ilvl w:val="0"/>
          <w:numId w:val="19"/>
        </w:numPr>
        <w:kinsoku w:val="0"/>
        <w:autoSpaceDE/>
        <w:spacing w:line="100" w:lineRule="atLeast"/>
        <w:rPr>
          <w:rStyle w:val="CharacterStyle12"/>
          <w:rFonts w:ascii="Garamond" w:hAnsi="Garamond"/>
          <w:spacing w:val="3"/>
          <w:sz w:val="24"/>
          <w:szCs w:val="24"/>
        </w:rPr>
      </w:pPr>
      <w:r w:rsidRPr="00214E0D">
        <w:rPr>
          <w:rStyle w:val="CharacterStyle12"/>
          <w:rFonts w:ascii="Garamond" w:hAnsi="Garamond"/>
          <w:spacing w:val="3"/>
          <w:sz w:val="24"/>
          <w:szCs w:val="24"/>
        </w:rPr>
        <w:t>Przyjmuj</w:t>
      </w:r>
      <w:r w:rsidRPr="00214E0D">
        <w:rPr>
          <w:rStyle w:val="CharacterStyle12"/>
          <w:rFonts w:ascii="Garamond" w:eastAsia="Helvetica" w:hAnsi="Garamond" w:cs="Helvetica"/>
          <w:spacing w:val="3"/>
          <w:sz w:val="24"/>
          <w:szCs w:val="24"/>
        </w:rPr>
        <w:t>ący zamówienie zobowiązany jest do niezwłocznego poinformowania na piśmie Udzielającego zamówieni</w:t>
      </w:r>
      <w:r w:rsidRPr="00214E0D">
        <w:rPr>
          <w:rStyle w:val="CharacterStyle12"/>
          <w:rFonts w:ascii="Garamond" w:hAnsi="Garamond"/>
          <w:spacing w:val="3"/>
          <w:sz w:val="24"/>
          <w:szCs w:val="24"/>
        </w:rPr>
        <w:t>a o wyst</w:t>
      </w:r>
      <w:r w:rsidRPr="00214E0D">
        <w:rPr>
          <w:rStyle w:val="CharacterStyle12"/>
          <w:rFonts w:ascii="Garamond" w:eastAsia="Helvetica" w:hAnsi="Garamond" w:cs="Helvetica"/>
          <w:spacing w:val="3"/>
          <w:sz w:val="24"/>
          <w:szCs w:val="24"/>
        </w:rPr>
        <w:t>ąpieniu okoliczności, o których mowa w ust. 6 b).</w:t>
      </w:r>
    </w:p>
    <w:p w14:paraId="7D83C222" w14:textId="79F6DDF5" w:rsidR="00591258" w:rsidRPr="00214E0D" w:rsidRDefault="00591258" w:rsidP="00124A1A">
      <w:pPr>
        <w:pStyle w:val="Style18"/>
        <w:numPr>
          <w:ilvl w:val="0"/>
          <w:numId w:val="19"/>
        </w:numPr>
        <w:tabs>
          <w:tab w:val="left" w:pos="288"/>
        </w:tabs>
        <w:kinsoku w:val="0"/>
        <w:autoSpaceDE/>
        <w:spacing w:line="100" w:lineRule="atLeast"/>
        <w:rPr>
          <w:rFonts w:ascii="Garamond" w:hAnsi="Garamond"/>
          <w:spacing w:val="3"/>
          <w:sz w:val="24"/>
          <w:szCs w:val="24"/>
        </w:rPr>
      </w:pPr>
      <w:r w:rsidRPr="00214E0D">
        <w:rPr>
          <w:rStyle w:val="CharacterStyle12"/>
          <w:rFonts w:ascii="Garamond" w:hAnsi="Garamond"/>
          <w:spacing w:val="3"/>
          <w:sz w:val="24"/>
          <w:szCs w:val="24"/>
        </w:rPr>
        <w:t>Udzielaj</w:t>
      </w:r>
      <w:r w:rsidRPr="00214E0D">
        <w:rPr>
          <w:rStyle w:val="CharacterStyle12"/>
          <w:rFonts w:ascii="Garamond" w:eastAsia="Helvetica" w:hAnsi="Garamond" w:cs="Helvetica"/>
          <w:spacing w:val="3"/>
          <w:sz w:val="24"/>
          <w:szCs w:val="24"/>
        </w:rPr>
        <w:t>ący zamówienia zobowiązany jest do niezwłocznego poinformowania na piśmie Przyjmującego zamówienie o wystąpieniu okoliczności, o których mowa w ust. 6 c).</w:t>
      </w:r>
    </w:p>
    <w:p w14:paraId="42BB9208"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30DE042A" w14:textId="52E71B86" w:rsidR="00591258" w:rsidRPr="00214E0D" w:rsidRDefault="00FB0B69" w:rsidP="00124A1A">
      <w:pPr>
        <w:pStyle w:val="Style20"/>
        <w:kinsoku w:val="0"/>
        <w:autoSpaceDE/>
        <w:spacing w:before="0" w:line="100" w:lineRule="atLeast"/>
        <w:rPr>
          <w:rStyle w:val="CharacterStyle13"/>
          <w:rFonts w:ascii="Garamond" w:hAnsi="Garamond"/>
          <w:b/>
          <w:spacing w:val="3"/>
          <w:sz w:val="24"/>
          <w:szCs w:val="24"/>
        </w:rPr>
      </w:pPr>
      <w:r>
        <w:rPr>
          <w:rStyle w:val="CharacterStyle13"/>
          <w:rFonts w:ascii="Garamond" w:eastAsia="Helvetica" w:hAnsi="Garamond" w:cs="Helvetica"/>
          <w:b/>
          <w:spacing w:val="3"/>
          <w:sz w:val="24"/>
          <w:szCs w:val="24"/>
        </w:rPr>
        <w:t>§14</w:t>
      </w:r>
    </w:p>
    <w:p w14:paraId="50528F21" w14:textId="200DF65D" w:rsidR="00591258" w:rsidRPr="00214E0D" w:rsidRDefault="00591258" w:rsidP="00124A1A">
      <w:pPr>
        <w:pStyle w:val="Style20"/>
        <w:numPr>
          <w:ilvl w:val="0"/>
          <w:numId w:val="20"/>
        </w:numPr>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Udzielaj</w:t>
      </w:r>
      <w:r w:rsidRPr="00214E0D">
        <w:rPr>
          <w:rStyle w:val="CharacterStyle13"/>
          <w:rFonts w:ascii="Garamond" w:eastAsia="Helvetica" w:hAnsi="Garamond" w:cs="Helvetica"/>
          <w:spacing w:val="3"/>
          <w:sz w:val="24"/>
          <w:szCs w:val="24"/>
        </w:rPr>
        <w:t>ący zamówienie oś</w:t>
      </w:r>
      <w:r w:rsidRPr="00214E0D">
        <w:rPr>
          <w:rStyle w:val="CharacterStyle13"/>
          <w:rFonts w:ascii="Garamond" w:hAnsi="Garamond"/>
          <w:spacing w:val="3"/>
          <w:sz w:val="24"/>
          <w:szCs w:val="24"/>
        </w:rPr>
        <w:t xml:space="preserve">wiadcza, </w:t>
      </w:r>
      <w:r w:rsidRPr="00214E0D">
        <w:rPr>
          <w:rStyle w:val="CharacterStyle13"/>
          <w:rFonts w:ascii="Garamond" w:eastAsia="Helvetica" w:hAnsi="Garamond" w:cs="Helvetica"/>
          <w:spacing w:val="3"/>
          <w:sz w:val="24"/>
          <w:szCs w:val="24"/>
        </w:rPr>
        <w:t xml:space="preserve">że jest Administratorem Danych Osobowych w rozumieniu Ustawy z dnia 29 sierpnia 1997r. o ochronie danych osobowych w szczególności danych powierzonych do przetwarzania na podstawie art. 27 ust. 2 pkt 7 wskazanej </w:t>
      </w:r>
      <w:r w:rsidRPr="00214E0D">
        <w:rPr>
          <w:rStyle w:val="CharacterStyle13"/>
          <w:rFonts w:ascii="Garamond" w:hAnsi="Garamond"/>
          <w:spacing w:val="3"/>
          <w:sz w:val="24"/>
          <w:szCs w:val="24"/>
        </w:rPr>
        <w:t>powy</w:t>
      </w:r>
      <w:r w:rsidRPr="00214E0D">
        <w:rPr>
          <w:rStyle w:val="CharacterStyle13"/>
          <w:rFonts w:ascii="Garamond" w:eastAsia="Helvetica" w:hAnsi="Garamond" w:cs="Helvetica"/>
          <w:spacing w:val="3"/>
          <w:sz w:val="24"/>
          <w:szCs w:val="24"/>
        </w:rPr>
        <w:t>żej ustawy.</w:t>
      </w:r>
    </w:p>
    <w:p w14:paraId="0A49D6F5" w14:textId="78C6990F"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 xml:space="preserve">ący zamówienie zobowiązuje się przetwarzać powierzone dane wyłącznie w zakresie i celu przewidzianym w Umowie. Wykonanie operacji przetwarzania danych w zakresie lub celu przekraczającym zakres i cel wymaga każdorazowej pisemnej </w:t>
      </w:r>
      <w:r w:rsidRPr="00214E0D">
        <w:rPr>
          <w:rStyle w:val="CharacterStyle13"/>
          <w:rFonts w:ascii="Garamond" w:hAnsi="Garamond"/>
          <w:spacing w:val="3"/>
          <w:sz w:val="24"/>
          <w:szCs w:val="24"/>
        </w:rPr>
        <w:t>zgody udzielaj</w:t>
      </w:r>
      <w:r w:rsidRPr="00214E0D">
        <w:rPr>
          <w:rStyle w:val="CharacterStyle13"/>
          <w:rFonts w:ascii="Garamond" w:eastAsia="Helvetica" w:hAnsi="Garamond" w:cs="Helvetica"/>
          <w:spacing w:val="3"/>
          <w:sz w:val="24"/>
          <w:szCs w:val="24"/>
        </w:rPr>
        <w:t>ącego zamówienie.</w:t>
      </w:r>
    </w:p>
    <w:p w14:paraId="4DC8330B" w14:textId="75EAD912"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ący zamówienie oświadcza, iż zastosuje środki zabezpieczające, o których mowa w art. 36-39 ustawy o ochronie danych osobowych oraz rozporządzeniu Ministra Spraw Wewnętrznych i Administracji z dnia 29 kwietnia 2014</w:t>
      </w:r>
      <w:r w:rsidRPr="00214E0D">
        <w:rPr>
          <w:rStyle w:val="CharacterStyle13"/>
          <w:rFonts w:ascii="Garamond" w:hAnsi="Garamond"/>
          <w:spacing w:val="3"/>
          <w:sz w:val="24"/>
          <w:szCs w:val="24"/>
        </w:rPr>
        <w:t>r. w sprawie dokumentacji przetwarzania danych osobowych oraz warunk</w:t>
      </w:r>
      <w:r w:rsidRPr="00214E0D">
        <w:rPr>
          <w:rStyle w:val="CharacterStyle13"/>
          <w:rFonts w:ascii="Garamond" w:eastAsia="Helvetica" w:hAnsi="Garamond" w:cs="Helvetica"/>
          <w:spacing w:val="3"/>
          <w:sz w:val="24"/>
          <w:szCs w:val="24"/>
        </w:rPr>
        <w:t>ów technicznych i organizacyjnych, jakim powinny odpowiadać urządzenia i systemy informatyczne służące do przetwarzania danych osobowych.</w:t>
      </w:r>
    </w:p>
    <w:p w14:paraId="145B1620" w14:textId="4D9674DC" w:rsidR="00591258" w:rsidRPr="00214E0D" w:rsidRDefault="00591258" w:rsidP="00124A1A">
      <w:pPr>
        <w:pStyle w:val="Style20"/>
        <w:numPr>
          <w:ilvl w:val="0"/>
          <w:numId w:val="20"/>
        </w:numPr>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 w:val="left" w:pos="9884"/>
        </w:tabs>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Przyjmuj</w:t>
      </w:r>
      <w:r w:rsidRPr="00214E0D">
        <w:rPr>
          <w:rStyle w:val="CharacterStyle13"/>
          <w:rFonts w:ascii="Garamond" w:eastAsia="Helvetica" w:hAnsi="Garamond" w:cs="Helvetica"/>
          <w:spacing w:val="3"/>
          <w:sz w:val="24"/>
          <w:szCs w:val="24"/>
        </w:rPr>
        <w:t>ący zamówienie zobowiązuje się przed pr</w:t>
      </w:r>
      <w:r w:rsidRPr="00214E0D">
        <w:rPr>
          <w:rStyle w:val="CharacterStyle13"/>
          <w:rFonts w:ascii="Garamond" w:hAnsi="Garamond"/>
          <w:spacing w:val="3"/>
          <w:sz w:val="24"/>
          <w:szCs w:val="24"/>
        </w:rPr>
        <w:t>zyst</w:t>
      </w:r>
      <w:r w:rsidRPr="00214E0D">
        <w:rPr>
          <w:rStyle w:val="CharacterStyle13"/>
          <w:rFonts w:ascii="Garamond" w:eastAsia="Helvetica" w:hAnsi="Garamond" w:cs="Helvetica"/>
          <w:spacing w:val="3"/>
          <w:sz w:val="24"/>
          <w:szCs w:val="24"/>
        </w:rPr>
        <w:t>ąpieniem do przetwarzania danych powierzonych przez Udzielającego zamówienie spełnić wymagania określone w przepisach, o których mowa w art. 39a ustawy o ochronie danych osobowych.</w:t>
      </w:r>
    </w:p>
    <w:p w14:paraId="056C7709" w14:textId="16E298E1" w:rsidR="00591258" w:rsidRPr="00214E0D" w:rsidRDefault="00591258" w:rsidP="00124A1A">
      <w:pPr>
        <w:pStyle w:val="Style20"/>
        <w:numPr>
          <w:ilvl w:val="0"/>
          <w:numId w:val="19"/>
        </w:numPr>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Personel Przyjmuj</w:t>
      </w:r>
      <w:r w:rsidRPr="00214E0D">
        <w:rPr>
          <w:rStyle w:val="CharacterStyle13"/>
          <w:rFonts w:ascii="Garamond" w:eastAsia="Helvetica" w:hAnsi="Garamond" w:cs="Helvetica"/>
          <w:spacing w:val="3"/>
          <w:sz w:val="24"/>
          <w:szCs w:val="24"/>
        </w:rPr>
        <w:t>ącego zamówienie zobowiązuje się do przestrzegania w</w:t>
      </w:r>
      <w:r w:rsidRPr="00214E0D">
        <w:rPr>
          <w:rStyle w:val="CharacterStyle13"/>
          <w:rFonts w:ascii="Garamond" w:hAnsi="Garamond"/>
          <w:spacing w:val="3"/>
          <w:sz w:val="24"/>
          <w:szCs w:val="24"/>
        </w:rPr>
        <w:t xml:space="preserve"> czasie realizacji zada</w:t>
      </w:r>
      <w:r w:rsidRPr="00214E0D">
        <w:rPr>
          <w:rStyle w:val="CharacterStyle13"/>
          <w:rFonts w:ascii="Garamond" w:eastAsia="Helvetica" w:hAnsi="Garamond" w:cs="Helvetica"/>
          <w:spacing w:val="3"/>
          <w:sz w:val="24"/>
          <w:szCs w:val="24"/>
        </w:rPr>
        <w:t xml:space="preserve">ń wynikających z niniejszej umowy zapisów Ustawy z dnia 6 listopada 2008 r. o Prawach </w:t>
      </w:r>
      <w:r w:rsidRPr="00214E0D">
        <w:rPr>
          <w:rStyle w:val="CharacterStyle13"/>
          <w:rFonts w:ascii="Garamond" w:eastAsia="Helvetica" w:hAnsi="Garamond" w:cs="Helvetica"/>
          <w:spacing w:val="3"/>
          <w:sz w:val="24"/>
          <w:szCs w:val="24"/>
        </w:rPr>
        <w:lastRenderedPageBreak/>
        <w:t>Pac</w:t>
      </w:r>
      <w:r w:rsidR="00124A1A" w:rsidRPr="00214E0D">
        <w:rPr>
          <w:rStyle w:val="CharacterStyle13"/>
          <w:rFonts w:ascii="Garamond" w:eastAsia="Helvetica" w:hAnsi="Garamond" w:cs="Helvetica"/>
          <w:spacing w:val="3"/>
          <w:sz w:val="24"/>
          <w:szCs w:val="24"/>
        </w:rPr>
        <w:t>jenta i Rzeczniku Praw Pacjenta.</w:t>
      </w:r>
    </w:p>
    <w:p w14:paraId="2D1F4A98" w14:textId="460EBDB2" w:rsidR="00591258" w:rsidRPr="00214E0D" w:rsidRDefault="00591258" w:rsidP="00124A1A">
      <w:pPr>
        <w:pStyle w:val="Style19"/>
        <w:numPr>
          <w:ilvl w:val="0"/>
          <w:numId w:val="19"/>
        </w:numPr>
        <w:kinsoku w:val="0"/>
        <w:autoSpaceDE/>
        <w:spacing w:before="0" w:line="100" w:lineRule="atLeast"/>
        <w:jc w:val="both"/>
        <w:rPr>
          <w:rFonts w:ascii="Garamond" w:hAnsi="Garamond"/>
          <w:spacing w:val="3"/>
          <w:sz w:val="24"/>
          <w:szCs w:val="24"/>
        </w:rPr>
      </w:pPr>
      <w:r w:rsidRPr="00214E0D">
        <w:rPr>
          <w:rStyle w:val="CharacterStyle13"/>
          <w:rFonts w:ascii="Garamond" w:hAnsi="Garamond"/>
          <w:spacing w:val="3"/>
          <w:sz w:val="24"/>
          <w:szCs w:val="24"/>
        </w:rPr>
        <w:t>W czasie trwania niniejszej umowy, a tak</w:t>
      </w:r>
      <w:r w:rsidRPr="00214E0D">
        <w:rPr>
          <w:rStyle w:val="CharacterStyle13"/>
          <w:rFonts w:ascii="Garamond" w:eastAsia="Helvetica" w:hAnsi="Garamond" w:cs="Helvetica"/>
          <w:spacing w:val="3"/>
          <w:sz w:val="24"/>
          <w:szCs w:val="24"/>
        </w:rPr>
        <w:t>że w okresie po jej rozwiązaniu P</w:t>
      </w:r>
      <w:r w:rsidRPr="00214E0D">
        <w:rPr>
          <w:rStyle w:val="CharacterStyle13"/>
          <w:rFonts w:ascii="Garamond" w:hAnsi="Garamond"/>
          <w:spacing w:val="3"/>
          <w:sz w:val="24"/>
          <w:szCs w:val="24"/>
        </w:rPr>
        <w:t>rzyjmuj</w:t>
      </w:r>
      <w:r w:rsidRPr="00214E0D">
        <w:rPr>
          <w:rStyle w:val="CharacterStyle13"/>
          <w:rFonts w:ascii="Garamond" w:eastAsia="Helvetica" w:hAnsi="Garamond" w:cs="Helvetica"/>
          <w:spacing w:val="3"/>
          <w:sz w:val="24"/>
          <w:szCs w:val="24"/>
        </w:rPr>
        <w:t>ący zamówienie zobowiązuje się do zachowania w tajemnicy wszelkich informacji służbowych i zawodowych.</w:t>
      </w:r>
    </w:p>
    <w:p w14:paraId="247D7725"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7C509CAE" w14:textId="383841AD" w:rsidR="00591258" w:rsidRPr="00214E0D" w:rsidRDefault="00591258" w:rsidP="00591258">
      <w:pPr>
        <w:pStyle w:val="Style20"/>
        <w:kinsoku w:val="0"/>
        <w:autoSpaceDE/>
        <w:spacing w:before="0" w:line="100" w:lineRule="atLeast"/>
        <w:rPr>
          <w:rFonts w:ascii="Garamond" w:hAnsi="Garamond"/>
          <w:spacing w:val="3"/>
          <w:sz w:val="24"/>
          <w:szCs w:val="24"/>
        </w:rPr>
      </w:pPr>
      <w:r w:rsidRPr="00214E0D">
        <w:rPr>
          <w:rStyle w:val="CharacterStyle13"/>
          <w:rFonts w:ascii="Garamond" w:eastAsia="Helvetica" w:hAnsi="Garamond" w:cs="Helvetica"/>
          <w:spacing w:val="3"/>
          <w:sz w:val="24"/>
          <w:szCs w:val="24"/>
        </w:rPr>
        <w:t>§1</w:t>
      </w:r>
      <w:r w:rsidR="00FB0B69">
        <w:rPr>
          <w:rStyle w:val="CharacterStyle13"/>
          <w:rFonts w:ascii="Garamond" w:eastAsia="Helvetica" w:hAnsi="Garamond" w:cs="Helvetica"/>
          <w:spacing w:val="3"/>
          <w:sz w:val="24"/>
          <w:szCs w:val="24"/>
        </w:rPr>
        <w:t>5</w:t>
      </w:r>
    </w:p>
    <w:p w14:paraId="3B97C209" w14:textId="73F1C0C3" w:rsidR="00591258" w:rsidRPr="00214E0D" w:rsidRDefault="00591258" w:rsidP="00591258">
      <w:pPr>
        <w:spacing w:line="276" w:lineRule="auto"/>
        <w:jc w:val="both"/>
        <w:rPr>
          <w:rStyle w:val="CharacterStyle13"/>
          <w:rFonts w:ascii="Garamond" w:hAnsi="Garamond"/>
          <w:spacing w:val="3"/>
          <w:sz w:val="24"/>
          <w:szCs w:val="24"/>
        </w:rPr>
      </w:pPr>
      <w:r w:rsidRPr="00214E0D">
        <w:rPr>
          <w:rFonts w:ascii="Garamond" w:hAnsi="Garamond"/>
          <w:spacing w:val="3"/>
          <w:sz w:val="24"/>
          <w:szCs w:val="24"/>
        </w:rPr>
        <w:t>Przyjmuj</w:t>
      </w:r>
      <w:r w:rsidRPr="00214E0D">
        <w:rPr>
          <w:rFonts w:ascii="Garamond" w:eastAsia="Helvetica" w:hAnsi="Garamond" w:cs="Helvetica"/>
          <w:spacing w:val="3"/>
          <w:sz w:val="24"/>
          <w:szCs w:val="24"/>
        </w:rPr>
        <w:t>ący zamówienie nie może bez pisemnej zgody podmiotu tworzącego, właściwego dla Udzielającego zamówienie przenosić wierzytelności wyni</w:t>
      </w:r>
      <w:r w:rsidRPr="00214E0D">
        <w:rPr>
          <w:rFonts w:ascii="Garamond" w:hAnsi="Garamond"/>
          <w:spacing w:val="3"/>
          <w:sz w:val="24"/>
          <w:szCs w:val="24"/>
        </w:rPr>
        <w:t>kaj</w:t>
      </w:r>
      <w:r w:rsidRPr="00214E0D">
        <w:rPr>
          <w:rFonts w:ascii="Garamond" w:eastAsia="Helvetica" w:hAnsi="Garamond" w:cs="Helvetica"/>
          <w:spacing w:val="3"/>
          <w:sz w:val="24"/>
          <w:szCs w:val="24"/>
        </w:rPr>
        <w:t>ących z niniejszej umowy na osoby trzecie ani rozporządzać nimi w jakiejkolwiek formie prawem przewidzianej. W szczególności wierzytelność nie może być przedmiotem zabezpieczenia zobowiązań Przyjmującego Zamówienie. Przyjmujący Zamówienie  nie może równ</w:t>
      </w:r>
      <w:r w:rsidRPr="00214E0D">
        <w:rPr>
          <w:rFonts w:ascii="Garamond" w:hAnsi="Garamond"/>
          <w:spacing w:val="3"/>
          <w:sz w:val="24"/>
          <w:szCs w:val="24"/>
        </w:rPr>
        <w:t>ie</w:t>
      </w:r>
      <w:r w:rsidRPr="00214E0D">
        <w:rPr>
          <w:rFonts w:ascii="Garamond" w:eastAsia="Helvetica" w:hAnsi="Garamond" w:cs="Helvetica"/>
          <w:spacing w:val="3"/>
          <w:sz w:val="24"/>
          <w:szCs w:val="24"/>
        </w:rPr>
        <w:t xml:space="preserve">ż bez zgody </w:t>
      </w:r>
      <w:r w:rsidR="00003C4A" w:rsidRPr="00214E0D">
        <w:rPr>
          <w:rFonts w:ascii="Garamond" w:eastAsia="Helvetica" w:hAnsi="Garamond" w:cs="Helvetica"/>
          <w:spacing w:val="3"/>
          <w:sz w:val="24"/>
          <w:szCs w:val="24"/>
        </w:rPr>
        <w:t>Udzielającego</w:t>
      </w:r>
      <w:r w:rsidRPr="00214E0D">
        <w:rPr>
          <w:rFonts w:ascii="Garamond" w:eastAsia="Helvetica" w:hAnsi="Garamond" w:cs="Helvetica"/>
          <w:spacing w:val="3"/>
          <w:sz w:val="24"/>
          <w:szCs w:val="24"/>
        </w:rPr>
        <w:t xml:space="preserve"> Zamówienie przyjąć poręczenia za jego zobowiązania ani udzielać pełnomocnictwa do dochodzenia wierzytelności objętych umową innemu podmiotowi niż kancelaria prowadzona przez radcę prawnego lub adwokata, powyższe obejmuje także z</w:t>
      </w:r>
      <w:r w:rsidRPr="00214E0D">
        <w:rPr>
          <w:rFonts w:ascii="Garamond" w:hAnsi="Garamond"/>
          <w:spacing w:val="3"/>
          <w:sz w:val="24"/>
          <w:szCs w:val="24"/>
        </w:rPr>
        <w:t>awarcie przez Przyjmuj</w:t>
      </w:r>
      <w:r w:rsidRPr="00214E0D">
        <w:rPr>
          <w:rFonts w:ascii="Garamond" w:eastAsia="Helvetica" w:hAnsi="Garamond" w:cs="Helvetica"/>
          <w:spacing w:val="3"/>
          <w:sz w:val="24"/>
          <w:szCs w:val="24"/>
        </w:rPr>
        <w:t>ącego Zamówienie umów o zarządzanie wierzytelnościami, umów forfaitingu lub factoringu, przekazu oraz innych umów nienazwanych, w wyniku których nawet potencjalnie może dojść do przejścia wierzytelności na inny podmiot. W przypadku za</w:t>
      </w:r>
      <w:r w:rsidRPr="00214E0D">
        <w:rPr>
          <w:rFonts w:ascii="Garamond" w:hAnsi="Garamond"/>
          <w:spacing w:val="3"/>
          <w:sz w:val="24"/>
          <w:szCs w:val="24"/>
        </w:rPr>
        <w:t>warcia z podmiotem trzecim umowy o zarz</w:t>
      </w:r>
      <w:r w:rsidRPr="00214E0D">
        <w:rPr>
          <w:rFonts w:ascii="Garamond" w:eastAsia="Helvetica" w:hAnsi="Garamond" w:cs="Helvetica"/>
          <w:spacing w:val="3"/>
          <w:sz w:val="24"/>
          <w:szCs w:val="24"/>
        </w:rPr>
        <w:t xml:space="preserve">ądzanie wierzytelnościami lub innej podobnej umowy wszelkie płatności dokonywane będą wyłącznie na rachunek Przyjmującego Zamówienie. Jednocześnie w przypadku jeżeli w wyniku zawarcia takiej umowy przez Przyjmującego </w:t>
      </w:r>
      <w:r w:rsidRPr="00214E0D">
        <w:rPr>
          <w:rFonts w:ascii="Garamond" w:hAnsi="Garamond"/>
          <w:spacing w:val="3"/>
          <w:sz w:val="24"/>
          <w:szCs w:val="24"/>
        </w:rPr>
        <w:t>Zam</w:t>
      </w:r>
      <w:r w:rsidRPr="00214E0D">
        <w:rPr>
          <w:rFonts w:ascii="Garamond" w:eastAsia="Helvetica" w:hAnsi="Garamond" w:cs="Helvetica"/>
          <w:spacing w:val="3"/>
          <w:sz w:val="24"/>
          <w:szCs w:val="24"/>
        </w:rPr>
        <w:t xml:space="preserve">ówienie podmiot trzeci uzyskałby prawo domagania się od Udzielającego Zamówienie zapłaty jakiejkolwiek części należności wynikających z niniejszej umowy na rzecz tego podmiotu, Przyjmujący Zamówienie zobowiązany będzie do zapłaty na rzecz Udzielającego </w:t>
      </w:r>
      <w:r w:rsidRPr="00214E0D">
        <w:rPr>
          <w:rFonts w:ascii="Garamond" w:hAnsi="Garamond"/>
          <w:spacing w:val="3"/>
          <w:sz w:val="24"/>
          <w:szCs w:val="24"/>
        </w:rPr>
        <w:t>Zam</w:t>
      </w:r>
      <w:r w:rsidRPr="00214E0D">
        <w:rPr>
          <w:rFonts w:ascii="Garamond" w:eastAsia="Helvetica" w:hAnsi="Garamond" w:cs="Helvetica"/>
          <w:spacing w:val="3"/>
          <w:sz w:val="24"/>
          <w:szCs w:val="24"/>
        </w:rPr>
        <w:t>ówienie kary umownej w wysokości równowartości kwot jakie Przyjmujący Zamówienie zobowiązany będzie zapłacić podmiotowi trzeciemu.</w:t>
      </w:r>
    </w:p>
    <w:p w14:paraId="47FBB2CE" w14:textId="60F214D6" w:rsidR="00591258" w:rsidRPr="00214E0D" w:rsidRDefault="00FB0B69" w:rsidP="00591258">
      <w:pPr>
        <w:pStyle w:val="Style20"/>
        <w:kinsoku w:val="0"/>
        <w:autoSpaceDE/>
        <w:spacing w:before="0" w:line="100" w:lineRule="atLeast"/>
        <w:rPr>
          <w:rStyle w:val="CharacterStyle13"/>
          <w:rFonts w:ascii="Garamond" w:hAnsi="Garamond"/>
          <w:spacing w:val="3"/>
          <w:sz w:val="24"/>
          <w:szCs w:val="24"/>
        </w:rPr>
      </w:pPr>
      <w:r>
        <w:rPr>
          <w:rStyle w:val="CharacterStyle13"/>
          <w:rFonts w:ascii="Garamond" w:eastAsia="Helvetica" w:hAnsi="Garamond" w:cs="Helvetica"/>
          <w:spacing w:val="3"/>
          <w:sz w:val="24"/>
          <w:szCs w:val="24"/>
        </w:rPr>
        <w:t>§16</w:t>
      </w:r>
    </w:p>
    <w:p w14:paraId="1E075304" w14:textId="6FEB5F2C" w:rsidR="00591258" w:rsidRPr="00214E0D" w:rsidRDefault="00591258" w:rsidP="00124A1A">
      <w:pPr>
        <w:pStyle w:val="Akapitzlist"/>
        <w:numPr>
          <w:ilvl w:val="0"/>
          <w:numId w:val="21"/>
        </w:numPr>
        <w:jc w:val="both"/>
        <w:rPr>
          <w:rStyle w:val="CharacterStyle13"/>
          <w:rFonts w:ascii="Garamond" w:hAnsi="Garamond"/>
          <w:spacing w:val="3"/>
          <w:sz w:val="24"/>
          <w:szCs w:val="24"/>
        </w:rPr>
      </w:pPr>
      <w:r w:rsidRPr="00214E0D">
        <w:rPr>
          <w:rStyle w:val="CharacterStyle13"/>
          <w:rFonts w:ascii="Garamond" w:hAnsi="Garamond"/>
          <w:spacing w:val="3"/>
          <w:sz w:val="24"/>
          <w:szCs w:val="24"/>
        </w:rPr>
        <w:t>W sprawach nie uregulowanych niniejsz</w:t>
      </w:r>
      <w:r w:rsidRPr="00214E0D">
        <w:rPr>
          <w:rStyle w:val="CharacterStyle13"/>
          <w:rFonts w:ascii="Garamond" w:eastAsia="Helvetica" w:hAnsi="Garamond" w:cs="Helvetica"/>
          <w:spacing w:val="3"/>
          <w:sz w:val="24"/>
          <w:szCs w:val="24"/>
        </w:rPr>
        <w:t>ą umową mają zastosowanie przepisy Kodeksu cywilnego, ustawy z dnia 15 kwietnia</w:t>
      </w:r>
      <w:r w:rsidRPr="00214E0D">
        <w:rPr>
          <w:rStyle w:val="CharacterStyle13"/>
          <w:rFonts w:ascii="Garamond" w:hAnsi="Garamond"/>
          <w:spacing w:val="3"/>
          <w:sz w:val="24"/>
          <w:szCs w:val="24"/>
        </w:rPr>
        <w:t xml:space="preserve"> 2011 r. o dzia</w:t>
      </w:r>
      <w:r w:rsidRPr="00214E0D">
        <w:rPr>
          <w:rStyle w:val="CharacterStyle13"/>
          <w:rFonts w:ascii="Garamond" w:eastAsia="Helvetica" w:hAnsi="Garamond" w:cs="Helvetica"/>
          <w:spacing w:val="3"/>
          <w:sz w:val="24"/>
          <w:szCs w:val="24"/>
        </w:rPr>
        <w:t>łalności leczniczej, ustawy z dnia 27 sierpnia 2004 roku r. o świadczeniach opieki zdrowotnej finansowanych ze środków publicznych</w:t>
      </w:r>
    </w:p>
    <w:p w14:paraId="1A08938D" w14:textId="76BA73A5" w:rsidR="00591258" w:rsidRPr="00214E0D" w:rsidRDefault="00591258" w:rsidP="00124A1A">
      <w:pPr>
        <w:pStyle w:val="Akapitzlist"/>
        <w:numPr>
          <w:ilvl w:val="0"/>
          <w:numId w:val="21"/>
        </w:numPr>
        <w:jc w:val="both"/>
        <w:rPr>
          <w:rFonts w:ascii="Garamond" w:hAnsi="Garamond"/>
          <w:spacing w:val="3"/>
          <w:sz w:val="24"/>
          <w:szCs w:val="24"/>
        </w:rPr>
      </w:pPr>
      <w:r w:rsidRPr="00214E0D">
        <w:rPr>
          <w:rStyle w:val="CharacterStyle13"/>
          <w:rFonts w:ascii="Garamond" w:hAnsi="Garamond"/>
          <w:spacing w:val="3"/>
          <w:sz w:val="24"/>
          <w:szCs w:val="24"/>
        </w:rPr>
        <w:t>Szczeg</w:t>
      </w:r>
      <w:r w:rsidRPr="00214E0D">
        <w:rPr>
          <w:rStyle w:val="CharacterStyle13"/>
          <w:rFonts w:ascii="Garamond" w:eastAsia="Helvetica" w:hAnsi="Garamond" w:cs="Helvetica"/>
          <w:spacing w:val="3"/>
          <w:sz w:val="24"/>
          <w:szCs w:val="24"/>
        </w:rPr>
        <w:t>ółowe warunki konkursu ofert (SWKO) po przeprowadzeniu, którego doszło do zawarcia niniejszej umowy, s</w:t>
      </w:r>
      <w:r w:rsidRPr="00214E0D">
        <w:rPr>
          <w:rStyle w:val="CharacterStyle13"/>
          <w:rFonts w:ascii="Garamond" w:hAnsi="Garamond"/>
          <w:spacing w:val="3"/>
          <w:sz w:val="24"/>
          <w:szCs w:val="24"/>
        </w:rPr>
        <w:t>tanowi</w:t>
      </w:r>
      <w:r w:rsidRPr="00214E0D">
        <w:rPr>
          <w:rStyle w:val="CharacterStyle13"/>
          <w:rFonts w:ascii="Garamond" w:eastAsia="Helvetica" w:hAnsi="Garamond" w:cs="Helvetica"/>
          <w:spacing w:val="3"/>
          <w:sz w:val="24"/>
          <w:szCs w:val="24"/>
        </w:rPr>
        <w:t>ą integralną część niniejszej umowy.</w:t>
      </w:r>
    </w:p>
    <w:p w14:paraId="56114C8E"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70B2D699" w14:textId="6C5988B0" w:rsidR="00591258" w:rsidRPr="00214E0D" w:rsidRDefault="00FB0B69" w:rsidP="00591258">
      <w:pPr>
        <w:pStyle w:val="Style20"/>
        <w:kinsoku w:val="0"/>
        <w:autoSpaceDE/>
        <w:spacing w:before="0" w:line="100" w:lineRule="atLeast"/>
        <w:rPr>
          <w:rStyle w:val="CharacterStyle13"/>
          <w:rFonts w:ascii="Garamond" w:hAnsi="Garamond"/>
          <w:spacing w:val="3"/>
          <w:sz w:val="24"/>
          <w:szCs w:val="24"/>
        </w:rPr>
      </w:pPr>
      <w:r>
        <w:rPr>
          <w:rStyle w:val="CharacterStyle13"/>
          <w:rFonts w:ascii="Garamond" w:eastAsia="Helvetica" w:hAnsi="Garamond" w:cs="Helvetica"/>
          <w:spacing w:val="3"/>
          <w:sz w:val="24"/>
          <w:szCs w:val="24"/>
        </w:rPr>
        <w:t>§17</w:t>
      </w:r>
    </w:p>
    <w:p w14:paraId="17DFA4D2" w14:textId="77777777" w:rsidR="00591258" w:rsidRPr="00214E0D" w:rsidRDefault="00591258" w:rsidP="00591258">
      <w:pPr>
        <w:pStyle w:val="Style19"/>
        <w:kinsoku w:val="0"/>
        <w:autoSpaceDE/>
        <w:spacing w:before="0" w:line="100" w:lineRule="atLeast"/>
        <w:jc w:val="both"/>
        <w:rPr>
          <w:rFonts w:ascii="Garamond" w:hAnsi="Garamond"/>
          <w:sz w:val="24"/>
          <w:szCs w:val="24"/>
        </w:rPr>
      </w:pPr>
      <w:r w:rsidRPr="00214E0D">
        <w:rPr>
          <w:rStyle w:val="CharacterStyle13"/>
          <w:rFonts w:ascii="Garamond" w:hAnsi="Garamond"/>
          <w:spacing w:val="3"/>
          <w:sz w:val="24"/>
          <w:szCs w:val="24"/>
        </w:rPr>
        <w:t>Ewentualne spory wynik</w:t>
      </w:r>
      <w:r w:rsidRPr="00214E0D">
        <w:rPr>
          <w:rStyle w:val="CharacterStyle13"/>
          <w:rFonts w:ascii="Garamond" w:eastAsia="Helvetica" w:hAnsi="Garamond" w:cs="Helvetica"/>
          <w:spacing w:val="3"/>
          <w:sz w:val="24"/>
          <w:szCs w:val="24"/>
        </w:rPr>
        <w:t>łe w trakcie realizacji umowy będą w miarę możliwości rozstrzygane polubownie, a w przypadku braku porozumienia stron przez sąd właściwy miejscowo dla siedziby Udzielającego zamówienia</w:t>
      </w:r>
      <w:r w:rsidRPr="00214E0D">
        <w:rPr>
          <w:rStyle w:val="CharacterStyle13"/>
          <w:rFonts w:ascii="Garamond" w:hAnsi="Garamond"/>
          <w:spacing w:val="3"/>
          <w:sz w:val="24"/>
          <w:szCs w:val="24"/>
        </w:rPr>
        <w:t>.</w:t>
      </w:r>
    </w:p>
    <w:p w14:paraId="79C2BBDE" w14:textId="77777777" w:rsidR="00591258" w:rsidRPr="00214E0D" w:rsidRDefault="00591258" w:rsidP="00591258">
      <w:pPr>
        <w:pStyle w:val="Style20"/>
        <w:kinsoku w:val="0"/>
        <w:autoSpaceDE/>
        <w:spacing w:before="0" w:line="100" w:lineRule="atLeast"/>
        <w:rPr>
          <w:rFonts w:ascii="Garamond" w:hAnsi="Garamond"/>
          <w:sz w:val="24"/>
          <w:szCs w:val="24"/>
        </w:rPr>
      </w:pPr>
    </w:p>
    <w:p w14:paraId="3EAE1A9A" w14:textId="747C1D03" w:rsidR="00591258" w:rsidRPr="00214E0D" w:rsidRDefault="00FB0B69" w:rsidP="00591258">
      <w:pPr>
        <w:pStyle w:val="Style20"/>
        <w:kinsoku w:val="0"/>
        <w:autoSpaceDE/>
        <w:spacing w:before="0" w:line="100" w:lineRule="atLeast"/>
        <w:rPr>
          <w:rStyle w:val="CharacterStyle13"/>
          <w:rFonts w:ascii="Garamond" w:hAnsi="Garamond"/>
          <w:spacing w:val="3"/>
          <w:sz w:val="24"/>
          <w:szCs w:val="24"/>
        </w:rPr>
      </w:pPr>
      <w:r>
        <w:rPr>
          <w:rStyle w:val="CharacterStyle13"/>
          <w:rFonts w:ascii="Garamond" w:eastAsia="Helvetica" w:hAnsi="Garamond" w:cs="Helvetica"/>
          <w:spacing w:val="3"/>
          <w:sz w:val="24"/>
          <w:szCs w:val="24"/>
        </w:rPr>
        <w:t>§18</w:t>
      </w:r>
    </w:p>
    <w:p w14:paraId="383F4F9A" w14:textId="77777777" w:rsidR="00591258" w:rsidRPr="00214E0D" w:rsidRDefault="00591258" w:rsidP="00591258">
      <w:pPr>
        <w:pStyle w:val="Style20"/>
        <w:kinsoku w:val="0"/>
        <w:autoSpaceDE/>
        <w:spacing w:before="0" w:line="100" w:lineRule="atLeast"/>
        <w:jc w:val="both"/>
        <w:rPr>
          <w:rStyle w:val="CharacterStyle13"/>
          <w:rFonts w:ascii="Garamond" w:hAnsi="Garamond"/>
          <w:spacing w:val="3"/>
          <w:sz w:val="24"/>
          <w:szCs w:val="24"/>
        </w:rPr>
      </w:pPr>
      <w:r w:rsidRPr="00214E0D">
        <w:rPr>
          <w:rStyle w:val="CharacterStyle13"/>
          <w:rFonts w:ascii="Garamond" w:hAnsi="Garamond"/>
          <w:spacing w:val="3"/>
          <w:sz w:val="24"/>
          <w:szCs w:val="24"/>
        </w:rPr>
        <w:t>1.Odpowiedzialnym za realizacj</w:t>
      </w:r>
      <w:r w:rsidRPr="00214E0D">
        <w:rPr>
          <w:rStyle w:val="CharacterStyle13"/>
          <w:rFonts w:ascii="Garamond" w:eastAsia="Helvetica" w:hAnsi="Garamond" w:cs="Helvetica"/>
          <w:spacing w:val="3"/>
          <w:sz w:val="24"/>
          <w:szCs w:val="24"/>
        </w:rPr>
        <w:t>ę umowy ze strony Udzielającego zamówienie jest………………….. tel……….….., e-mail …………………………………</w:t>
      </w:r>
    </w:p>
    <w:p w14:paraId="6FDD8FA0" w14:textId="77777777" w:rsidR="00591258" w:rsidRPr="00214E0D" w:rsidRDefault="00591258" w:rsidP="00591258">
      <w:pPr>
        <w:pStyle w:val="Style20"/>
        <w:kinsoku w:val="0"/>
        <w:autoSpaceDE/>
        <w:spacing w:before="0" w:line="100" w:lineRule="atLeast"/>
        <w:jc w:val="both"/>
        <w:rPr>
          <w:rFonts w:ascii="Garamond" w:hAnsi="Garamond"/>
          <w:spacing w:val="3"/>
          <w:sz w:val="24"/>
          <w:szCs w:val="24"/>
        </w:rPr>
      </w:pPr>
      <w:r w:rsidRPr="00214E0D">
        <w:rPr>
          <w:rStyle w:val="CharacterStyle13"/>
          <w:rFonts w:ascii="Garamond" w:hAnsi="Garamond"/>
          <w:spacing w:val="3"/>
          <w:sz w:val="24"/>
          <w:szCs w:val="24"/>
        </w:rPr>
        <w:t>2. Odpowiedzialnym za realizacj</w:t>
      </w:r>
      <w:r w:rsidRPr="00214E0D">
        <w:rPr>
          <w:rStyle w:val="CharacterStyle13"/>
          <w:rFonts w:ascii="Garamond" w:eastAsia="Helvetica" w:hAnsi="Garamond" w:cs="Helvetica"/>
          <w:spacing w:val="3"/>
          <w:sz w:val="24"/>
          <w:szCs w:val="24"/>
        </w:rPr>
        <w:t>ę umowy ze strony Przyjmującego zamówienie jest ……………………………</w:t>
      </w:r>
      <w:r w:rsidRPr="00214E0D">
        <w:rPr>
          <w:rStyle w:val="CharacterStyle13"/>
          <w:rFonts w:ascii="Garamond" w:eastAsia="Helvetica" w:hAnsi="Garamond" w:cs="Helvetica"/>
          <w:spacing w:val="3"/>
          <w:sz w:val="24"/>
          <w:szCs w:val="24"/>
        </w:rPr>
        <w:br/>
        <w:t>tel……….….., e-mail …………………………………</w:t>
      </w:r>
    </w:p>
    <w:p w14:paraId="21DBCE4F" w14:textId="77777777" w:rsidR="00591258" w:rsidRPr="00214E0D" w:rsidRDefault="00591258" w:rsidP="00591258">
      <w:pPr>
        <w:pStyle w:val="Style20"/>
        <w:kinsoku w:val="0"/>
        <w:autoSpaceDE/>
        <w:spacing w:before="0" w:line="100" w:lineRule="atLeast"/>
        <w:rPr>
          <w:rFonts w:ascii="Garamond" w:hAnsi="Garamond"/>
          <w:spacing w:val="3"/>
          <w:sz w:val="24"/>
          <w:szCs w:val="24"/>
        </w:rPr>
      </w:pPr>
    </w:p>
    <w:p w14:paraId="088676CF" w14:textId="78834774" w:rsidR="00591258" w:rsidRPr="00214E0D" w:rsidRDefault="00591258" w:rsidP="00591258">
      <w:pPr>
        <w:pStyle w:val="Style20"/>
        <w:kinsoku w:val="0"/>
        <w:autoSpaceDE/>
        <w:spacing w:before="0" w:line="100" w:lineRule="atLeast"/>
        <w:rPr>
          <w:rStyle w:val="CharacterStyle1"/>
          <w:rFonts w:ascii="Garamond" w:eastAsia="Tahoma" w:hAnsi="Garamond"/>
          <w:color w:val="2A2A2A"/>
          <w:spacing w:val="3"/>
          <w:sz w:val="24"/>
          <w:szCs w:val="24"/>
        </w:rPr>
      </w:pPr>
      <w:r w:rsidRPr="00214E0D">
        <w:rPr>
          <w:rStyle w:val="CharacterStyle13"/>
          <w:rFonts w:ascii="Garamond" w:eastAsia="Helvetica" w:hAnsi="Garamond" w:cs="Helvetica"/>
          <w:spacing w:val="3"/>
          <w:sz w:val="24"/>
          <w:szCs w:val="24"/>
        </w:rPr>
        <w:t>§</w:t>
      </w:r>
      <w:r w:rsidR="00FB0B69">
        <w:rPr>
          <w:rStyle w:val="CharacterStyle1"/>
          <w:rFonts w:ascii="Garamond" w:hAnsi="Garamond"/>
          <w:spacing w:val="3"/>
          <w:sz w:val="24"/>
          <w:szCs w:val="24"/>
        </w:rPr>
        <w:t>19</w:t>
      </w:r>
    </w:p>
    <w:p w14:paraId="298888F7" w14:textId="77777777" w:rsidR="00591258" w:rsidRPr="00214E0D" w:rsidRDefault="00591258" w:rsidP="00591258">
      <w:pPr>
        <w:pStyle w:val="Style1"/>
        <w:tabs>
          <w:tab w:val="left" w:pos="360"/>
        </w:tabs>
        <w:kinsoku w:val="0"/>
        <w:autoSpaceDE/>
        <w:spacing w:line="100" w:lineRule="atLeast"/>
        <w:jc w:val="both"/>
        <w:rPr>
          <w:rFonts w:ascii="Garamond" w:hAnsi="Garamond"/>
          <w:spacing w:val="3"/>
          <w:sz w:val="24"/>
          <w:szCs w:val="24"/>
        </w:rPr>
      </w:pPr>
      <w:r w:rsidRPr="00214E0D">
        <w:rPr>
          <w:rStyle w:val="CharacterStyle1"/>
          <w:rFonts w:ascii="Garamond" w:eastAsia="Tahoma" w:hAnsi="Garamond"/>
          <w:color w:val="2A2A2A"/>
          <w:spacing w:val="3"/>
          <w:sz w:val="24"/>
          <w:szCs w:val="24"/>
        </w:rPr>
        <w:t>Umow</w:t>
      </w:r>
      <w:r w:rsidRPr="00214E0D">
        <w:rPr>
          <w:rStyle w:val="CharacterStyle1"/>
          <w:rFonts w:ascii="Garamond" w:eastAsia="Helvetica" w:hAnsi="Garamond" w:cs="Helvetica"/>
          <w:color w:val="2A2A2A"/>
          <w:spacing w:val="3"/>
          <w:sz w:val="24"/>
          <w:szCs w:val="24"/>
        </w:rPr>
        <w:t>ę sporządzono w dwóch jednobrzmiących egzemplarzach: jeden dla Przyjmującego zamówienie, jeden dla Udzielającego zamówienia.</w:t>
      </w:r>
    </w:p>
    <w:p w14:paraId="75FB342F"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4C990006"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24A2B827"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117F7F12"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633A9347" w14:textId="77777777"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p>
    <w:p w14:paraId="5930FE68" w14:textId="77777777" w:rsidR="00591258" w:rsidRPr="00214E0D" w:rsidRDefault="00591258" w:rsidP="00591258">
      <w:pPr>
        <w:pStyle w:val="Style1"/>
        <w:tabs>
          <w:tab w:val="right" w:pos="8035"/>
        </w:tabs>
        <w:kinsoku w:val="0"/>
        <w:autoSpaceDE/>
        <w:spacing w:line="100" w:lineRule="atLeast"/>
        <w:ind w:left="432"/>
        <w:jc w:val="both"/>
        <w:rPr>
          <w:rStyle w:val="CharacterStyle1"/>
          <w:rFonts w:ascii="Garamond" w:eastAsia="Tahoma" w:hAnsi="Garamond"/>
          <w:color w:val="2A2A2A"/>
          <w:spacing w:val="3"/>
          <w:sz w:val="24"/>
          <w:szCs w:val="24"/>
        </w:rPr>
      </w:pPr>
      <w:r w:rsidRPr="00214E0D">
        <w:rPr>
          <w:rStyle w:val="CharacterStyle1"/>
          <w:rFonts w:ascii="Garamond" w:eastAsia="Helvetica" w:hAnsi="Garamond" w:cs="Helvetica"/>
          <w:color w:val="2A2A2A"/>
          <w:spacing w:val="3"/>
          <w:sz w:val="24"/>
          <w:szCs w:val="24"/>
        </w:rPr>
        <w:t xml:space="preserve">…........................................                                                           </w:t>
      </w:r>
      <w:r w:rsidRPr="00214E0D">
        <w:rPr>
          <w:rStyle w:val="CharacterStyle1"/>
          <w:rFonts w:ascii="Garamond" w:eastAsia="Tahoma" w:hAnsi="Garamond"/>
          <w:color w:val="2A2A2A"/>
          <w:spacing w:val="3"/>
          <w:sz w:val="24"/>
          <w:szCs w:val="24"/>
        </w:rPr>
        <w:t xml:space="preserve">    </w:t>
      </w:r>
      <w:r w:rsidRPr="00214E0D">
        <w:rPr>
          <w:rStyle w:val="CharacterStyle1"/>
          <w:rFonts w:ascii="Garamond" w:eastAsia="Helvetica" w:hAnsi="Garamond" w:cs="Helvetica"/>
          <w:color w:val="2A2A2A"/>
          <w:spacing w:val="3"/>
          <w:sz w:val="24"/>
          <w:szCs w:val="24"/>
        </w:rPr>
        <w:t>….................................................</w:t>
      </w:r>
    </w:p>
    <w:p w14:paraId="479CC009" w14:textId="6DBB31AF" w:rsidR="00591258" w:rsidRPr="00214E0D" w:rsidRDefault="00591258" w:rsidP="00591258">
      <w:pPr>
        <w:pStyle w:val="Style1"/>
        <w:tabs>
          <w:tab w:val="right" w:pos="8035"/>
        </w:tabs>
        <w:kinsoku w:val="0"/>
        <w:autoSpaceDE/>
        <w:spacing w:line="100" w:lineRule="atLeast"/>
        <w:ind w:left="432"/>
        <w:jc w:val="both"/>
        <w:rPr>
          <w:rFonts w:ascii="Garamond" w:hAnsi="Garamond"/>
          <w:spacing w:val="3"/>
          <w:sz w:val="24"/>
          <w:szCs w:val="24"/>
        </w:rPr>
      </w:pPr>
      <w:r w:rsidRPr="00214E0D">
        <w:rPr>
          <w:rStyle w:val="CharacterStyle1"/>
          <w:rFonts w:ascii="Garamond" w:eastAsia="Tahoma" w:hAnsi="Garamond"/>
          <w:color w:val="2A2A2A"/>
          <w:spacing w:val="3"/>
          <w:sz w:val="24"/>
          <w:szCs w:val="24"/>
        </w:rPr>
        <w:t>Udzielaj</w:t>
      </w:r>
      <w:r w:rsidRPr="00214E0D">
        <w:rPr>
          <w:rStyle w:val="CharacterStyle1"/>
          <w:rFonts w:ascii="Garamond" w:eastAsia="Helvetica" w:hAnsi="Garamond" w:cs="Helvetica"/>
          <w:color w:val="2A2A2A"/>
          <w:spacing w:val="3"/>
          <w:sz w:val="24"/>
          <w:szCs w:val="24"/>
        </w:rPr>
        <w:t xml:space="preserve">ący zamówienia                                       </w:t>
      </w:r>
      <w:r w:rsidR="00987657" w:rsidRPr="00214E0D">
        <w:rPr>
          <w:rStyle w:val="CharacterStyle1"/>
          <w:rFonts w:ascii="Garamond" w:eastAsia="Helvetica" w:hAnsi="Garamond" w:cs="Helvetica"/>
          <w:color w:val="2A2A2A"/>
          <w:spacing w:val="3"/>
          <w:sz w:val="24"/>
          <w:szCs w:val="24"/>
        </w:rPr>
        <w:t xml:space="preserve">                             </w:t>
      </w:r>
      <w:r w:rsidRPr="00214E0D">
        <w:rPr>
          <w:rStyle w:val="CharacterStyle1"/>
          <w:rFonts w:ascii="Garamond" w:eastAsia="Helvetica" w:hAnsi="Garamond" w:cs="Helvetica"/>
          <w:color w:val="2A2A2A"/>
          <w:spacing w:val="3"/>
          <w:sz w:val="24"/>
          <w:szCs w:val="24"/>
        </w:rPr>
        <w:t>Przyjmujący zamówieni</w:t>
      </w:r>
      <w:r w:rsidRPr="00214E0D">
        <w:rPr>
          <w:rStyle w:val="CharacterStyle1"/>
          <w:rFonts w:ascii="Garamond" w:eastAsia="Tahoma" w:hAnsi="Garamond"/>
          <w:color w:val="2A2A2A"/>
          <w:spacing w:val="3"/>
          <w:sz w:val="24"/>
          <w:szCs w:val="24"/>
        </w:rPr>
        <w:t>e</w:t>
      </w:r>
      <w:r w:rsidRPr="00214E0D">
        <w:rPr>
          <w:rStyle w:val="CharacterStyle1"/>
          <w:rFonts w:ascii="Garamond" w:eastAsia="Tahoma" w:hAnsi="Garamond"/>
          <w:color w:val="2A2A2A"/>
          <w:spacing w:val="3"/>
          <w:sz w:val="24"/>
          <w:szCs w:val="24"/>
        </w:rPr>
        <w:tab/>
      </w:r>
    </w:p>
    <w:p w14:paraId="637FF475" w14:textId="77777777" w:rsidR="00591258" w:rsidRPr="00214E0D" w:rsidRDefault="00591258" w:rsidP="00591258">
      <w:pPr>
        <w:pStyle w:val="Style1"/>
        <w:tabs>
          <w:tab w:val="right" w:pos="7963"/>
        </w:tabs>
        <w:kinsoku w:val="0"/>
        <w:autoSpaceDE/>
        <w:spacing w:line="100" w:lineRule="atLeast"/>
        <w:ind w:left="360"/>
        <w:jc w:val="both"/>
        <w:rPr>
          <w:rFonts w:ascii="Garamond" w:hAnsi="Garamond"/>
          <w:spacing w:val="3"/>
          <w:sz w:val="24"/>
          <w:szCs w:val="24"/>
        </w:rPr>
      </w:pPr>
    </w:p>
    <w:p w14:paraId="3ED20884" w14:textId="77777777" w:rsidR="00631955" w:rsidRPr="00214E0D" w:rsidRDefault="00003C4A">
      <w:pPr>
        <w:rPr>
          <w:rFonts w:ascii="Garamond" w:hAnsi="Garamond"/>
          <w:sz w:val="24"/>
          <w:szCs w:val="24"/>
        </w:rPr>
      </w:pPr>
    </w:p>
    <w:p w14:paraId="1AF89C4A" w14:textId="77777777" w:rsidR="00214E0D" w:rsidRPr="00214E0D" w:rsidRDefault="00214E0D">
      <w:pPr>
        <w:rPr>
          <w:rFonts w:ascii="Garamond" w:hAnsi="Garamond"/>
          <w:sz w:val="24"/>
          <w:szCs w:val="24"/>
        </w:rPr>
      </w:pPr>
    </w:p>
    <w:p w14:paraId="4E907ED3" w14:textId="77777777" w:rsidR="00214E0D" w:rsidRPr="00214E0D" w:rsidRDefault="00214E0D">
      <w:pPr>
        <w:rPr>
          <w:rFonts w:ascii="Garamond" w:hAnsi="Garamond"/>
          <w:sz w:val="24"/>
          <w:szCs w:val="24"/>
        </w:rPr>
      </w:pPr>
    </w:p>
    <w:p w14:paraId="185E4A7C" w14:textId="77777777" w:rsidR="00214E0D" w:rsidRPr="00214E0D" w:rsidRDefault="00214E0D">
      <w:pPr>
        <w:rPr>
          <w:rFonts w:ascii="Garamond" w:hAnsi="Garamond"/>
          <w:sz w:val="24"/>
          <w:szCs w:val="24"/>
        </w:rPr>
      </w:pPr>
    </w:p>
    <w:p w14:paraId="47CE0A14" w14:textId="77777777" w:rsidR="00214E0D" w:rsidRPr="00214E0D" w:rsidRDefault="00214E0D" w:rsidP="00214E0D">
      <w:pPr>
        <w:pStyle w:val="NormalnyWeb"/>
        <w:spacing w:before="0" w:after="0"/>
        <w:jc w:val="right"/>
        <w:rPr>
          <w:rFonts w:ascii="Garamond" w:hAnsi="Garamond"/>
          <w:i/>
          <w:color w:val="000000"/>
        </w:rPr>
      </w:pPr>
    </w:p>
    <w:p w14:paraId="5689079C" w14:textId="77777777" w:rsidR="00214E0D" w:rsidRDefault="00214E0D" w:rsidP="00214E0D">
      <w:pPr>
        <w:pStyle w:val="NormalnyWeb"/>
        <w:spacing w:before="0" w:after="0"/>
        <w:jc w:val="right"/>
        <w:rPr>
          <w:rFonts w:ascii="Garamond" w:hAnsi="Garamond"/>
          <w:i/>
          <w:color w:val="000000"/>
        </w:rPr>
      </w:pPr>
    </w:p>
    <w:p w14:paraId="61F5CD27" w14:textId="77777777" w:rsidR="00214E0D" w:rsidRDefault="00214E0D" w:rsidP="00214E0D">
      <w:pPr>
        <w:pStyle w:val="NormalnyWeb"/>
        <w:spacing w:before="0" w:after="0"/>
        <w:jc w:val="right"/>
        <w:rPr>
          <w:rFonts w:ascii="Garamond" w:hAnsi="Garamond"/>
          <w:i/>
          <w:color w:val="000000"/>
        </w:rPr>
      </w:pPr>
    </w:p>
    <w:p w14:paraId="2DCC3712" w14:textId="77777777" w:rsidR="00214E0D" w:rsidRDefault="00214E0D" w:rsidP="00214E0D">
      <w:pPr>
        <w:pStyle w:val="NormalnyWeb"/>
        <w:spacing w:before="0" w:after="0"/>
        <w:jc w:val="right"/>
        <w:rPr>
          <w:rFonts w:ascii="Garamond" w:hAnsi="Garamond"/>
          <w:i/>
          <w:color w:val="000000"/>
        </w:rPr>
      </w:pPr>
    </w:p>
    <w:p w14:paraId="0E698895" w14:textId="77777777" w:rsidR="00214E0D" w:rsidRDefault="00214E0D" w:rsidP="00214E0D">
      <w:pPr>
        <w:pStyle w:val="NormalnyWeb"/>
        <w:spacing w:before="0" w:after="0"/>
        <w:jc w:val="right"/>
        <w:rPr>
          <w:rFonts w:ascii="Garamond" w:hAnsi="Garamond"/>
          <w:i/>
          <w:color w:val="000000"/>
        </w:rPr>
      </w:pPr>
    </w:p>
    <w:sectPr w:rsidR="00214E0D" w:rsidSect="001607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Arial" w:hAnsi="Times New Roman" w:cs="Arial"/>
        <w:b w:val="0"/>
        <w:bCs w:val="0"/>
        <w:spacing w:val="6"/>
        <w:kern w:val="1"/>
        <w:sz w:val="17"/>
        <w:szCs w:val="17"/>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ahoma" w:hAnsi="Times New Roman" w:cs="Tahoma"/>
        <w:bCs/>
        <w:spacing w:val="5"/>
        <w:sz w:val="17"/>
        <w:szCs w:val="17"/>
        <w:lang w:val="pl-PL"/>
      </w:r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9402852"/>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4F70AD"/>
    <w:multiLevelType w:val="hybridMultilevel"/>
    <w:tmpl w:val="FC2E0B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943CFC"/>
    <w:multiLevelType w:val="hybridMultilevel"/>
    <w:tmpl w:val="FC06F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C9002A"/>
    <w:multiLevelType w:val="hybridMultilevel"/>
    <w:tmpl w:val="F6829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6C72B7"/>
    <w:multiLevelType w:val="hybridMultilevel"/>
    <w:tmpl w:val="6A3AA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2B7167"/>
    <w:multiLevelType w:val="hybridMultilevel"/>
    <w:tmpl w:val="7DACB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30B0F"/>
    <w:multiLevelType w:val="hybridMultilevel"/>
    <w:tmpl w:val="986E206A"/>
    <w:lvl w:ilvl="0" w:tplc="4C3892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817DB9"/>
    <w:multiLevelType w:val="hybridMultilevel"/>
    <w:tmpl w:val="FA60B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C9121A"/>
    <w:multiLevelType w:val="hybridMultilevel"/>
    <w:tmpl w:val="1D5A8A66"/>
    <w:lvl w:ilvl="0" w:tplc="0415000F">
      <w:start w:val="1"/>
      <w:numFmt w:val="decimal"/>
      <w:lvlText w:val="%1."/>
      <w:lvlJc w:val="left"/>
      <w:pPr>
        <w:ind w:left="360" w:hanging="360"/>
      </w:pPr>
    </w:lvl>
    <w:lvl w:ilvl="1" w:tplc="C75CA0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7E2638"/>
    <w:multiLevelType w:val="hybridMultilevel"/>
    <w:tmpl w:val="CE8A3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F3A1C"/>
    <w:multiLevelType w:val="hybridMultilevel"/>
    <w:tmpl w:val="F4A05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90507B"/>
    <w:multiLevelType w:val="hybridMultilevel"/>
    <w:tmpl w:val="2F7858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566B7A"/>
    <w:multiLevelType w:val="hybridMultilevel"/>
    <w:tmpl w:val="DDA6D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B33F33"/>
    <w:multiLevelType w:val="hybridMultilevel"/>
    <w:tmpl w:val="9BF46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7F4DAA"/>
    <w:multiLevelType w:val="hybridMultilevel"/>
    <w:tmpl w:val="CBC4D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2A206F"/>
    <w:multiLevelType w:val="hybridMultilevel"/>
    <w:tmpl w:val="1804B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492A11"/>
    <w:multiLevelType w:val="hybridMultilevel"/>
    <w:tmpl w:val="4C2CCD14"/>
    <w:lvl w:ilvl="0" w:tplc="BAD4D4FC">
      <w:start w:val="1"/>
      <w:numFmt w:val="decimal"/>
      <w:lvlText w:val="%1."/>
      <w:lvlJc w:val="left"/>
      <w:pPr>
        <w:ind w:left="360" w:hanging="360"/>
      </w:pPr>
      <w:rPr>
        <w:rFonts w:ascii="Garamond" w:eastAsia="Times New Roman" w:hAnsi="Garamond" w:cs="Times New Roman"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104A00"/>
    <w:multiLevelType w:val="hybridMultilevel"/>
    <w:tmpl w:val="32429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6D2C4E"/>
    <w:multiLevelType w:val="hybridMultilevel"/>
    <w:tmpl w:val="F3C46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077482"/>
    <w:multiLevelType w:val="hybridMultilevel"/>
    <w:tmpl w:val="FCA4BB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BE00D6"/>
    <w:multiLevelType w:val="hybridMultilevel"/>
    <w:tmpl w:val="6A469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47113D"/>
    <w:multiLevelType w:val="hybridMultilevel"/>
    <w:tmpl w:val="6DDE4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7658D"/>
    <w:multiLevelType w:val="hybridMultilevel"/>
    <w:tmpl w:val="37B461D2"/>
    <w:lvl w:ilvl="0" w:tplc="4C389250">
      <w:start w:val="1"/>
      <w:numFmt w:val="low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9" w15:restartNumberingAfterBreak="0">
    <w:nsid w:val="7D4A645A"/>
    <w:multiLevelType w:val="hybridMultilevel"/>
    <w:tmpl w:val="20D87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22"/>
  </w:num>
  <w:num w:numId="5">
    <w:abstractNumId w:val="7"/>
  </w:num>
  <w:num w:numId="6">
    <w:abstractNumId w:val="27"/>
  </w:num>
  <w:num w:numId="7">
    <w:abstractNumId w:val="23"/>
  </w:num>
  <w:num w:numId="8">
    <w:abstractNumId w:val="11"/>
  </w:num>
  <w:num w:numId="9">
    <w:abstractNumId w:val="18"/>
  </w:num>
  <w:num w:numId="10">
    <w:abstractNumId w:val="19"/>
  </w:num>
  <w:num w:numId="11">
    <w:abstractNumId w:val="26"/>
  </w:num>
  <w:num w:numId="12">
    <w:abstractNumId w:val="24"/>
  </w:num>
  <w:num w:numId="13">
    <w:abstractNumId w:val="8"/>
  </w:num>
  <w:num w:numId="14">
    <w:abstractNumId w:val="25"/>
  </w:num>
  <w:num w:numId="15">
    <w:abstractNumId w:val="13"/>
  </w:num>
  <w:num w:numId="16">
    <w:abstractNumId w:val="15"/>
  </w:num>
  <w:num w:numId="17">
    <w:abstractNumId w:val="9"/>
  </w:num>
  <w:num w:numId="18">
    <w:abstractNumId w:val="21"/>
  </w:num>
  <w:num w:numId="19">
    <w:abstractNumId w:val="14"/>
  </w:num>
  <w:num w:numId="20">
    <w:abstractNumId w:val="17"/>
  </w:num>
  <w:num w:numId="21">
    <w:abstractNumId w:val="16"/>
  </w:num>
  <w:num w:numId="22">
    <w:abstractNumId w:val="4"/>
  </w:num>
  <w:num w:numId="23">
    <w:abstractNumId w:val="12"/>
  </w:num>
  <w:num w:numId="24">
    <w:abstractNumId w:val="28"/>
  </w:num>
  <w:num w:numId="25">
    <w:abstractNumId w:val="10"/>
  </w:num>
  <w:num w:numId="26">
    <w:abstractNumId w:val="2"/>
  </w:num>
  <w:num w:numId="27">
    <w:abstractNumId w:val="3"/>
  </w:num>
  <w:num w:numId="28">
    <w:abstractNumId w:val="5"/>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58"/>
    <w:rsid w:val="00003C4A"/>
    <w:rsid w:val="00092FD8"/>
    <w:rsid w:val="00124A1A"/>
    <w:rsid w:val="00125344"/>
    <w:rsid w:val="001607B9"/>
    <w:rsid w:val="001A6817"/>
    <w:rsid w:val="0020302A"/>
    <w:rsid w:val="00214E0D"/>
    <w:rsid w:val="00544C69"/>
    <w:rsid w:val="00591258"/>
    <w:rsid w:val="005935A0"/>
    <w:rsid w:val="00672FAC"/>
    <w:rsid w:val="00684253"/>
    <w:rsid w:val="00685E01"/>
    <w:rsid w:val="008E525D"/>
    <w:rsid w:val="00987657"/>
    <w:rsid w:val="009E0A93"/>
    <w:rsid w:val="00A35C98"/>
    <w:rsid w:val="00E30BF1"/>
    <w:rsid w:val="00E75F46"/>
    <w:rsid w:val="00ED00AF"/>
    <w:rsid w:val="00ED6874"/>
    <w:rsid w:val="00EE4BED"/>
    <w:rsid w:val="00F27774"/>
    <w:rsid w:val="00FB0B69"/>
    <w:rsid w:val="00FB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88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258"/>
    <w:pPr>
      <w:widowControl w:val="0"/>
      <w:suppressAutoHyphens/>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acterStyle1">
    <w:name w:val="Character Style 1"/>
    <w:rsid w:val="00591258"/>
    <w:rPr>
      <w:sz w:val="20"/>
      <w:szCs w:val="20"/>
    </w:rPr>
  </w:style>
  <w:style w:type="character" w:customStyle="1" w:styleId="CharacterStyle9">
    <w:name w:val="Character Style 9"/>
    <w:rsid w:val="00591258"/>
  </w:style>
  <w:style w:type="character" w:customStyle="1" w:styleId="CharacterStyle11">
    <w:name w:val="Character Style 11"/>
    <w:rsid w:val="00591258"/>
  </w:style>
  <w:style w:type="character" w:customStyle="1" w:styleId="CharacterStyle16">
    <w:name w:val="Character Style 16"/>
    <w:rsid w:val="00591258"/>
  </w:style>
  <w:style w:type="character" w:customStyle="1" w:styleId="CharacterStyle12">
    <w:name w:val="Character Style 12"/>
    <w:rsid w:val="00591258"/>
  </w:style>
  <w:style w:type="character" w:customStyle="1" w:styleId="CharacterStyle13">
    <w:name w:val="Character Style 13"/>
    <w:rsid w:val="00591258"/>
  </w:style>
  <w:style w:type="character" w:styleId="Uwydatnienie">
    <w:name w:val="Emphasis"/>
    <w:qFormat/>
    <w:rsid w:val="00591258"/>
    <w:rPr>
      <w:i/>
      <w:iCs/>
    </w:rPr>
  </w:style>
  <w:style w:type="paragraph" w:customStyle="1" w:styleId="Style1">
    <w:name w:val="Style 1"/>
    <w:basedOn w:val="Normalny"/>
    <w:rsid w:val="00591258"/>
    <w:pPr>
      <w:autoSpaceDE w:val="0"/>
    </w:pPr>
  </w:style>
  <w:style w:type="paragraph" w:customStyle="1" w:styleId="Style15">
    <w:name w:val="Style 15"/>
    <w:basedOn w:val="Normalny"/>
    <w:rsid w:val="00591258"/>
    <w:pPr>
      <w:autoSpaceDE w:val="0"/>
      <w:spacing w:before="72"/>
    </w:pPr>
  </w:style>
  <w:style w:type="paragraph" w:customStyle="1" w:styleId="Style16">
    <w:name w:val="Style 16"/>
    <w:basedOn w:val="Normalny"/>
    <w:rsid w:val="00591258"/>
    <w:pPr>
      <w:autoSpaceDE w:val="0"/>
      <w:spacing w:line="276" w:lineRule="auto"/>
    </w:pPr>
  </w:style>
  <w:style w:type="paragraph" w:customStyle="1" w:styleId="Style17">
    <w:name w:val="Style 17"/>
    <w:basedOn w:val="Normalny"/>
    <w:rsid w:val="00591258"/>
    <w:pPr>
      <w:autoSpaceDE w:val="0"/>
      <w:spacing w:line="276" w:lineRule="auto"/>
      <w:jc w:val="both"/>
    </w:pPr>
  </w:style>
  <w:style w:type="paragraph" w:customStyle="1" w:styleId="Style18">
    <w:name w:val="Style 18"/>
    <w:basedOn w:val="Normalny"/>
    <w:rsid w:val="00591258"/>
    <w:pPr>
      <w:autoSpaceDE w:val="0"/>
      <w:spacing w:line="276" w:lineRule="auto"/>
      <w:jc w:val="both"/>
    </w:pPr>
  </w:style>
  <w:style w:type="paragraph" w:customStyle="1" w:styleId="Style20">
    <w:name w:val="Style 20"/>
    <w:basedOn w:val="Normalny"/>
    <w:rsid w:val="00591258"/>
    <w:pPr>
      <w:autoSpaceDE w:val="0"/>
      <w:spacing w:before="216"/>
      <w:jc w:val="center"/>
    </w:pPr>
  </w:style>
  <w:style w:type="paragraph" w:customStyle="1" w:styleId="Style19">
    <w:name w:val="Style 19"/>
    <w:basedOn w:val="Normalny"/>
    <w:rsid w:val="00591258"/>
    <w:pPr>
      <w:autoSpaceDE w:val="0"/>
      <w:spacing w:before="36" w:line="276" w:lineRule="auto"/>
    </w:pPr>
  </w:style>
  <w:style w:type="paragraph" w:customStyle="1" w:styleId="WW-Default">
    <w:name w:val="WW-Default"/>
    <w:rsid w:val="00591258"/>
    <w:pPr>
      <w:suppressAutoHyphens/>
      <w:autoSpaceDE w:val="0"/>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591258"/>
    <w:pPr>
      <w:spacing w:after="200"/>
      <w:ind w:left="720"/>
    </w:pPr>
  </w:style>
  <w:style w:type="paragraph" w:styleId="NormalnyWeb">
    <w:name w:val="Normal (Web)"/>
    <w:basedOn w:val="Normalny"/>
    <w:rsid w:val="00F27774"/>
    <w:pPr>
      <w:widowControl/>
      <w:spacing w:before="280" w:after="119"/>
    </w:pPr>
    <w:rPr>
      <w:sz w:val="24"/>
      <w:szCs w:val="24"/>
      <w:lang w:eastAsia="ar-SA"/>
    </w:rPr>
  </w:style>
  <w:style w:type="paragraph" w:styleId="Akapitzlist">
    <w:name w:val="List Paragraph"/>
    <w:basedOn w:val="Normalny"/>
    <w:uiPriority w:val="34"/>
    <w:qFormat/>
    <w:rsid w:val="00ED6874"/>
    <w:pPr>
      <w:ind w:left="720"/>
      <w:contextualSpacing/>
    </w:pPr>
  </w:style>
  <w:style w:type="character" w:styleId="Odwoaniedokomentarza">
    <w:name w:val="annotation reference"/>
    <w:basedOn w:val="Domylnaczcionkaakapitu"/>
    <w:uiPriority w:val="99"/>
    <w:semiHidden/>
    <w:unhideWhenUsed/>
    <w:rsid w:val="00684253"/>
    <w:rPr>
      <w:sz w:val="18"/>
      <w:szCs w:val="18"/>
    </w:rPr>
  </w:style>
  <w:style w:type="paragraph" w:styleId="Tekstkomentarza">
    <w:name w:val="annotation text"/>
    <w:basedOn w:val="Normalny"/>
    <w:link w:val="TekstkomentarzaZnak"/>
    <w:uiPriority w:val="99"/>
    <w:semiHidden/>
    <w:unhideWhenUsed/>
    <w:rsid w:val="00684253"/>
    <w:rPr>
      <w:sz w:val="24"/>
      <w:szCs w:val="24"/>
    </w:rPr>
  </w:style>
  <w:style w:type="character" w:customStyle="1" w:styleId="TekstkomentarzaZnak">
    <w:name w:val="Tekst komentarza Znak"/>
    <w:basedOn w:val="Domylnaczcionkaakapitu"/>
    <w:link w:val="Tekstkomentarza"/>
    <w:uiPriority w:val="99"/>
    <w:semiHidden/>
    <w:rsid w:val="00684253"/>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684253"/>
    <w:rPr>
      <w:b/>
      <w:bCs/>
      <w:sz w:val="20"/>
      <w:szCs w:val="20"/>
    </w:rPr>
  </w:style>
  <w:style w:type="character" w:customStyle="1" w:styleId="TematkomentarzaZnak">
    <w:name w:val="Temat komentarza Znak"/>
    <w:basedOn w:val="TekstkomentarzaZnak"/>
    <w:link w:val="Tematkomentarza"/>
    <w:uiPriority w:val="99"/>
    <w:semiHidden/>
    <w:rsid w:val="006842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84253"/>
    <w:rPr>
      <w:sz w:val="18"/>
      <w:szCs w:val="18"/>
    </w:rPr>
  </w:style>
  <w:style w:type="character" w:customStyle="1" w:styleId="TekstdymkaZnak">
    <w:name w:val="Tekst dymka Znak"/>
    <w:basedOn w:val="Domylnaczcionkaakapitu"/>
    <w:link w:val="Tekstdymka"/>
    <w:uiPriority w:val="99"/>
    <w:semiHidden/>
    <w:rsid w:val="00684253"/>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2798</Words>
  <Characters>16788</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golol</dc:creator>
  <cp:keywords/>
  <dc:description/>
  <cp:lastModifiedBy>Pawel</cp:lastModifiedBy>
  <cp:revision>3</cp:revision>
  <dcterms:created xsi:type="dcterms:W3CDTF">2017-12-08T16:48:00Z</dcterms:created>
  <dcterms:modified xsi:type="dcterms:W3CDTF">2017-12-08T18:28:00Z</dcterms:modified>
</cp:coreProperties>
</file>