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1C97" w14:textId="6B230BE6" w:rsidR="005A1508" w:rsidRDefault="005A1508" w:rsidP="005A1508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cstheme="minorHAnsi"/>
          <w:sz w:val="18"/>
          <w:szCs w:val="18"/>
        </w:rPr>
        <w:t>Załącznik Nr 3 do Zarządzenia Dyrektora Samodzielnego Publicznego Zakładu Opieki Zdrowotnej w Sławkowie</w:t>
      </w:r>
    </w:p>
    <w:p w14:paraId="02C33529" w14:textId="2333B5E8" w:rsidR="00304275" w:rsidRDefault="005A1508" w:rsidP="005A1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Nr 9/K/2022  z dnia 26.10.2022r</w:t>
      </w:r>
    </w:p>
    <w:p w14:paraId="15DB22F7" w14:textId="304617AB" w:rsidR="00304275" w:rsidRPr="00304275" w:rsidRDefault="00E34DE4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Wzór u</w:t>
      </w:r>
      <w:r w:rsidR="00304275" w:rsidRPr="00304275">
        <w:rPr>
          <w:rFonts w:asciiTheme="minorHAnsi" w:hAnsiTheme="minorHAnsi" w:cstheme="minorHAnsi"/>
          <w:b/>
          <w:bCs/>
          <w:sz w:val="24"/>
          <w:szCs w:val="24"/>
        </w:rPr>
        <w:t>mow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</w:p>
    <w:p w14:paraId="2CACA479" w14:textId="2225EFDE" w:rsidR="00304275" w:rsidRPr="00304275" w:rsidRDefault="00304275" w:rsidP="009E3A96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1F3B9E">
        <w:rPr>
          <w:rFonts w:cstheme="minorHAnsi"/>
          <w:b/>
          <w:bCs/>
          <w:sz w:val="24"/>
          <w:szCs w:val="24"/>
        </w:rPr>
        <w:t xml:space="preserve">o realizację świadczeń </w:t>
      </w:r>
      <w:r w:rsidR="001F3B9E" w:rsidRPr="001F3B9E">
        <w:rPr>
          <w:rFonts w:cstheme="minorHAnsi"/>
          <w:b/>
          <w:bCs/>
          <w:sz w:val="24"/>
          <w:szCs w:val="24"/>
        </w:rPr>
        <w:t xml:space="preserve">  w sprawie przeprowadzania badan lekarskich pracowników z zakresu profilaktycznej opieki zdrowotnej nad pracownikami</w:t>
      </w:r>
    </w:p>
    <w:p w14:paraId="050BD862" w14:textId="4524D17F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zawarta w Sławkowie, w dniu….. pomiędzy:</w:t>
      </w:r>
    </w:p>
    <w:p w14:paraId="3278CC64" w14:textId="77777777" w:rsidR="00304275" w:rsidRPr="00304275" w:rsidRDefault="00304275" w:rsidP="00304275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04275">
        <w:rPr>
          <w:rFonts w:asciiTheme="minorHAnsi" w:hAnsiTheme="minorHAnsi" w:cstheme="minorHAnsi"/>
          <w:color w:val="000000"/>
          <w:sz w:val="24"/>
          <w:szCs w:val="24"/>
        </w:rPr>
        <w:t xml:space="preserve">Samodzielnym Publicznym Zakładem Opieki Zdrowotnej w Sławkowie, 42-600 Będzin, ul. PCK 3, wpisanym  do rejestru stowarzyszeń, innych organizacji społecznych i zawodowych, fundacji publicznych zakładów opieki zdrowotnej w Sądzie Rejonowym w Katowicach Wydział VIII Gospodarczy Krajowego Rejestru Sądowego Nr KRS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0000003414, </w:t>
      </w:r>
      <w:r w:rsidRPr="00304275">
        <w:rPr>
          <w:rFonts w:asciiTheme="minorHAnsi" w:hAnsiTheme="minorHAnsi" w:cstheme="minorHAnsi"/>
          <w:color w:val="000000"/>
          <w:sz w:val="24"/>
          <w:szCs w:val="24"/>
        </w:rPr>
        <w:t>NIP: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6371943704, </w:t>
      </w:r>
      <w:r w:rsidRPr="00304275">
        <w:rPr>
          <w:rFonts w:asciiTheme="minorHAnsi" w:hAnsiTheme="minorHAnsi" w:cstheme="minorHAnsi"/>
          <w:color w:val="000000"/>
          <w:sz w:val="24"/>
          <w:szCs w:val="24"/>
        </w:rPr>
        <w:t xml:space="preserve">REGON: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35627756200000</w:t>
      </w:r>
    </w:p>
    <w:p w14:paraId="5F45F949" w14:textId="3085D00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1A794102" w14:textId="188A6826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 kontrasygnacie księgowej – </w:t>
      </w:r>
    </w:p>
    <w:p w14:paraId="38BFBB40" w14:textId="77777777" w:rsidR="00304275" w:rsidRPr="00304275" w:rsidRDefault="00304275" w:rsidP="0030427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304275">
        <w:rPr>
          <w:rFonts w:asciiTheme="minorHAnsi" w:hAnsiTheme="minorHAnsi" w:cstheme="minorHAnsi"/>
          <w:b/>
          <w:bCs/>
          <w:sz w:val="24"/>
          <w:szCs w:val="24"/>
        </w:rPr>
        <w:t xml:space="preserve">„Udzielającym Zamówienia” </w:t>
      </w:r>
    </w:p>
    <w:p w14:paraId="2E7F51B4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a</w:t>
      </w:r>
    </w:p>
    <w:p w14:paraId="656E3CDB" w14:textId="3D66039B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Pani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4DC8A043" w14:textId="3FEFB8BF" w:rsidR="00304275" w:rsidRPr="00304275" w:rsidRDefault="00304275" w:rsidP="0030427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4275">
        <w:rPr>
          <w:rFonts w:asciiTheme="minorHAnsi" w:hAnsiTheme="minorHAnsi" w:cstheme="minorHAnsi"/>
          <w:sz w:val="24"/>
          <w:szCs w:val="24"/>
        </w:rPr>
        <w:t>zwaną dalej „</w:t>
      </w:r>
      <w:r w:rsidRPr="00304275">
        <w:rPr>
          <w:rFonts w:asciiTheme="minorHAnsi" w:hAnsiTheme="minorHAnsi" w:cstheme="minorHAnsi"/>
          <w:b/>
          <w:sz w:val="24"/>
          <w:szCs w:val="24"/>
        </w:rPr>
        <w:t>Przyjmującym Zamówienie</w:t>
      </w:r>
      <w:r w:rsidRPr="00304275">
        <w:rPr>
          <w:rFonts w:asciiTheme="minorHAnsi" w:hAnsiTheme="minorHAnsi" w:cstheme="minorHAnsi"/>
          <w:sz w:val="24"/>
          <w:szCs w:val="24"/>
        </w:rPr>
        <w:t>”,</w:t>
      </w:r>
    </w:p>
    <w:p w14:paraId="67C8770E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108C41B6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6FC18CA0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</w:t>
      </w:r>
    </w:p>
    <w:p w14:paraId="6F3CC817" w14:textId="72F28D8A" w:rsidR="00304275" w:rsidRPr="00304275" w:rsidRDefault="00304275" w:rsidP="0030427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Udzielający Zamówienia zleca </w:t>
      </w:r>
      <w:r w:rsidR="009E3A96">
        <w:rPr>
          <w:rFonts w:asciiTheme="minorHAnsi" w:hAnsiTheme="minorHAnsi" w:cstheme="minorHAnsi"/>
          <w:sz w:val="24"/>
          <w:szCs w:val="24"/>
        </w:rPr>
        <w:t xml:space="preserve">przeprowadzanie badań lekarskich pracowników z zakresu profilaktycznej opieki zdrowotnej </w:t>
      </w:r>
      <w:r w:rsidRPr="00304275">
        <w:rPr>
          <w:rFonts w:asciiTheme="minorHAnsi" w:hAnsiTheme="minorHAnsi" w:cstheme="minorHAnsi"/>
          <w:sz w:val="24"/>
          <w:szCs w:val="24"/>
        </w:rPr>
        <w:t xml:space="preserve">pacjentom na zasadach określonych w niniejszej umowie. </w:t>
      </w:r>
    </w:p>
    <w:p w14:paraId="09D4FED7" w14:textId="77777777" w:rsidR="00304275" w:rsidRPr="00304275" w:rsidRDefault="00304275" w:rsidP="00304275">
      <w:pPr>
        <w:numPr>
          <w:ilvl w:val="0"/>
          <w:numId w:val="1"/>
        </w:numPr>
        <w:spacing w:after="0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W ramach realizacji przedmiotu umowy Przyjmujący Zamówienie zobowiązany jest </w:t>
      </w:r>
      <w:r w:rsidRPr="00304275">
        <w:rPr>
          <w:rFonts w:asciiTheme="minorHAnsi" w:hAnsiTheme="minorHAnsi" w:cstheme="minorHAnsi"/>
          <w:sz w:val="24"/>
          <w:szCs w:val="24"/>
        </w:rPr>
        <w:br/>
        <w:t xml:space="preserve">w szczególności do: </w:t>
      </w:r>
    </w:p>
    <w:p w14:paraId="4B41218C" w14:textId="0A0B08E8" w:rsidR="00304275" w:rsidRPr="00304275" w:rsidRDefault="009E3A96" w:rsidP="00304275">
      <w:pPr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przeprowadzania badań lekarskich pracowników z zakresu profilaktycznej opieki zdrowotnej.</w:t>
      </w:r>
    </w:p>
    <w:p w14:paraId="1CB0CE7B" w14:textId="77777777" w:rsidR="00304275" w:rsidRPr="00304275" w:rsidRDefault="00304275" w:rsidP="00304275">
      <w:pPr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prowadzenie dokumentacji medycznej zgodnie z obowiązującymi przepisami,</w:t>
      </w:r>
    </w:p>
    <w:p w14:paraId="45EDF743" w14:textId="77777777" w:rsidR="00304275" w:rsidRPr="00304275" w:rsidRDefault="00304275" w:rsidP="00304275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04275">
        <w:rPr>
          <w:rFonts w:asciiTheme="minorHAnsi" w:hAnsiTheme="minorHAnsi" w:cstheme="minorHAnsi"/>
          <w:sz w:val="24"/>
        </w:rPr>
        <w:t xml:space="preserve">zachowanie odpowiednich relacji interpersonalnych wobec pracowników i pacjentów, </w:t>
      </w:r>
    </w:p>
    <w:p w14:paraId="5533901E" w14:textId="77777777" w:rsidR="00304275" w:rsidRPr="00304275" w:rsidRDefault="00304275" w:rsidP="00304275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04275">
        <w:rPr>
          <w:rFonts w:asciiTheme="minorHAnsi" w:hAnsiTheme="minorHAnsi" w:cstheme="minorHAnsi"/>
          <w:sz w:val="24"/>
        </w:rPr>
        <w:t xml:space="preserve">przestrzeganie kodeksu etyki lekarskiej. </w:t>
      </w:r>
    </w:p>
    <w:p w14:paraId="362CB361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EA59F7" w14:textId="311704E3" w:rsidR="00304275" w:rsidRPr="00304275" w:rsidRDefault="00304275" w:rsidP="0030427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realizuje przedmiot umowy w</w:t>
      </w:r>
      <w:r>
        <w:rPr>
          <w:rFonts w:asciiTheme="minorHAnsi" w:hAnsiTheme="minorHAnsi" w:cstheme="minorHAnsi"/>
          <w:sz w:val="24"/>
          <w:szCs w:val="24"/>
        </w:rPr>
        <w:t xml:space="preserve"> dniach ………………………..</w:t>
      </w:r>
    </w:p>
    <w:p w14:paraId="607F1A5C" w14:textId="713A914C" w:rsidR="00304275" w:rsidRPr="00304275" w:rsidRDefault="00304275" w:rsidP="00B222E8">
      <w:pPr>
        <w:numPr>
          <w:ilvl w:val="0"/>
          <w:numId w:val="1"/>
        </w:numPr>
        <w:spacing w:before="120" w:after="120"/>
        <w:ind w:left="300" w:hanging="3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przyjmuje zlecenie wykonania świadczeń każdorazowo w placówce Samodzielnego Publicznego Zakładu Opieki Zdrowotnej w Sławkowie. </w:t>
      </w:r>
    </w:p>
    <w:p w14:paraId="0723157D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lastRenderedPageBreak/>
        <w:t>Postanowienia szczegółowe</w:t>
      </w:r>
    </w:p>
    <w:p w14:paraId="67FC1C9F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4DE2F327" w14:textId="77777777" w:rsidR="00304275" w:rsidRPr="00304275" w:rsidRDefault="00304275" w:rsidP="00304275">
      <w:pPr>
        <w:numPr>
          <w:ilvl w:val="0"/>
          <w:numId w:val="3"/>
        </w:numPr>
        <w:tabs>
          <w:tab w:val="clear" w:pos="0"/>
          <w:tab w:val="num" w:pos="-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zobowiązuje się do realizacji przedmiotu umowy stosownie do zapisów § 1. </w:t>
      </w:r>
    </w:p>
    <w:p w14:paraId="1696EE85" w14:textId="77777777" w:rsidR="00304275" w:rsidRPr="00304275" w:rsidRDefault="00304275" w:rsidP="00304275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oświadcza, że posiada odpowiednie kwalifikacje zawodowe do realizacji przedmiotu umowy. </w:t>
      </w:r>
    </w:p>
    <w:p w14:paraId="37492581" w14:textId="77777777" w:rsidR="00304275" w:rsidRPr="00304275" w:rsidRDefault="00304275" w:rsidP="00304275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oświadcza, że posiada aktualne orzeczenie lekarza medycyny pracy oraz ubezpieczenie odpowiedzialności cywilnej stosownie do obowiązujących w tym zakresie przepisów. Kopia ubezpieczenia stanowi załącznik niniejszej umowy. Przyjmujący Zamówienie zobowiązany jest do każdorazowego przedłożenia aktualnej polisy OC po jej zakończeniu lub zmianie. </w:t>
      </w:r>
    </w:p>
    <w:p w14:paraId="0C30A0C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3</w:t>
      </w:r>
    </w:p>
    <w:p w14:paraId="4093CC41" w14:textId="77777777" w:rsidR="00304275" w:rsidRPr="00304275" w:rsidRDefault="00304275" w:rsidP="00304275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zobowiązuje się do udostępnienia Przyjmującemu Zamówienie pomieszczeń do realizacji przedmiotu umowy.</w:t>
      </w:r>
    </w:p>
    <w:p w14:paraId="010F9FAD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F6D5CF4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oświadcza, że znane są mu obowiązujące przepisy prawa w zakresie przetwarzania i ochrony danych osobowych, w tym regulacje Rozporządzenia Parlamentu Europejskiego i Rady (UE) 2016/679 z dnia 27 kwietnia 2016 r. w sprawie ochrony osób fizycznych w związku z przetwarzaniem danych osobowych i w sprawie swobodnego przepływu takich danych (ogólne rozporządzenie o ochronie danych) oraz ustawy z dnia 10 maja 2018 r o ochronie danych osobowych, w szczególności zasady przetwarzania danych osobowych: zgodność z prawem, rzetelność, przejrzystość, ograniczenie celu, minimalizacja danych, prawidłowość, ograniczenie przechowywania, integralność i poufność.</w:t>
      </w:r>
    </w:p>
    <w:p w14:paraId="3193E3D2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Strony są zgodne, że:</w:t>
      </w:r>
    </w:p>
    <w:p w14:paraId="1197B2CD" w14:textId="77777777" w:rsidR="00304275" w:rsidRPr="00304275" w:rsidRDefault="00304275" w:rsidP="00304275">
      <w:pPr>
        <w:widowControl w:val="0"/>
        <w:numPr>
          <w:ilvl w:val="0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realizacja niniejszej umowy wiąże się z dokonywaniem na danych osobowych, w stosunku do których administratorem jest Udzielający Zamówienia - w szczególności na danych osobowych pacjentów (zwykłych i szczególnej kategorii) - operacji przetwarzania tych danych;</w:t>
      </w:r>
    </w:p>
    <w:p w14:paraId="03B32F34" w14:textId="77777777" w:rsidR="00304275" w:rsidRPr="00304275" w:rsidRDefault="00304275" w:rsidP="00304275">
      <w:pPr>
        <w:widowControl w:val="0"/>
        <w:numPr>
          <w:ilvl w:val="0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cele i sposoby przetwarzania danych osobowych określa Udzielający Zamówienia a Przyjmujący Zamówienie będzie przetwarzać dane z upoważnienia Udzielającego Zamówienie i wyłącznie na jego polecenie, przy czym za polecenie Strony uznają zapisy niniejszej umowy oraz regulacje wewnętrzne Udzielającego Zamówienie zawarte w szczególności w zarządzeniach, poleceniach służbowych, procedurach i instrukcjach.</w:t>
      </w:r>
    </w:p>
    <w:p w14:paraId="0C26915F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zobowiązuje się do:</w:t>
      </w:r>
    </w:p>
    <w:p w14:paraId="3EA394D2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zapoznania się przed przystąpieniem do świadczenia usług, o których mowa w umowie, z przepisami wewnętrznymi Udzielającego Zamówienie dotyczącymi wdrożonych organizacyjnych i technicznych środków ochrony danych osobowych - w tym celu Udzielający Zamówienia udostępnia Przyjmującemu Zamówienie materiały </w:t>
      </w:r>
      <w:r w:rsidRPr="00304275">
        <w:rPr>
          <w:rFonts w:asciiTheme="minorHAnsi" w:hAnsiTheme="minorHAnsi" w:cstheme="minorHAnsi"/>
          <w:sz w:val="24"/>
          <w:szCs w:val="24"/>
        </w:rPr>
        <w:lastRenderedPageBreak/>
        <w:t>szkoleniowe w wersji papierowej a także zapewnia mu  odbycie szkolenia  z zakresu Ochrony Danych Osobowych;</w:t>
      </w:r>
    </w:p>
    <w:p w14:paraId="249115AE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przetwarzania danych osobowych w sposób zapewniający ich odpowiednie bezpieczeństwo, w tym ochronę przed niedozwolonym lub niezgodnym z prawem przetwarzaniem oraz przypadkową utratą, zniszczeniem lub uszkodzeniem, w szczególności przez stosowanie wdrożonych przez Udzielającego Zamówienie organizacyjnych i technicznych środków ochrony danych, a także niezwłocznego reagowania na zdarzenia mogące mieć wpływ na bezpieczeństwo danych (incydenty) i zgłaszania ich Udzielającemu Zamówienie;</w:t>
      </w:r>
    </w:p>
    <w:p w14:paraId="6CF9826F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zachowania tajemnicy w stosunku do wszelkich danych osobowych przetwarzanych w związku z realizacją niniejszej umowy oraz sposobów zabezpieczeń tych danych stosowanych przez Udzielającego Zamówienie zarówno w trakcie realizacji niniejszej umowy, jak i po ustaniu jej obowiązywania.</w:t>
      </w:r>
    </w:p>
    <w:p w14:paraId="3B0DCE71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upoważnia niniejszym Przyjmującego Zamówienie do przetwarzania danych osobowych w zakresie niezbędnym do prawidłowej realizacji niniejszej umowy. Szczegółowy zakres upoważnienia i przysługujących Przyjmującemu Zamówienie uprawnień reguluje rola użytkownika w systemie przetwarzania informacji określona w przepisach wewnętrznych Udzielającego Zamówienia adekwatna do zakresu usług objętych umową. Upoważnienie wygasa z chwilą ustania obowiązywania niniejszej umowy i skutkuje odebraniem nadanych uprawnień.</w:t>
      </w:r>
    </w:p>
    <w:p w14:paraId="1BB5911B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Naruszenie przez Przyjmującego Zamówienie postanowień umowy lub obowiązujących przepisów prawa z zakresu ochrony danych osobowych stanowi podstawę do wypowiedzenia umowy.</w:t>
      </w:r>
    </w:p>
    <w:p w14:paraId="1F8C7A4C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color w:val="FF420E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ponosi pełną odpowiedzialność za szkody poniesione przez Udzielającego Zamówienie w wyniku niezgodnego z umową lub przepisami prawa przetwarzania danych osobowych. </w:t>
      </w:r>
      <w:r w:rsidRPr="00304275">
        <w:rPr>
          <w:rFonts w:asciiTheme="minorHAnsi" w:hAnsiTheme="minorHAnsi" w:cstheme="minorHAnsi"/>
          <w:color w:val="FF420E"/>
          <w:sz w:val="24"/>
          <w:szCs w:val="24"/>
        </w:rPr>
        <w:t xml:space="preserve"> </w:t>
      </w:r>
    </w:p>
    <w:p w14:paraId="6B3C860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5</w:t>
      </w:r>
    </w:p>
    <w:p w14:paraId="0BEDD0BF" w14:textId="77777777" w:rsidR="00304275" w:rsidRPr="00304275" w:rsidRDefault="00304275" w:rsidP="00304275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Zasady współpracy Przyjmującego Zamówienie z Udzielającym Zamówienie określają stosowne regulaminy oraz zarządzenia obowiązujące u Udzielającego Zamówienia, których Przyjmujący Zamówienie zobowiązuje się przestrzegać.</w:t>
      </w:r>
    </w:p>
    <w:p w14:paraId="3D6DF6F2" w14:textId="77777777" w:rsidR="00304275" w:rsidRPr="00304275" w:rsidRDefault="00304275" w:rsidP="00304275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zobowiązany jest do zapoznania się z treścią wewnątrzzakładowych przepisów obowiązujących u Udzielającego Zamówienia w tym także do przepisów BHP oraz p/</w:t>
      </w:r>
      <w:proofErr w:type="spellStart"/>
      <w:r w:rsidRPr="00304275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304275">
        <w:rPr>
          <w:rFonts w:asciiTheme="minorHAnsi" w:hAnsiTheme="minorHAnsi" w:cstheme="minorHAnsi"/>
          <w:sz w:val="24"/>
          <w:szCs w:val="24"/>
        </w:rPr>
        <w:t xml:space="preserve">. Przyjmujący Zamówienie zobowiązuje się do posiadania aktualnego przeszkolenia z zakresu BHP. </w:t>
      </w:r>
    </w:p>
    <w:p w14:paraId="3EA7674C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32B01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6</w:t>
      </w:r>
    </w:p>
    <w:p w14:paraId="2E9A4842" w14:textId="77777777" w:rsidR="00304275" w:rsidRPr="00304275" w:rsidRDefault="00304275" w:rsidP="00304275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zobowiązuje się do rzetelnego realizowania przedmiotu umowy, wykorzystując wiedzę i umiejętności medyczne z uwzględnieniem obowiązujących w tym zakresie standardów oraz ogólnopolskich programów związanych z profilaktyką oraz leczeniem chorób neurologicznych.</w:t>
      </w:r>
    </w:p>
    <w:p w14:paraId="6FD2E703" w14:textId="77777777" w:rsidR="00304275" w:rsidRPr="00304275" w:rsidRDefault="00304275" w:rsidP="00304275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lastRenderedPageBreak/>
        <w:t xml:space="preserve">Przyjmujący Zamówienie zobowiązuje się do realizowania przedmiotu umowy w odzieży roboczej, stosownie do obowiązujących w tym zakresie przepisów, przy czym koszty korzystania z tej odzieży oraz obuwia nie obciążają Udzielającego Zamówienia. </w:t>
      </w:r>
    </w:p>
    <w:p w14:paraId="08F5528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7</w:t>
      </w:r>
    </w:p>
    <w:p w14:paraId="466BE95F" w14:textId="5385A711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zobowiązany jest do poddania się kontroli w zakresie objętym niniejszą umową sprawowanej przez Udzielającego Zamówienia i uprawnione do tego organy</w:t>
      </w:r>
      <w:r w:rsidR="009E3A96">
        <w:rPr>
          <w:rFonts w:asciiTheme="minorHAnsi" w:hAnsiTheme="minorHAnsi" w:cstheme="minorHAnsi"/>
          <w:sz w:val="24"/>
          <w:szCs w:val="24"/>
        </w:rPr>
        <w:t>.</w:t>
      </w:r>
    </w:p>
    <w:p w14:paraId="34E4C3AB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334F03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208DD2A" w14:textId="77777777" w:rsidR="00304275" w:rsidRDefault="00304275" w:rsidP="00304275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275">
        <w:rPr>
          <w:rFonts w:asciiTheme="minorHAnsi" w:hAnsiTheme="minorHAnsi" w:cstheme="minorHAnsi"/>
          <w:bCs/>
          <w:sz w:val="24"/>
          <w:szCs w:val="24"/>
        </w:rPr>
        <w:t xml:space="preserve">W przypadku otrzymania przez Udzielającego Zamówienia skargi na Przyjmującego Zamówienie, Przyjmujący Zamówienie jest zobowiązany do udzielenia stosownych wyjaśnień oraz wypowiedzenia się co do treści złożonej skargi. </w:t>
      </w:r>
    </w:p>
    <w:p w14:paraId="2247FADE" w14:textId="12FCB20D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3E6FDB22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9</w:t>
      </w:r>
    </w:p>
    <w:p w14:paraId="643681F0" w14:textId="2F5A2D4A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Przyjmującemu Zamówienie przysługuje wynagrodzenie brutto za</w:t>
      </w:r>
      <w:r w:rsidR="009E3A96">
        <w:rPr>
          <w:rFonts w:asciiTheme="minorHAnsi" w:hAnsiTheme="minorHAnsi" w:cstheme="minorHAnsi"/>
          <w:sz w:val="24"/>
          <w:szCs w:val="24"/>
        </w:rPr>
        <w:t xml:space="preserve"> 1 h pracy lekarza </w:t>
      </w:r>
      <w:r w:rsidRPr="00304275">
        <w:rPr>
          <w:rFonts w:asciiTheme="minorHAnsi" w:hAnsiTheme="minorHAnsi" w:cstheme="minorHAnsi"/>
          <w:sz w:val="24"/>
          <w:szCs w:val="24"/>
        </w:rPr>
        <w:t xml:space="preserve"> w kwocie</w:t>
      </w:r>
      <w:r w:rsidR="009E3A96">
        <w:rPr>
          <w:rFonts w:asciiTheme="minorHAnsi" w:hAnsiTheme="minorHAnsi" w:cstheme="minorHAnsi"/>
          <w:sz w:val="24"/>
          <w:szCs w:val="24"/>
        </w:rPr>
        <w:t xml:space="preserve"> brutto</w:t>
      </w:r>
      <w:r w:rsidRPr="00304275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……………..</w:t>
      </w:r>
      <w:r w:rsidRPr="00304275">
        <w:rPr>
          <w:rFonts w:asciiTheme="minorHAnsi" w:hAnsiTheme="minorHAnsi" w:cstheme="minorHAnsi"/>
          <w:sz w:val="24"/>
          <w:szCs w:val="24"/>
        </w:rPr>
        <w:t xml:space="preserve">.  (słownie: 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304275">
        <w:rPr>
          <w:rFonts w:asciiTheme="minorHAnsi" w:hAnsiTheme="minorHAnsi" w:cstheme="minorHAnsi"/>
          <w:sz w:val="24"/>
          <w:szCs w:val="24"/>
        </w:rPr>
        <w:t>)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275">
        <w:rPr>
          <w:rFonts w:asciiTheme="minorHAnsi" w:hAnsiTheme="minorHAnsi" w:cstheme="minorHAnsi"/>
          <w:sz w:val="24"/>
          <w:szCs w:val="24"/>
        </w:rPr>
        <w:t>płatne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275">
        <w:rPr>
          <w:rFonts w:asciiTheme="minorHAnsi" w:hAnsiTheme="minorHAnsi" w:cstheme="minorHAnsi"/>
          <w:sz w:val="24"/>
          <w:szCs w:val="24"/>
        </w:rPr>
        <w:t>na podstawie faktury przedłożonej Udzielającemu Zamówienia w terminie do 5 dnia miesiąca za miesiąc poprzedni.</w:t>
      </w:r>
    </w:p>
    <w:p w14:paraId="1A23C52F" w14:textId="1CBFE2BD" w:rsidR="00304275" w:rsidRPr="009E3A96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Do faktury Przyjmujący Zamówienie zobowiązany jest dołączyć </w:t>
      </w:r>
      <w:r w:rsidR="009E3A96">
        <w:rPr>
          <w:rFonts w:asciiTheme="minorHAnsi" w:hAnsiTheme="minorHAnsi" w:cstheme="minorHAnsi"/>
          <w:sz w:val="24"/>
          <w:szCs w:val="24"/>
        </w:rPr>
        <w:t xml:space="preserve"> </w:t>
      </w:r>
      <w:r w:rsidR="009E3A96">
        <w:rPr>
          <w:rFonts w:asciiTheme="minorHAnsi" w:hAnsiTheme="minorHAnsi" w:cstheme="minorHAnsi"/>
          <w:b/>
          <w:bCs/>
          <w:sz w:val="24"/>
          <w:szCs w:val="24"/>
          <w:u w:val="single"/>
        </w:rPr>
        <w:t>e</w:t>
      </w:r>
      <w:r w:rsidR="009E3A96" w:rsidRPr="009E3A9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widencję godzin pracy </w:t>
      </w:r>
      <w:r w:rsidRPr="009E3A9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zgodnie z załącznikiem nr 1 do niniejszej umowy. </w:t>
      </w:r>
    </w:p>
    <w:p w14:paraId="69504C40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W przypadku niedostarczenia faktury w terminie określonym w ust. 1 termin zapłaty zostaje przeniesiony na następny okres rozliczeniowy. </w:t>
      </w:r>
    </w:p>
    <w:p w14:paraId="488A2B96" w14:textId="1771B47B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zobowiązuje się uiścić należne Przyjmującemu Zamówienie wynagrodzenia w terminie 14 dni od dnia złożenia prawidłowo wystawionej faktury</w:t>
      </w:r>
      <w:r w:rsidR="009E3A96">
        <w:rPr>
          <w:rFonts w:asciiTheme="minorHAnsi" w:hAnsiTheme="minorHAnsi" w:cstheme="minorHAnsi"/>
          <w:sz w:val="24"/>
          <w:szCs w:val="24"/>
        </w:rPr>
        <w:t xml:space="preserve"> wraz z Załącznikiem NR 1 </w:t>
      </w:r>
    </w:p>
    <w:p w14:paraId="77B6E863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Za dzień zapłaty uważa się dzień wydania przez Udzielającego Zamówienie bankowi polecenia zapłaty. </w:t>
      </w:r>
    </w:p>
    <w:p w14:paraId="3EFE286F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nie jest uprawniony do przenoszenia praw i wierzytelności wynikających z niniejszej umowy na osoby trzecie bez uprzedniej zgody Udzielającego Zamówienia, wyrażonej na piśmie pod rygorem nieważności.</w:t>
      </w:r>
    </w:p>
    <w:p w14:paraId="3761F793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 xml:space="preserve">Odpowiedzialność zawodowa </w:t>
      </w:r>
    </w:p>
    <w:p w14:paraId="4463A6A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3DFD5638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Strony ponoszą solidarną odpowiedzialność za szkody będące następstwem udzielania świadczeń zdrowotnych albo niezgodnego z prawem zaniechania udzielania świadczeń zdrowotnych. </w:t>
      </w:r>
    </w:p>
    <w:p w14:paraId="0F7DBD3C" w14:textId="77777777" w:rsid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59676A" w14:textId="77777777" w:rsidR="009E3A96" w:rsidRDefault="009E3A96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E17E5B" w14:textId="00258484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K</w:t>
      </w:r>
      <w:r w:rsidRPr="00304275">
        <w:rPr>
          <w:rFonts w:asciiTheme="minorHAnsi" w:hAnsiTheme="minorHAnsi" w:cstheme="minorHAnsi"/>
          <w:b/>
          <w:sz w:val="24"/>
          <w:szCs w:val="24"/>
        </w:rPr>
        <w:t>ary umowne</w:t>
      </w:r>
    </w:p>
    <w:p w14:paraId="77B944FE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1998BF9C" w14:textId="77777777" w:rsidR="00304275" w:rsidRPr="00304275" w:rsidRDefault="00304275" w:rsidP="00304275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 tytułu realizacji niniejszej umowy niezgodnie z jej postanowieniami, Udzielającemu Zamówienia przysługuje prawo do naliczenia kary umownej w wysokości 3% przysługującego Przyjmującemu Zamówienie wynagrodzenia, za każdy przypadek realizacji umowy niezgodnie z jej treścią.</w:t>
      </w:r>
    </w:p>
    <w:p w14:paraId="13FB768D" w14:textId="77777777" w:rsidR="00304275" w:rsidRPr="00304275" w:rsidRDefault="00304275" w:rsidP="00304275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 przypadku, gdy poniesiona przez Udzielającego Zamówienia szkoda przekroczy wysokość zastrzeżonej kary umownej, Udzielający Zamówienia uprawniony jest do dochodzenia odszkodowania uzupełniającego na zasadach ogólnych.</w:t>
      </w:r>
    </w:p>
    <w:p w14:paraId="30FFBF83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Czas trwania umowy i rozwiązanie umowy</w:t>
      </w:r>
    </w:p>
    <w:p w14:paraId="5E62D895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111BBDB9" w14:textId="2C122206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Niniejsza umowa zostaje zawarta na czas określony 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od </w:t>
      </w:r>
      <w:r>
        <w:rPr>
          <w:rFonts w:asciiTheme="minorHAnsi" w:hAnsiTheme="minorHAnsi" w:cstheme="minorHAnsi"/>
          <w:b/>
          <w:sz w:val="24"/>
          <w:szCs w:val="24"/>
        </w:rPr>
        <w:t>01 stycznia 2022r do dnia 31.12.2022r</w:t>
      </w:r>
    </w:p>
    <w:p w14:paraId="704A23C4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Każda ze  stron może wypowiedzieć umowę w każdym czasie z zachowaniem jednomiesięcznego okresu wypowiedzenia, ze skutkiem na koniec miesiąca kalendarzowego. </w:t>
      </w:r>
    </w:p>
    <w:p w14:paraId="674B13EE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Umowa może zostać rozwiązana w każdym czasie na mocy porozumienia stron.</w:t>
      </w:r>
    </w:p>
    <w:p w14:paraId="464889DF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Udzielający Zamówienia uprawniony jest do wypowiedzenia umowy ze skutkiem natychmiastowym, bez zachowania okresu wypowiedzenia, w przypadku niedostarczenia przez Przyjmującego Zamówienie aktualnej polisy OC, utraty prawa wykonywania zawodu, skazania prawomocnym wyrokiem Sądu lub w przypadku rażącego naruszenia istotnych postanowień umowy. </w:t>
      </w:r>
    </w:p>
    <w:p w14:paraId="67DE05E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br w:type="page"/>
      </w:r>
      <w:r w:rsidRPr="00304275">
        <w:rPr>
          <w:rFonts w:asciiTheme="minorHAnsi" w:hAnsiTheme="minorHAnsi" w:cstheme="minorHAnsi"/>
          <w:b/>
          <w:sz w:val="24"/>
          <w:szCs w:val="24"/>
        </w:rPr>
        <w:lastRenderedPageBreak/>
        <w:t>Postanowienia końcowe</w:t>
      </w:r>
    </w:p>
    <w:p w14:paraId="4B9468B9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17824ED6" w14:textId="5EF50C53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 sprawach nieuregulowanych niniejszą umową zastosowanie mają obowiązujące w tym zakresie przepisy</w:t>
      </w:r>
      <w:r w:rsidR="009E3A96">
        <w:rPr>
          <w:rFonts w:asciiTheme="minorHAnsi" w:hAnsiTheme="minorHAnsi" w:cstheme="minorHAnsi"/>
          <w:sz w:val="24"/>
          <w:szCs w:val="24"/>
        </w:rPr>
        <w:t>.</w:t>
      </w:r>
    </w:p>
    <w:p w14:paraId="7D17221C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Wszelkie zmiany w treści niniejszej umowy wymagają zachowania formy pisemnej pod rygorem nieważności.</w:t>
      </w:r>
    </w:p>
    <w:p w14:paraId="7B84791D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Ewentualne spory powstałe na tle realizacji niniejszej umowy rozstrzygać będzie sąd powszechny właściwy dla siedziby Udzielającego Zamówienia.</w:t>
      </w:r>
    </w:p>
    <w:p w14:paraId="242751EF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137F162B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822905" w14:textId="5E5A7894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56C5D89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4B331B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F47B42" w14:textId="77777777" w:rsidR="00304275" w:rsidRPr="00304275" w:rsidRDefault="00304275" w:rsidP="00304275">
      <w:pPr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 xml:space="preserve"> Przyjmujący Zamówienie </w:t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  <w:t>Udzielający Zamówienia</w:t>
      </w:r>
    </w:p>
    <w:p w14:paraId="7C2974C1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D7111E3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5C82261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9DBD92C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02276972" w14:textId="51E2ADA0" w:rsid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002BB416" w14:textId="27A8651E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023C016D" w14:textId="530F6613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10CBB894" w14:textId="7274CFCB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06548A46" w14:textId="744945B7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3A0476B7" w14:textId="584B206C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5527B62F" w14:textId="6F8518F1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601AB6A8" w14:textId="7BDE3474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168F35C9" w14:textId="0F0F2C60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542615DF" w14:textId="5421F24A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3558D866" w14:textId="2C72A0E4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7F4179B3" w14:textId="77777777" w:rsidR="007D1051" w:rsidRPr="00304275" w:rsidRDefault="007D1051" w:rsidP="007D10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NR 1 </w:t>
      </w:r>
      <w:r>
        <w:rPr>
          <w:rFonts w:ascii="Times New Roman" w:hAnsi="Times New Roman" w:cs="Times New Roman"/>
          <w:b/>
        </w:rPr>
        <w:t xml:space="preserve">do 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304275">
        <w:rPr>
          <w:rFonts w:asciiTheme="minorHAnsi" w:hAnsiTheme="minorHAnsi" w:cstheme="minorHAnsi"/>
          <w:b/>
          <w:bCs/>
          <w:sz w:val="24"/>
          <w:szCs w:val="24"/>
        </w:rPr>
        <w:t>mow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</w:p>
    <w:p w14:paraId="0DE6B2A7" w14:textId="77777777" w:rsidR="007D1051" w:rsidRPr="00304275" w:rsidRDefault="007D1051" w:rsidP="007D1051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1F3B9E">
        <w:rPr>
          <w:rFonts w:cstheme="minorHAnsi"/>
          <w:b/>
          <w:bCs/>
          <w:sz w:val="24"/>
          <w:szCs w:val="24"/>
        </w:rPr>
        <w:t>o realizację świadczeń   w sprawie przeprowadzania badan lekarskich pracowników z zakresu profilaktycznej opieki zdrowotnej nad pracownikami</w:t>
      </w:r>
    </w:p>
    <w:p w14:paraId="5624D98C" w14:textId="6660766D" w:rsidR="007D1051" w:rsidRDefault="007D1051" w:rsidP="007D1051">
      <w:pPr>
        <w:spacing w:before="120" w:after="12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5EBAAD38" w14:textId="77777777" w:rsidR="007D1051" w:rsidRDefault="007D1051" w:rsidP="007D10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3A94239F" w14:textId="096446AF" w:rsidR="007D1051" w:rsidRDefault="007D1051" w:rsidP="007D1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Miesiąc: 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 rok</w:t>
      </w:r>
      <w:r>
        <w:rPr>
          <w:rFonts w:ascii="Times New Roman" w:hAnsi="Times New Roman" w:cs="Times New Roman"/>
        </w:rPr>
        <w:t>………….</w:t>
      </w:r>
    </w:p>
    <w:p w14:paraId="60276247" w14:textId="77777777" w:rsidR="007D1051" w:rsidRDefault="007D1051" w:rsidP="007D1051">
      <w:pPr>
        <w:rPr>
          <w:rFonts w:ascii="Times New Roman" w:hAnsi="Times New Roman" w:cs="Times New Roman"/>
        </w:rPr>
      </w:pPr>
    </w:p>
    <w:p w14:paraId="61F21DA0" w14:textId="34C3B2EC" w:rsidR="007D1051" w:rsidRDefault="007D1051" w:rsidP="007D1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lekarza…………………..</w:t>
      </w:r>
    </w:p>
    <w:p w14:paraId="2067692E" w14:textId="77777777" w:rsidR="007D1051" w:rsidRDefault="007D1051" w:rsidP="007D105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356"/>
        <w:gridCol w:w="951"/>
        <w:gridCol w:w="1743"/>
        <w:gridCol w:w="2079"/>
        <w:gridCol w:w="1479"/>
      </w:tblGrid>
      <w:tr w:rsidR="007D1051" w:rsidRPr="007D1051" w14:paraId="4A22CC2E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ACC53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Dzień miesiąca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D51FB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Godzina przyjścia lekarza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F157B" w14:textId="77777777" w:rsidR="007D1051" w:rsidRPr="007D1051" w:rsidRDefault="007D1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Godzina wyjścia lekarza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E7B69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Liczba godzin faktycznie przepracowanych przez lekarza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3E34B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Podpis lekarza potwierdzającego liczbę godzin pracy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38F6F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Podpis Dyrektora</w:t>
            </w:r>
          </w:p>
          <w:p w14:paraId="40E27156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( uwagi)</w:t>
            </w:r>
          </w:p>
        </w:tc>
      </w:tr>
      <w:tr w:rsidR="007D1051" w:rsidRPr="007D1051" w14:paraId="485E25F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5AE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D4C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BB0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B2D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7D4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89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459229A7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B5F8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63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8A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C4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B1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950E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1653D68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D745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F4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20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73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E4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72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9435236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95D9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94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1D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99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D5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2C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CE6D4D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1D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283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A0C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983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78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15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4D54EB8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A104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68F" w14:textId="425332A2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6F3" w14:textId="593ADD93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1A9" w14:textId="52B3DD3A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42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06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477152E2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599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A4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817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CB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98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46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2ADAA5B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732E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5B3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3A3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55C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FC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08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7251A26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235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ED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CB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3C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71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89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EB2D379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F8D9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CE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B6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AD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DCA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8BE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B174103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BEF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E0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1B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25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E44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E7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7A675D5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E4C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A0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44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F4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F8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5C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8228ED9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343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30D" w14:textId="454A9585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116" w14:textId="4860D14F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A1A" w14:textId="0CCA4FB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1BA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73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F1C272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F1D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11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C14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B4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B1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9C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6BC20C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A870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84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29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32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22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AD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1A273DA8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DAC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FCA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D6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A5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F30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65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D4829C3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07C8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4E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A8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65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03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7B7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CA27FBC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CCBF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9F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72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7DD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75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7B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E6CFD7F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23BE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EB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83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2A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6B4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8C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20B20DFE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D4D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96B" w14:textId="6B8E9999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6E1" w14:textId="7840DDEC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D10" w14:textId="5956F6A4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B2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06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2BC3FA5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80F1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C2E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98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6B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41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58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A848EB1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7CDA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DD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90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E1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49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B5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CEE794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095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3A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72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E3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C8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C6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66439121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66AC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D4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DF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D2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3C7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74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54B3039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9D3E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FD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63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A5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CF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FB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6480235B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2CC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668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366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BB4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BF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0B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20B6EB4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4BF4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6B8" w14:textId="5D6B83F5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15E" w14:textId="2A320EB8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02E" w14:textId="58A76DF4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4E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DE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65524FB6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3D97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D2E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09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12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C9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FA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2092798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F799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37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4C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58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F3A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AF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71DBE82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61B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A0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FF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05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63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917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DB1C1A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809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B3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59E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C7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CD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13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C77F0DB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CC62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</w:p>
          <w:p w14:paraId="6130B0D4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godzin </w:t>
            </w:r>
          </w:p>
          <w:p w14:paraId="23FC9E11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wykonywania </w:t>
            </w:r>
          </w:p>
          <w:p w14:paraId="2D48BEFB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umowy w</w:t>
            </w:r>
          </w:p>
          <w:p w14:paraId="5AD35DA0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BBB709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ogółem: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46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7E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0ABB" w14:textId="49ADD4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D8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D8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5FDDB8" w14:textId="77777777" w:rsidR="007D1051" w:rsidRPr="007D1051" w:rsidRDefault="007D1051" w:rsidP="007D1051">
      <w:pPr>
        <w:tabs>
          <w:tab w:val="left" w:pos="960"/>
        </w:tabs>
        <w:rPr>
          <w:rFonts w:asciiTheme="minorHAnsi" w:hAnsiTheme="minorHAnsi" w:cstheme="minorBidi"/>
          <w:sz w:val="20"/>
          <w:szCs w:val="20"/>
          <w:lang w:eastAsia="en-US"/>
        </w:rPr>
      </w:pPr>
    </w:p>
    <w:p w14:paraId="44930A84" w14:textId="77777777" w:rsidR="007D1051" w:rsidRPr="007D1051" w:rsidRDefault="007D1051" w:rsidP="00304275">
      <w:pPr>
        <w:rPr>
          <w:rFonts w:asciiTheme="minorHAnsi" w:hAnsiTheme="minorHAnsi" w:cstheme="minorHAnsi"/>
          <w:sz w:val="20"/>
          <w:szCs w:val="20"/>
        </w:rPr>
      </w:pPr>
    </w:p>
    <w:p w14:paraId="3D04E2A7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F77E8E6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62EB44B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8C77B16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7C9CCAA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3BD6F25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455DD308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B75A5A9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2B611060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45BDED65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E8B97C" w14:textId="77777777" w:rsidR="00E763FD" w:rsidRPr="00304275" w:rsidRDefault="00E763FD" w:rsidP="00304275">
      <w:pPr>
        <w:rPr>
          <w:rFonts w:asciiTheme="minorHAnsi" w:hAnsiTheme="minorHAnsi" w:cstheme="minorHAnsi"/>
          <w:sz w:val="24"/>
          <w:szCs w:val="24"/>
        </w:rPr>
      </w:pPr>
    </w:p>
    <w:sectPr w:rsidR="00E763FD" w:rsidRPr="003042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E41" w14:textId="77777777" w:rsidR="00AF76BD" w:rsidRDefault="00AF76BD" w:rsidP="00C44A08">
      <w:pPr>
        <w:spacing w:after="0" w:line="240" w:lineRule="auto"/>
      </w:pPr>
      <w:r>
        <w:separator/>
      </w:r>
    </w:p>
  </w:endnote>
  <w:endnote w:type="continuationSeparator" w:id="0">
    <w:p w14:paraId="0CC5E24D" w14:textId="77777777" w:rsidR="00AF76BD" w:rsidRDefault="00AF76BD" w:rsidP="00C4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646B" w14:textId="77777777" w:rsidR="00C44A08" w:rsidRDefault="00C44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21590596"/>
      <w:docPartObj>
        <w:docPartGallery w:val="Page Numbers (Bottom of Page)"/>
        <w:docPartUnique/>
      </w:docPartObj>
    </w:sdtPr>
    <w:sdtContent>
      <w:p w14:paraId="07611827" w14:textId="0A4C9F08" w:rsidR="00C44A08" w:rsidRDefault="00C44A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2E7CBB4" w14:textId="77777777" w:rsidR="00C44A08" w:rsidRDefault="00C44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9E92" w14:textId="77777777" w:rsidR="00C44A08" w:rsidRDefault="00C44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71C2" w14:textId="77777777" w:rsidR="00AF76BD" w:rsidRDefault="00AF76BD" w:rsidP="00C44A08">
      <w:pPr>
        <w:spacing w:after="0" w:line="240" w:lineRule="auto"/>
      </w:pPr>
      <w:r>
        <w:separator/>
      </w:r>
    </w:p>
  </w:footnote>
  <w:footnote w:type="continuationSeparator" w:id="0">
    <w:p w14:paraId="2897D726" w14:textId="77777777" w:rsidR="00AF76BD" w:rsidRDefault="00AF76BD" w:rsidP="00C4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E18" w14:textId="77777777" w:rsidR="00C44A08" w:rsidRDefault="00C44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4264" w14:textId="77777777" w:rsidR="00C44A08" w:rsidRDefault="00C44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E906" w14:textId="77777777" w:rsidR="00C44A08" w:rsidRDefault="00C44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43E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6630AC"/>
    <w:multiLevelType w:val="hybridMultilevel"/>
    <w:tmpl w:val="8732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3221F"/>
    <w:multiLevelType w:val="hybridMultilevel"/>
    <w:tmpl w:val="D4984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6EAD"/>
    <w:multiLevelType w:val="hybridMultilevel"/>
    <w:tmpl w:val="65386D5C"/>
    <w:name w:val="WW8Num32"/>
    <w:lvl w:ilvl="0" w:tplc="522A98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2253"/>
    <w:multiLevelType w:val="hybridMultilevel"/>
    <w:tmpl w:val="F098BF98"/>
    <w:lvl w:ilvl="0" w:tplc="A84E29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763723">
    <w:abstractNumId w:val="6"/>
    <w:lvlOverride w:ilvl="0">
      <w:startOverride w:val="1"/>
    </w:lvlOverride>
  </w:num>
  <w:num w:numId="2" w16cid:durableId="195312561">
    <w:abstractNumId w:val="1"/>
    <w:lvlOverride w:ilvl="0">
      <w:startOverride w:val="1"/>
    </w:lvlOverride>
  </w:num>
  <w:num w:numId="3" w16cid:durableId="815604027">
    <w:abstractNumId w:val="3"/>
    <w:lvlOverride w:ilvl="0">
      <w:startOverride w:val="1"/>
    </w:lvlOverride>
  </w:num>
  <w:num w:numId="4" w16cid:durableId="1619802203">
    <w:abstractNumId w:val="4"/>
    <w:lvlOverride w:ilvl="0">
      <w:startOverride w:val="1"/>
    </w:lvlOverride>
  </w:num>
  <w:num w:numId="5" w16cid:durableId="1251769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2291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6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929381">
    <w:abstractNumId w:val="5"/>
    <w:lvlOverride w:ilvl="0">
      <w:startOverride w:val="1"/>
    </w:lvlOverride>
  </w:num>
  <w:num w:numId="9" w16cid:durableId="1895577687">
    <w:abstractNumId w:val="0"/>
    <w:lvlOverride w:ilvl="0">
      <w:startOverride w:val="1"/>
    </w:lvlOverride>
  </w:num>
  <w:num w:numId="10" w16cid:durableId="1533181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8285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998478">
    <w:abstractNumId w:val="2"/>
    <w:lvlOverride w:ilvl="0">
      <w:startOverride w:val="1"/>
    </w:lvlOverride>
  </w:num>
  <w:num w:numId="13" w16cid:durableId="1647663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75"/>
    <w:rsid w:val="0004339C"/>
    <w:rsid w:val="001F3B9E"/>
    <w:rsid w:val="00304275"/>
    <w:rsid w:val="0059471F"/>
    <w:rsid w:val="005A1508"/>
    <w:rsid w:val="007D1051"/>
    <w:rsid w:val="008601DD"/>
    <w:rsid w:val="009E3A96"/>
    <w:rsid w:val="00AF76BD"/>
    <w:rsid w:val="00C44A08"/>
    <w:rsid w:val="00D31E67"/>
    <w:rsid w:val="00E34DE4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96E9"/>
  <w15:chartTrackingRefBased/>
  <w15:docId w15:val="{15B9902C-D084-4760-9B28-B2238C9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7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2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0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08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1F3B9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B17A3-4EAA-45C4-B0E6-F322D1228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0983E-D2B4-4D92-83DC-3936A8CCE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66388-289C-482B-860A-171952C9B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1585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8</cp:revision>
  <cp:lastPrinted>2022-10-26T09:58:00Z</cp:lastPrinted>
  <dcterms:created xsi:type="dcterms:W3CDTF">2022-10-26T09:52:00Z</dcterms:created>
  <dcterms:modified xsi:type="dcterms:W3CDTF">2022-10-26T10:55:00Z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