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C97" w14:textId="1B3A1CCE" w:rsidR="005A1508" w:rsidRDefault="005A1508" w:rsidP="005A1508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</w:rPr>
        <w:t>Załącznik Nr 3 do Zarządzenia</w:t>
      </w:r>
      <w:r w:rsidR="00B33B3E">
        <w:rPr>
          <w:rFonts w:cstheme="minorHAnsi"/>
          <w:sz w:val="18"/>
          <w:szCs w:val="18"/>
        </w:rPr>
        <w:t xml:space="preserve"> Pełniącej obowiązki </w:t>
      </w:r>
      <w:r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14:paraId="02C33529" w14:textId="753F4BE9" w:rsidR="00304275" w:rsidRDefault="005A1508" w:rsidP="005A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Nr </w:t>
      </w:r>
      <w:r w:rsidR="00B33B3E">
        <w:rPr>
          <w:rFonts w:cstheme="minorHAnsi"/>
          <w:sz w:val="18"/>
          <w:szCs w:val="18"/>
        </w:rPr>
        <w:t>40/K/2023 z dnia 16.11.2023r</w:t>
      </w:r>
    </w:p>
    <w:p w14:paraId="15DB22F7" w14:textId="304617AB" w:rsidR="00304275" w:rsidRPr="00304275" w:rsidRDefault="00E34DE4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</w:t>
      </w:r>
      <w:r w:rsidR="00304275"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2CACA479" w14:textId="2225EFDE" w:rsidR="00304275" w:rsidRPr="00304275" w:rsidRDefault="00304275" w:rsidP="009E3A9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1F3B9E">
        <w:rPr>
          <w:rFonts w:cstheme="minorHAnsi"/>
          <w:b/>
          <w:bCs/>
          <w:sz w:val="24"/>
          <w:szCs w:val="24"/>
        </w:rPr>
        <w:t xml:space="preserve">o realizację świadczeń </w:t>
      </w:r>
      <w:r w:rsidR="001F3B9E" w:rsidRPr="001F3B9E">
        <w:rPr>
          <w:rFonts w:cstheme="minorHAnsi"/>
          <w:b/>
          <w:bCs/>
          <w:sz w:val="24"/>
          <w:szCs w:val="24"/>
        </w:rPr>
        <w:t xml:space="preserve">  w sprawie przeprowadzania badan lekarskich pracowników z zakresu profilaktycznej opieki zdrowotnej nad pracownikami</w:t>
      </w:r>
    </w:p>
    <w:p w14:paraId="050BD862" w14:textId="4524D17F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278CC64" w14:textId="77777777" w:rsidR="00304275" w:rsidRPr="00304275" w:rsidRDefault="00304275" w:rsidP="0030427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5F45F949" w14:textId="3085D00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1A794102" w14:textId="188A6826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38BFBB40" w14:textId="77777777" w:rsidR="00304275" w:rsidRPr="00304275" w:rsidRDefault="00304275" w:rsidP="003042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2E7F51B4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a</w:t>
      </w:r>
    </w:p>
    <w:p w14:paraId="656E3CDB" w14:textId="3D66039B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Pani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DC8A043" w14:textId="3FEFB8BF" w:rsidR="00304275" w:rsidRPr="00304275" w:rsidRDefault="00304275" w:rsidP="0030427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sz w:val="24"/>
          <w:szCs w:val="24"/>
        </w:rPr>
        <w:t>zwaną dalej „</w:t>
      </w:r>
      <w:r w:rsidRPr="00304275">
        <w:rPr>
          <w:rFonts w:asciiTheme="minorHAnsi" w:hAnsiTheme="minorHAnsi" w:cstheme="minorHAnsi"/>
          <w:b/>
          <w:sz w:val="24"/>
          <w:szCs w:val="24"/>
        </w:rPr>
        <w:t>Przyjmującym Zamówienie</w:t>
      </w:r>
      <w:r w:rsidRPr="00304275">
        <w:rPr>
          <w:rFonts w:asciiTheme="minorHAnsi" w:hAnsiTheme="minorHAnsi" w:cstheme="minorHAnsi"/>
          <w:sz w:val="24"/>
          <w:szCs w:val="24"/>
        </w:rPr>
        <w:t>”,</w:t>
      </w:r>
    </w:p>
    <w:p w14:paraId="67C8770E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108C41B6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6FC18CA0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F3CC817" w14:textId="72F28D8A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zleca </w:t>
      </w:r>
      <w:r w:rsidR="009E3A96">
        <w:rPr>
          <w:rFonts w:asciiTheme="minorHAnsi" w:hAnsiTheme="minorHAnsi" w:cstheme="minorHAnsi"/>
          <w:sz w:val="24"/>
          <w:szCs w:val="24"/>
        </w:rPr>
        <w:t xml:space="preserve">przeprowadzanie badań lekarskich pracowników z zakresu profilaktycznej opieki zdrowotnej </w:t>
      </w:r>
      <w:r w:rsidRPr="00304275">
        <w:rPr>
          <w:rFonts w:asciiTheme="minorHAnsi" w:hAnsiTheme="minorHAnsi" w:cstheme="minorHAnsi"/>
          <w:sz w:val="24"/>
          <w:szCs w:val="24"/>
        </w:rPr>
        <w:t xml:space="preserve">pacjentom na zasadach określonych w niniejszej umowie. </w:t>
      </w:r>
    </w:p>
    <w:p w14:paraId="09D4FED7" w14:textId="77777777" w:rsidR="00304275" w:rsidRPr="00304275" w:rsidRDefault="00304275" w:rsidP="00304275">
      <w:pPr>
        <w:numPr>
          <w:ilvl w:val="0"/>
          <w:numId w:val="1"/>
        </w:numPr>
        <w:spacing w:after="0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 w:rsidRPr="00304275"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4B41218C" w14:textId="0A0B08E8" w:rsidR="00304275" w:rsidRPr="00304275" w:rsidRDefault="009E3A96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przeprowadzania badań lekarskich pracowników z zakresu profilaktycznej opieki zdrowotnej.</w:t>
      </w:r>
    </w:p>
    <w:p w14:paraId="1CB0CE7B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45EDF743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5533901E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przestrzeganie kodeksu etyki lekarskiej. </w:t>
      </w:r>
    </w:p>
    <w:p w14:paraId="362CB361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A59F7" w14:textId="311704E3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realizuje przedmiot umowy w</w:t>
      </w:r>
      <w:r>
        <w:rPr>
          <w:rFonts w:asciiTheme="minorHAnsi" w:hAnsiTheme="minorHAnsi" w:cstheme="minorHAnsi"/>
          <w:sz w:val="24"/>
          <w:szCs w:val="24"/>
        </w:rPr>
        <w:t xml:space="preserve"> dniach ………………………..</w:t>
      </w:r>
    </w:p>
    <w:p w14:paraId="607F1A5C" w14:textId="713A914C" w:rsidR="00304275" w:rsidRPr="00304275" w:rsidRDefault="00304275" w:rsidP="00B222E8">
      <w:pPr>
        <w:numPr>
          <w:ilvl w:val="0"/>
          <w:numId w:val="1"/>
        </w:numPr>
        <w:spacing w:before="120" w:after="120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przyjmuje zlecenie wykonania świadczeń każdorazowo w placówce Samodzielnego Publicznego Zakładu Opieki Zdrowotnej w Sławkowie. </w:t>
      </w:r>
    </w:p>
    <w:p w14:paraId="0723157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67FC1C9F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DE2F327" w14:textId="77777777" w:rsidR="00304275" w:rsidRPr="00304275" w:rsidRDefault="00304275" w:rsidP="00304275">
      <w:pPr>
        <w:numPr>
          <w:ilvl w:val="0"/>
          <w:numId w:val="3"/>
        </w:numPr>
        <w:tabs>
          <w:tab w:val="clear" w:pos="0"/>
          <w:tab w:val="num" w:pos="-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1696EE85" w14:textId="77777777" w:rsidR="00304275" w:rsidRPr="00304275" w:rsidRDefault="00304275" w:rsidP="00304275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37492581" w14:textId="77777777" w:rsidR="00304275" w:rsidRPr="00304275" w:rsidRDefault="00304275" w:rsidP="0030427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0C30A0C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093CC41" w14:textId="77777777" w:rsidR="00304275" w:rsidRPr="00304275" w:rsidRDefault="00304275" w:rsidP="00304275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010F9FA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F6D5CF4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3193E3D2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1197B2CD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03B32F34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C26915F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3EA394D2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zapoznania się przed przystąpieniem do świadczenia usług, o których mowa w umowie, z przepisami wewnętrznymi Udzielającego Zamówienie dotyczącymi wdrożonych </w:t>
      </w:r>
      <w:r w:rsidRPr="00304275">
        <w:rPr>
          <w:rFonts w:asciiTheme="minorHAnsi" w:hAnsiTheme="minorHAnsi" w:cstheme="minorHAnsi"/>
          <w:sz w:val="24"/>
          <w:szCs w:val="24"/>
        </w:rPr>
        <w:lastRenderedPageBreak/>
        <w:t>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249115AE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6CF9826F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3B0DCE71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1BB5911B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1F8C7A4C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 w:rsidRPr="00304275"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6B3C860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BEDD0BF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3D6DF6F2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zapoznania się z treścią wewnątrzzakładowych przepisów obowiązujących u Udzielającego Zamówienia w tym także do przepisów BHP oraz p/</w:t>
      </w:r>
      <w:proofErr w:type="spellStart"/>
      <w:r w:rsidRPr="00304275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304275">
        <w:rPr>
          <w:rFonts w:asciiTheme="minorHAnsi" w:hAnsiTheme="minorHAnsi" w:cstheme="minorHAnsi"/>
          <w:sz w:val="24"/>
          <w:szCs w:val="24"/>
        </w:rPr>
        <w:t xml:space="preserve">. Przyjmujący Zamówienie zobowiązuje się do posiadania aktualnego przeszkolenia z zakresu BHP. </w:t>
      </w:r>
    </w:p>
    <w:p w14:paraId="3EA7674C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2B01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E9A4842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rzetelnego realizowania przedmiotu umowy, wykorzystując wiedzę i umiejętności medyczne z uwzględnieniem obowiązujących w tym </w:t>
      </w:r>
      <w:r w:rsidRPr="00304275">
        <w:rPr>
          <w:rFonts w:asciiTheme="minorHAnsi" w:hAnsiTheme="minorHAnsi" w:cstheme="minorHAnsi"/>
          <w:sz w:val="24"/>
          <w:szCs w:val="24"/>
        </w:rPr>
        <w:lastRenderedPageBreak/>
        <w:t>zakresie standardów oraz ogólnopolskich programów związanych z profilaktyką oraz leczeniem chorób neurologicznych.</w:t>
      </w:r>
    </w:p>
    <w:p w14:paraId="6FD2E703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08F5528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66BE95F" w14:textId="5385A711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poddania się kontroli w zakresie objętym niniejszą umową sprawowanej przez Udzielającego Zamówienia i uprawnione do tego organy</w:t>
      </w:r>
      <w:r w:rsidR="009E3A96">
        <w:rPr>
          <w:rFonts w:asciiTheme="minorHAnsi" w:hAnsiTheme="minorHAnsi" w:cstheme="minorHAnsi"/>
          <w:sz w:val="24"/>
          <w:szCs w:val="24"/>
        </w:rPr>
        <w:t>.</w:t>
      </w:r>
    </w:p>
    <w:p w14:paraId="34E4C3A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334F0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208DD2A" w14:textId="77777777" w:rsidR="00304275" w:rsidRDefault="00304275" w:rsidP="00304275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275"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2247FADE" w14:textId="12FCB20D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E6FDB22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9</w:t>
      </w:r>
    </w:p>
    <w:p w14:paraId="643681F0" w14:textId="2F5A2D4A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Przyjmującemu Zamówienie przysługuje wynagrodzenie brutto za</w:t>
      </w:r>
      <w:r w:rsidR="009E3A96">
        <w:rPr>
          <w:rFonts w:asciiTheme="minorHAnsi" w:hAnsiTheme="minorHAnsi" w:cstheme="minorHAnsi"/>
          <w:sz w:val="24"/>
          <w:szCs w:val="24"/>
        </w:rPr>
        <w:t xml:space="preserve"> 1 h pracy lekarza </w:t>
      </w:r>
      <w:r w:rsidRPr="00304275">
        <w:rPr>
          <w:rFonts w:asciiTheme="minorHAnsi" w:hAnsiTheme="minorHAnsi" w:cstheme="minorHAnsi"/>
          <w:sz w:val="24"/>
          <w:szCs w:val="24"/>
        </w:rPr>
        <w:t xml:space="preserve"> w kwocie</w:t>
      </w:r>
      <w:r w:rsidR="009E3A96">
        <w:rPr>
          <w:rFonts w:asciiTheme="minorHAnsi" w:hAnsiTheme="minorHAnsi" w:cstheme="minorHAnsi"/>
          <w:sz w:val="24"/>
          <w:szCs w:val="24"/>
        </w:rPr>
        <w:t xml:space="preserve"> brutto</w:t>
      </w:r>
      <w:r w:rsidRPr="00304275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Pr="00304275">
        <w:rPr>
          <w:rFonts w:asciiTheme="minorHAnsi" w:hAnsiTheme="minorHAnsi" w:cstheme="minorHAnsi"/>
          <w:sz w:val="24"/>
          <w:szCs w:val="24"/>
        </w:rPr>
        <w:t xml:space="preserve">.  (słownie: 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304275">
        <w:rPr>
          <w:rFonts w:asciiTheme="minorHAnsi" w:hAnsiTheme="minorHAnsi" w:cstheme="minorHAnsi"/>
          <w:sz w:val="24"/>
          <w:szCs w:val="24"/>
        </w:rPr>
        <w:t>)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płatne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1A23C52F" w14:textId="1CBFE2BD" w:rsidR="00304275" w:rsidRPr="009E3A96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Do faktury Przyjmujący Zamówienie zobowiązany jest dołączyć </w:t>
      </w:r>
      <w:r w:rsidR="009E3A96">
        <w:rPr>
          <w:rFonts w:asciiTheme="minorHAnsi" w:hAnsiTheme="minorHAnsi" w:cstheme="minorHAnsi"/>
          <w:sz w:val="24"/>
          <w:szCs w:val="24"/>
        </w:rPr>
        <w:t xml:space="preserve"> </w:t>
      </w:r>
      <w:r w:rsid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  <w:r w:rsidR="009E3A96" w:rsidRP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widencję godzin pracy </w:t>
      </w:r>
      <w:r w:rsidRPr="009E3A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zgodnie z załącznikiem nr 1 do niniejszej umowy. </w:t>
      </w:r>
    </w:p>
    <w:p w14:paraId="69504C40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488A2B96" w14:textId="1771B47B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</w:t>
      </w:r>
      <w:r w:rsidR="009E3A96">
        <w:rPr>
          <w:rFonts w:asciiTheme="minorHAnsi" w:hAnsiTheme="minorHAnsi" w:cstheme="minorHAnsi"/>
          <w:sz w:val="24"/>
          <w:szCs w:val="24"/>
        </w:rPr>
        <w:t xml:space="preserve"> wraz z Załącznikiem NR 1 </w:t>
      </w:r>
    </w:p>
    <w:p w14:paraId="77B6E863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3EFE286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3761F79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463A6A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DFD5638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0F7DBD3C" w14:textId="77777777" w:rsid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59676A" w14:textId="77777777" w:rsidR="009E3A96" w:rsidRDefault="009E3A96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E17E5B" w14:textId="00258484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304275">
        <w:rPr>
          <w:rFonts w:asciiTheme="minorHAnsi" w:hAnsiTheme="minorHAnsi" w:cstheme="minorHAnsi"/>
          <w:b/>
          <w:sz w:val="24"/>
          <w:szCs w:val="24"/>
        </w:rPr>
        <w:t>ary umowne</w:t>
      </w:r>
    </w:p>
    <w:p w14:paraId="77B944FE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1998BF9C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13FB768D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30FFBF8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5E62D895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11BBDB9" w14:textId="2C122206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Niniejsza umowa zostaje zawarta na czas określony 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</w:rPr>
        <w:t>01 stycznia 2022r do dnia 31.12.2022r</w:t>
      </w:r>
    </w:p>
    <w:p w14:paraId="704A23C4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74B13EE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464889DF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67DE05E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br w:type="page"/>
      </w:r>
      <w:r w:rsidRPr="00304275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4B9468B9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17824ED6" w14:textId="5EF50C53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</w:t>
      </w:r>
      <w:r w:rsidR="009E3A96">
        <w:rPr>
          <w:rFonts w:asciiTheme="minorHAnsi" w:hAnsiTheme="minorHAnsi" w:cstheme="minorHAnsi"/>
          <w:sz w:val="24"/>
          <w:szCs w:val="24"/>
        </w:rPr>
        <w:t>.</w:t>
      </w:r>
    </w:p>
    <w:p w14:paraId="7D17221C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7B84791D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242751EF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137F162B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822905" w14:textId="5E5A7894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6C5D89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B331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47B42" w14:textId="77777777" w:rsidR="00304275" w:rsidRPr="00304275" w:rsidRDefault="00304275" w:rsidP="00304275">
      <w:pPr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7C2974C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D7111E3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C8226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9DBD92C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2276972" w14:textId="51E2ADA0" w:rsid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02BB416" w14:textId="27A8651E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023C016D" w14:textId="530F6613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10CBB894" w14:textId="7274CFCB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06548A46" w14:textId="744945B7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3A0476B7" w14:textId="584B206C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5527B62F" w14:textId="6F8518F1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601AB6A8" w14:textId="7BDE3474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168F35C9" w14:textId="0F0F2C60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542615DF" w14:textId="5421F24A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3558D866" w14:textId="2C72A0E4" w:rsidR="007D1051" w:rsidRDefault="007D1051" w:rsidP="00304275">
      <w:pPr>
        <w:rPr>
          <w:rFonts w:asciiTheme="minorHAnsi" w:hAnsiTheme="minorHAnsi" w:cstheme="minorHAnsi"/>
          <w:sz w:val="24"/>
          <w:szCs w:val="24"/>
        </w:rPr>
      </w:pPr>
    </w:p>
    <w:p w14:paraId="7F4179B3" w14:textId="77777777" w:rsidR="007D1051" w:rsidRPr="00304275" w:rsidRDefault="007D1051" w:rsidP="007D10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 NR 1 do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0DE6B2A7" w14:textId="77777777" w:rsidR="007D1051" w:rsidRPr="00304275" w:rsidRDefault="007D1051" w:rsidP="007D1051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1F3B9E">
        <w:rPr>
          <w:rFonts w:cstheme="minorHAnsi"/>
          <w:b/>
          <w:bCs/>
          <w:sz w:val="24"/>
          <w:szCs w:val="24"/>
        </w:rPr>
        <w:t>o realizację świadczeń   w sprawie przeprowadzania badan lekarskich pracowników z zakresu profilaktycznej opieki zdrowotnej nad pracownikami</w:t>
      </w:r>
    </w:p>
    <w:p w14:paraId="5624D98C" w14:textId="6660766D" w:rsidR="007D1051" w:rsidRDefault="007D1051" w:rsidP="007D1051">
      <w:pPr>
        <w:spacing w:before="120" w:after="12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EBAAD38" w14:textId="77777777" w:rsidR="007D1051" w:rsidRDefault="007D1051" w:rsidP="007D10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3A94239F" w14:textId="096446AF" w:rsidR="007D1051" w:rsidRDefault="007D1051" w:rsidP="007D1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Miesiąc: ……………  rok………….</w:t>
      </w:r>
    </w:p>
    <w:p w14:paraId="60276247" w14:textId="77777777" w:rsidR="007D1051" w:rsidRDefault="007D1051" w:rsidP="007D1051">
      <w:pPr>
        <w:rPr>
          <w:rFonts w:ascii="Times New Roman" w:hAnsi="Times New Roman" w:cs="Times New Roman"/>
        </w:rPr>
      </w:pPr>
    </w:p>
    <w:p w14:paraId="61F21DA0" w14:textId="34C3B2EC" w:rsidR="007D1051" w:rsidRDefault="007D1051" w:rsidP="007D1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lekarza…………………..</w:t>
      </w:r>
    </w:p>
    <w:p w14:paraId="2067692E" w14:textId="77777777" w:rsidR="007D1051" w:rsidRDefault="007D1051" w:rsidP="007D105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56"/>
        <w:gridCol w:w="951"/>
        <w:gridCol w:w="1743"/>
        <w:gridCol w:w="2079"/>
        <w:gridCol w:w="1479"/>
      </w:tblGrid>
      <w:tr w:rsidR="007D1051" w:rsidRPr="007D1051" w14:paraId="4A22CC2E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ACC53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Dzień miesiąca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D51FB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Godzina przyjścia lekarza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F157B" w14:textId="77777777" w:rsidR="007D1051" w:rsidRPr="007D1051" w:rsidRDefault="007D1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Godzina wyjścia lekarza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7B69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Liczba godzin faktycznie przepracowanych przez lekarza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3E34B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Podpis lekarza potwierdzającego liczbę godzin pracy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38F6F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Podpis Dyrektora</w:t>
            </w:r>
          </w:p>
          <w:p w14:paraId="40E27156" w14:textId="77777777" w:rsidR="007D1051" w:rsidRPr="007D1051" w:rsidRDefault="007D1051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b/>
                <w:sz w:val="20"/>
                <w:szCs w:val="20"/>
              </w:rPr>
              <w:t>( uwagi)</w:t>
            </w:r>
          </w:p>
        </w:tc>
      </w:tr>
      <w:tr w:rsidR="007D1051" w:rsidRPr="007D1051" w14:paraId="485E25F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5A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D4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B0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B2D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7D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89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59229A7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B5F8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63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8A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C4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B1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50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1653D68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D745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F4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20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7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E4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72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943523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5D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94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1D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99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D5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2C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CE6D4D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1D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28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A0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98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8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15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D54EB8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104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68F" w14:textId="425332A2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6F3" w14:textId="593ADD93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1A9" w14:textId="52B3DD3A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2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06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477152E2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599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4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81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C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9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46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2ADAA5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32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5B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3A3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55C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FC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08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7251A2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35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ED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CB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3C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71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89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EB2D37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8D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CE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B6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AD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DC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8B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B174103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BEF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E0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1B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25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E4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E7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7A675D5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4C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0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44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F4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F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5C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8228ED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343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30D" w14:textId="454A9585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116" w14:textId="4860D14F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A1A" w14:textId="0CCA4FB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1B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73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F1C272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1D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11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C1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B4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B1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9C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6BC20C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870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84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29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32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22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AD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1A273DA8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DAC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FC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D6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A5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30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65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D4829C3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7C8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4E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A8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65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03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7B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CA27FBC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CBF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9F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72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DD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75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7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E6CFD7F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3B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EB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83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2A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6B4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8C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20B20DFE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4DD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96B" w14:textId="6B8E9999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6E1" w14:textId="7840DDEC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D10" w14:textId="5956F6A4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B2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06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2BC3FA5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80F1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C2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98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6B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41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58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A848EB1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CDA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DD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90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E1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49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B5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5CEE794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953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3A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72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E3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C8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C6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6439121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6AC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D4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DF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D2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3C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74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54B3039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9D3E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FD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A5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C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FB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480235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2CC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668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366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BB4" w14:textId="777777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B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0BD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20B6EB4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4BF4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6B8" w14:textId="5D6B83F5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15E" w14:textId="2A320EB8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2E" w14:textId="58A76DF4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4E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DE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65524FB6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3D97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D2E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09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12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C9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FA9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02092798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F79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37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4C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5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F3A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AF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71DBE82A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61B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A03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FF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052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3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917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DB1C1AD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809" w14:textId="77777777" w:rsidR="007D1051" w:rsidRPr="007D1051" w:rsidRDefault="007D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B31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9EF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C70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CD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13C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51" w:rsidRPr="007D1051" w14:paraId="3C77F0DB" w14:textId="77777777" w:rsidTr="007D105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CC62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  <w:p w14:paraId="6130B0D4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godzin </w:t>
            </w:r>
          </w:p>
          <w:p w14:paraId="23FC9E11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wykonywania </w:t>
            </w:r>
          </w:p>
          <w:p w14:paraId="2D48BEFB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umowy w</w:t>
            </w:r>
          </w:p>
          <w:p w14:paraId="5AD35DA0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Pr="007D105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BB709" w14:textId="77777777" w:rsidR="007D1051" w:rsidRPr="007D1051" w:rsidRDefault="007D105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51">
              <w:rPr>
                <w:rFonts w:ascii="Times New Roman" w:hAnsi="Times New Roman" w:cs="Times New Roman"/>
                <w:sz w:val="20"/>
                <w:szCs w:val="20"/>
              </w:rPr>
              <w:t xml:space="preserve">ogółem: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466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7E8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ABB" w14:textId="49ADD477" w:rsidR="007D1051" w:rsidRPr="007D1051" w:rsidRDefault="007D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D8B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D85" w14:textId="77777777" w:rsidR="007D1051" w:rsidRPr="007D1051" w:rsidRDefault="007D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5FDDB8" w14:textId="77777777" w:rsidR="007D1051" w:rsidRPr="007D1051" w:rsidRDefault="007D1051" w:rsidP="007D1051">
      <w:pPr>
        <w:tabs>
          <w:tab w:val="left" w:pos="960"/>
        </w:tabs>
        <w:rPr>
          <w:rFonts w:asciiTheme="minorHAnsi" w:hAnsiTheme="minorHAnsi" w:cstheme="minorBidi"/>
          <w:sz w:val="20"/>
          <w:szCs w:val="20"/>
          <w:lang w:eastAsia="en-US"/>
        </w:rPr>
      </w:pPr>
    </w:p>
    <w:p w14:paraId="44930A84" w14:textId="77777777" w:rsidR="007D1051" w:rsidRPr="007D1051" w:rsidRDefault="007D1051" w:rsidP="00304275">
      <w:pPr>
        <w:rPr>
          <w:rFonts w:asciiTheme="minorHAnsi" w:hAnsiTheme="minorHAnsi" w:cstheme="minorHAnsi"/>
          <w:sz w:val="20"/>
          <w:szCs w:val="20"/>
        </w:rPr>
      </w:pPr>
    </w:p>
    <w:p w14:paraId="3D04E2A7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F77E8E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62EB44B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8C77B1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7C9CCAA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3BD6F2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5DD308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B75A5A9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2B611060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BDED6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E8B97C" w14:textId="77777777" w:rsidR="00E763FD" w:rsidRPr="00304275" w:rsidRDefault="00E763FD" w:rsidP="00304275">
      <w:pPr>
        <w:rPr>
          <w:rFonts w:asciiTheme="minorHAnsi" w:hAnsiTheme="minorHAnsi" w:cstheme="minorHAnsi"/>
          <w:sz w:val="24"/>
          <w:szCs w:val="24"/>
        </w:rPr>
      </w:pPr>
    </w:p>
    <w:sectPr w:rsidR="00E763FD" w:rsidRPr="00304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3DA4" w14:textId="77777777" w:rsidR="00184BFD" w:rsidRDefault="00184BFD" w:rsidP="00C44A08">
      <w:pPr>
        <w:spacing w:after="0" w:line="240" w:lineRule="auto"/>
      </w:pPr>
      <w:r>
        <w:separator/>
      </w:r>
    </w:p>
  </w:endnote>
  <w:endnote w:type="continuationSeparator" w:id="0">
    <w:p w14:paraId="2C6B4CFF" w14:textId="77777777" w:rsidR="00184BFD" w:rsidRDefault="00184BFD" w:rsidP="00C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646B" w14:textId="77777777" w:rsidR="00C44A08" w:rsidRDefault="00C44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21590596"/>
      <w:docPartObj>
        <w:docPartGallery w:val="Page Numbers (Bottom of Page)"/>
        <w:docPartUnique/>
      </w:docPartObj>
    </w:sdtPr>
    <w:sdtContent>
      <w:p w14:paraId="07611827" w14:textId="0A4C9F08" w:rsidR="00C44A08" w:rsidRDefault="00C44A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E7CBB4" w14:textId="77777777" w:rsidR="00C44A08" w:rsidRDefault="00C44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9E92" w14:textId="77777777" w:rsidR="00C44A08" w:rsidRDefault="00C44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F4E9" w14:textId="77777777" w:rsidR="00184BFD" w:rsidRDefault="00184BFD" w:rsidP="00C44A08">
      <w:pPr>
        <w:spacing w:after="0" w:line="240" w:lineRule="auto"/>
      </w:pPr>
      <w:r>
        <w:separator/>
      </w:r>
    </w:p>
  </w:footnote>
  <w:footnote w:type="continuationSeparator" w:id="0">
    <w:p w14:paraId="043E0CA3" w14:textId="77777777" w:rsidR="00184BFD" w:rsidRDefault="00184BFD" w:rsidP="00C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E18" w14:textId="77777777" w:rsidR="00C44A08" w:rsidRDefault="00C44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4264" w14:textId="77777777" w:rsidR="00C44A08" w:rsidRDefault="00C44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E906" w14:textId="77777777" w:rsidR="00C44A08" w:rsidRDefault="00C4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763723">
    <w:abstractNumId w:val="6"/>
    <w:lvlOverride w:ilvl="0">
      <w:startOverride w:val="1"/>
    </w:lvlOverride>
  </w:num>
  <w:num w:numId="2" w16cid:durableId="195312561">
    <w:abstractNumId w:val="1"/>
    <w:lvlOverride w:ilvl="0">
      <w:startOverride w:val="1"/>
    </w:lvlOverride>
  </w:num>
  <w:num w:numId="3" w16cid:durableId="815604027">
    <w:abstractNumId w:val="3"/>
    <w:lvlOverride w:ilvl="0">
      <w:startOverride w:val="1"/>
    </w:lvlOverride>
  </w:num>
  <w:num w:numId="4" w16cid:durableId="1619802203">
    <w:abstractNumId w:val="4"/>
    <w:lvlOverride w:ilvl="0">
      <w:startOverride w:val="1"/>
    </w:lvlOverride>
  </w:num>
  <w:num w:numId="5" w16cid:durableId="1251769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291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6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929381">
    <w:abstractNumId w:val="5"/>
    <w:lvlOverride w:ilvl="0">
      <w:startOverride w:val="1"/>
    </w:lvlOverride>
  </w:num>
  <w:num w:numId="9" w16cid:durableId="1895577687">
    <w:abstractNumId w:val="0"/>
    <w:lvlOverride w:ilvl="0">
      <w:startOverride w:val="1"/>
    </w:lvlOverride>
  </w:num>
  <w:num w:numId="10" w16cid:durableId="1533181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8285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98478">
    <w:abstractNumId w:val="2"/>
    <w:lvlOverride w:ilvl="0">
      <w:startOverride w:val="1"/>
    </w:lvlOverride>
  </w:num>
  <w:num w:numId="13" w16cid:durableId="164766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5"/>
    <w:rsid w:val="0004339C"/>
    <w:rsid w:val="00184BFD"/>
    <w:rsid w:val="001F3B9E"/>
    <w:rsid w:val="00304275"/>
    <w:rsid w:val="0059471F"/>
    <w:rsid w:val="005A1508"/>
    <w:rsid w:val="007D1051"/>
    <w:rsid w:val="008601DD"/>
    <w:rsid w:val="009E3A96"/>
    <w:rsid w:val="00AF76BD"/>
    <w:rsid w:val="00B33B3E"/>
    <w:rsid w:val="00C44A08"/>
    <w:rsid w:val="00D31E67"/>
    <w:rsid w:val="00E34DE4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6E9"/>
  <w15:chartTrackingRefBased/>
  <w15:docId w15:val="{15B9902C-D084-4760-9B28-B2238C9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2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08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F3B9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0983E-D2B4-4D92-83DC-3936A8CCE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B17A3-4EAA-45C4-B0E6-F322D122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6388-289C-482B-860A-171952C9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1588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2022-10-26T09:58:00Z</cp:lastPrinted>
  <dcterms:created xsi:type="dcterms:W3CDTF">2023-11-16T09:58:00Z</dcterms:created>
  <dcterms:modified xsi:type="dcterms:W3CDTF">2023-11-16T09:58:00Z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