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DAD7" w14:textId="11D7999A" w:rsidR="00E74AF6" w:rsidRPr="00E74AF6" w:rsidRDefault="00E74AF6" w:rsidP="00E74AF6">
      <w:pPr>
        <w:spacing w:line="360" w:lineRule="auto"/>
        <w:jc w:val="right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 xml:space="preserve">Sławków, </w:t>
      </w:r>
      <w:r w:rsidR="00D95B34">
        <w:rPr>
          <w:rFonts w:cs="Calibri"/>
          <w:sz w:val="24"/>
          <w:szCs w:val="24"/>
        </w:rPr>
        <w:t>04.12.2023r</w:t>
      </w:r>
    </w:p>
    <w:p w14:paraId="6BE33E51" w14:textId="77777777" w:rsidR="00E74AF6" w:rsidRPr="00E74AF6" w:rsidRDefault="00E74AF6" w:rsidP="00E74AF6">
      <w:pPr>
        <w:spacing w:line="360" w:lineRule="auto"/>
        <w:jc w:val="center"/>
        <w:rPr>
          <w:rFonts w:cs="Calibri"/>
          <w:sz w:val="24"/>
          <w:szCs w:val="24"/>
        </w:rPr>
      </w:pPr>
    </w:p>
    <w:p w14:paraId="25F0F150" w14:textId="7A8CD56F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E74AF6">
        <w:rPr>
          <w:rFonts w:cs="Calibri"/>
          <w:b/>
          <w:bCs/>
          <w:sz w:val="24"/>
          <w:szCs w:val="24"/>
        </w:rPr>
        <w:t>Zarządzenie pełniącej obowiązki Dyrektora Samodzielnego Publicznego Zakładu Opieki Zdrowotnej w Sławkowie lek. med. Aleksandry Mura Nr 4</w:t>
      </w:r>
      <w:r w:rsidR="00D95B34">
        <w:rPr>
          <w:rFonts w:cs="Calibri"/>
          <w:b/>
          <w:bCs/>
          <w:sz w:val="24"/>
          <w:szCs w:val="24"/>
        </w:rPr>
        <w:t>4</w:t>
      </w:r>
      <w:r w:rsidRPr="00E74AF6">
        <w:rPr>
          <w:rFonts w:cs="Calibri"/>
          <w:b/>
          <w:bCs/>
          <w:sz w:val="24"/>
          <w:szCs w:val="24"/>
        </w:rPr>
        <w:t>/K/2023</w:t>
      </w:r>
    </w:p>
    <w:p w14:paraId="2766591D" w14:textId="2D914C90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E74AF6">
        <w:rPr>
          <w:rFonts w:cs="Calibri"/>
          <w:b/>
          <w:bCs/>
          <w:sz w:val="24"/>
          <w:szCs w:val="24"/>
        </w:rPr>
        <w:t>dotyczące konkursu na stanowisko Pielęgniarki</w:t>
      </w:r>
      <w:r w:rsidR="00D95B34">
        <w:rPr>
          <w:rFonts w:cs="Calibri"/>
          <w:b/>
          <w:bCs/>
          <w:sz w:val="24"/>
          <w:szCs w:val="24"/>
        </w:rPr>
        <w:t>.</w:t>
      </w:r>
    </w:p>
    <w:p w14:paraId="765904DF" w14:textId="64CCDC2F" w:rsidR="00E74AF6" w:rsidRPr="00E74AF6" w:rsidRDefault="00E74AF6" w:rsidP="00E74AF6">
      <w:pPr>
        <w:pStyle w:val="Akapitzlist"/>
        <w:numPr>
          <w:ilvl w:val="0"/>
          <w:numId w:val="38"/>
        </w:numPr>
        <w:spacing w:line="360" w:lineRule="auto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>Ogłaszam konkurs na stanowisko Pielęgniarki POZ zgodnie z Załącznikami NR 1,2,3,4,5,6</w:t>
      </w:r>
    </w:p>
    <w:p w14:paraId="6FCAED0B" w14:textId="0E2D1473" w:rsidR="00E74AF6" w:rsidRPr="00E74AF6" w:rsidRDefault="00E74AF6" w:rsidP="00E74AF6">
      <w:pPr>
        <w:pStyle w:val="Akapitzlist"/>
        <w:numPr>
          <w:ilvl w:val="0"/>
          <w:numId w:val="38"/>
        </w:numPr>
        <w:spacing w:line="360" w:lineRule="auto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>Wykonanie niniejszego Zarządzenia powierzam pracownikowi zatrudnionemu ds. kadrowo-płacowych.</w:t>
      </w:r>
    </w:p>
    <w:p w14:paraId="00AEBBDB" w14:textId="7C9C7C11" w:rsidR="00E74AF6" w:rsidRPr="00E74AF6" w:rsidRDefault="00E74AF6" w:rsidP="00E74AF6">
      <w:pPr>
        <w:pStyle w:val="Akapitzlist"/>
        <w:numPr>
          <w:ilvl w:val="0"/>
          <w:numId w:val="38"/>
        </w:numPr>
        <w:spacing w:line="360" w:lineRule="auto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 xml:space="preserve">Zarządzenie wchodzi w życie w dniu </w:t>
      </w:r>
      <w:r w:rsidR="00D95B34">
        <w:rPr>
          <w:rFonts w:cs="Calibri"/>
          <w:sz w:val="24"/>
          <w:szCs w:val="24"/>
        </w:rPr>
        <w:t>04.12.2023r</w:t>
      </w:r>
    </w:p>
    <w:p w14:paraId="3A5CCDB1" w14:textId="77777777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19C4CC87" w14:textId="77777777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44C9761B" w14:textId="77777777" w:rsidR="00E74AF6" w:rsidRPr="00E74AF6" w:rsidRDefault="00E74AF6" w:rsidP="00E74AF6">
      <w:pPr>
        <w:spacing w:line="360" w:lineRule="auto"/>
        <w:rPr>
          <w:rFonts w:cs="Calibri"/>
          <w:sz w:val="24"/>
          <w:szCs w:val="24"/>
        </w:rPr>
      </w:pPr>
    </w:p>
    <w:p w14:paraId="38004698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246FDF48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06D97451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19DAC748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3E08D131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151760FB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65C1127A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76237AF4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4F5057AA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29A83EA0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171A4013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2BF4B595" w14:textId="7BCA6BE5" w:rsidR="00AD47D6" w:rsidRDefault="00AD47D6" w:rsidP="00AD47D6">
      <w:pPr>
        <w:spacing w:line="360" w:lineRule="auto"/>
        <w:jc w:val="right"/>
        <w:rPr>
          <w:rFonts w:eastAsia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Sławków, </w:t>
      </w:r>
      <w:r w:rsidR="00D95B34">
        <w:rPr>
          <w:rFonts w:cs="Calibri"/>
          <w:sz w:val="24"/>
          <w:szCs w:val="24"/>
        </w:rPr>
        <w:t>04.12.2023r</w:t>
      </w:r>
    </w:p>
    <w:p w14:paraId="65E6D21E" w14:textId="77777777" w:rsidR="00AD47D6" w:rsidRPr="00AD47D6" w:rsidRDefault="00AD47D6" w:rsidP="00AD47D6">
      <w:pPr>
        <w:spacing w:line="240" w:lineRule="auto"/>
        <w:rPr>
          <w:rFonts w:cs="Calibri"/>
          <w:i/>
          <w:iCs/>
          <w:sz w:val="24"/>
          <w:szCs w:val="24"/>
        </w:rPr>
      </w:pPr>
    </w:p>
    <w:p w14:paraId="21B605B0" w14:textId="7618D722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 xml:space="preserve">Załącznik Nr 1 do Zarządzenia </w:t>
      </w:r>
      <w:r w:rsidR="000E0EBE">
        <w:rPr>
          <w:rFonts w:cs="Calibri"/>
          <w:b/>
          <w:bCs/>
          <w:i/>
          <w:iCs/>
          <w:sz w:val="24"/>
          <w:szCs w:val="24"/>
        </w:rPr>
        <w:t xml:space="preserve">pełniącej obowiązki </w:t>
      </w:r>
      <w:r w:rsidRPr="00AD47D6">
        <w:rPr>
          <w:rFonts w:cs="Calibri"/>
          <w:b/>
          <w:bCs/>
          <w:i/>
          <w:iCs/>
          <w:sz w:val="24"/>
          <w:szCs w:val="24"/>
        </w:rPr>
        <w:t xml:space="preserve">Dyrektora Samodzielnego Publicznego Zakładu Opieki Zdrowotnej w Sławkowie lek. med. Aleksandry Mura Nr </w:t>
      </w:r>
      <w:r w:rsidR="003C7352">
        <w:rPr>
          <w:rFonts w:cs="Calibri"/>
          <w:b/>
          <w:bCs/>
          <w:i/>
          <w:iCs/>
          <w:sz w:val="24"/>
          <w:szCs w:val="24"/>
        </w:rPr>
        <w:t>4</w:t>
      </w:r>
      <w:r w:rsidR="00D95B34">
        <w:rPr>
          <w:rFonts w:cs="Calibri"/>
          <w:b/>
          <w:bCs/>
          <w:i/>
          <w:iCs/>
          <w:sz w:val="24"/>
          <w:szCs w:val="24"/>
        </w:rPr>
        <w:t>4</w:t>
      </w:r>
      <w:r w:rsidRPr="00AD47D6">
        <w:rPr>
          <w:rFonts w:cs="Calibri"/>
          <w:b/>
          <w:bCs/>
          <w:i/>
          <w:iCs/>
          <w:sz w:val="24"/>
          <w:szCs w:val="24"/>
        </w:rPr>
        <w:t xml:space="preserve">/K/2023 </w:t>
      </w:r>
    </w:p>
    <w:p w14:paraId="5F050861" w14:textId="4E02EE72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 xml:space="preserve">dotyczące konkursu na stanowisko Pielęgniarki </w:t>
      </w:r>
    </w:p>
    <w:p w14:paraId="3BB40498" w14:textId="77777777" w:rsidR="00AD47D6" w:rsidRDefault="00AD47D6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F2DBEC" w14:textId="6A7F9640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OGŁOSZENIE</w:t>
      </w:r>
    </w:p>
    <w:p w14:paraId="5CEBB005" w14:textId="77777777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CCB">
        <w:rPr>
          <w:rFonts w:asciiTheme="minorHAnsi" w:hAnsiTheme="minorHAnsi" w:cstheme="minorHAnsi"/>
          <w:b/>
          <w:bCs/>
          <w:sz w:val="24"/>
          <w:szCs w:val="24"/>
        </w:rPr>
        <w:t>Udzielający Zamówienia:</w:t>
      </w:r>
    </w:p>
    <w:p w14:paraId="58CC8E0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Samodzielny Publiczny Zakład Opieki Zdrowotnej w Sławkowie ul. PCK 3, 41-260 Sławków                               tel. 32-29-31-003,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KRS </w:t>
      </w:r>
      <w:r w:rsidRPr="00B34CCB">
        <w:rPr>
          <w:rFonts w:asciiTheme="minorHAnsi" w:hAnsiTheme="minorHAnsi" w:cstheme="minorHAnsi"/>
          <w:sz w:val="24"/>
          <w:szCs w:val="24"/>
        </w:rPr>
        <w:t xml:space="preserve">000000014071 Nip 637-19-43-704  Regon 356277562 </w:t>
      </w:r>
    </w:p>
    <w:p w14:paraId="3A709335" w14:textId="77777777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CC1FBD" w14:textId="39E8F0BD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Dyrektor Samodzielnego Publicznego Zakładu Opieki Zdrowotnej w Sławkowie ogłasza konkurs na stanowisko pracy: </w:t>
      </w:r>
      <w:r w:rsidR="009B66BF" w:rsidRPr="00B34CCB">
        <w:rPr>
          <w:rFonts w:asciiTheme="minorHAnsi" w:hAnsiTheme="minorHAnsi" w:cstheme="minorHAnsi"/>
          <w:b/>
          <w:sz w:val="24"/>
          <w:szCs w:val="24"/>
        </w:rPr>
        <w:t xml:space="preserve">pielęgniarki </w:t>
      </w:r>
      <w:r w:rsidR="00EE4D41" w:rsidRPr="00B34CCB">
        <w:rPr>
          <w:rFonts w:asciiTheme="minorHAnsi" w:hAnsiTheme="minorHAnsi" w:cstheme="minorHAnsi"/>
          <w:b/>
          <w:sz w:val="24"/>
          <w:szCs w:val="24"/>
        </w:rPr>
        <w:t>POZ</w:t>
      </w:r>
    </w:p>
    <w:p w14:paraId="30EA541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A84282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Miejsce wykonywania pracy: </w:t>
      </w:r>
      <w:r w:rsidRPr="00B34CCB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                         ul. PCK 3, 41-260 Sławków </w:t>
      </w:r>
    </w:p>
    <w:p w14:paraId="5A0C3464" w14:textId="3B6BE821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Wymiar etatu: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C735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1,00</w:t>
      </w:r>
      <w:r w:rsidR="003C7352" w:rsidRPr="003C735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2142BEE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color w:val="000000"/>
          <w:sz w:val="24"/>
          <w:szCs w:val="24"/>
        </w:rPr>
        <w:t>Liczba wolnych miejsc pracy: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14:paraId="18A1ED26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9BA9FC" w14:textId="7F5093D9" w:rsidR="00D95B34" w:rsidRPr="003247B7" w:rsidRDefault="0001041F" w:rsidP="005D2CD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247B7">
        <w:rPr>
          <w:rFonts w:asciiTheme="minorHAnsi" w:hAnsiTheme="minorHAnsi" w:cstheme="minorHAnsi"/>
          <w:b/>
          <w:sz w:val="24"/>
          <w:szCs w:val="24"/>
        </w:rPr>
        <w:t>Wymagania związane ze stanowiskiem pracy:</w:t>
      </w:r>
    </w:p>
    <w:p w14:paraId="524DD849" w14:textId="39CF7FB1" w:rsidR="00EE4D41" w:rsidRDefault="00EE4D41" w:rsidP="003247B7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posiada</w:t>
      </w:r>
      <w:r w:rsidR="00B34CCB"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</w:t>
      </w:r>
      <w:r w:rsidR="003247B7">
        <w:rPr>
          <w:rFonts w:asciiTheme="minorHAnsi" w:hAnsiTheme="minorHAnsi" w:cstheme="minorHAnsi"/>
        </w:rPr>
        <w:t xml:space="preserve">czynnego prawa wykonywania zawodu na stanowisku pielęgniarki </w:t>
      </w:r>
    </w:p>
    <w:p w14:paraId="70C0DE9F" w14:textId="4CBA1C23" w:rsidR="00CA4733" w:rsidRPr="003C7352" w:rsidRDefault="003247B7" w:rsidP="003247B7">
      <w:pPr>
        <w:pStyle w:val="NormalnyWeb"/>
        <w:spacing w:line="276" w:lineRule="auto"/>
        <w:ind w:left="112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( wykształcenie średnie ,na poziomie licencjata lub</w:t>
      </w:r>
      <w:r w:rsidR="00EE4D41" w:rsidRPr="00B34CCB">
        <w:rPr>
          <w:rFonts w:asciiTheme="minorHAnsi" w:hAnsiTheme="minorHAnsi" w:cstheme="minorHAnsi"/>
        </w:rPr>
        <w:t xml:space="preserve"> magistra pielęgniarstwa</w:t>
      </w:r>
      <w:r>
        <w:rPr>
          <w:rFonts w:asciiTheme="minorHAnsi" w:hAnsiTheme="minorHAnsi" w:cstheme="minorHAnsi"/>
        </w:rPr>
        <w:t>)</w:t>
      </w:r>
      <w:r w:rsidR="00CA4733" w:rsidRPr="003C7352">
        <w:rPr>
          <w:rFonts w:asciiTheme="minorHAnsi" w:hAnsiTheme="minorHAnsi" w:cstheme="minorHAnsi"/>
          <w:b/>
          <w:bCs/>
        </w:rPr>
        <w:t>.</w:t>
      </w:r>
    </w:p>
    <w:p w14:paraId="154B0264" w14:textId="1CDBC98D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Umiejętność planowania i organizacji pracy</w:t>
      </w:r>
      <w:r w:rsidR="003247B7">
        <w:rPr>
          <w:rFonts w:asciiTheme="minorHAnsi" w:hAnsiTheme="minorHAnsi" w:cstheme="minorHAnsi"/>
          <w:sz w:val="24"/>
          <w:szCs w:val="24"/>
        </w:rPr>
        <w:t>,</w:t>
      </w:r>
    </w:p>
    <w:p w14:paraId="29F12EB6" w14:textId="61F03664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Pełna samodzielność przy rozwiązywaniu problemów</w:t>
      </w:r>
      <w:r w:rsidR="003247B7">
        <w:rPr>
          <w:rFonts w:asciiTheme="minorHAnsi" w:hAnsiTheme="minorHAnsi" w:cstheme="minorHAnsi"/>
          <w:sz w:val="24"/>
          <w:szCs w:val="24"/>
        </w:rPr>
        <w:t>,</w:t>
      </w:r>
    </w:p>
    <w:p w14:paraId="5C09D84E" w14:textId="213ADB74" w:rsidR="00EE4D4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Dyspozycyjność</w:t>
      </w:r>
      <w:r w:rsidR="003247B7">
        <w:rPr>
          <w:rFonts w:asciiTheme="minorHAnsi" w:hAnsiTheme="minorHAnsi" w:cstheme="minorHAnsi"/>
          <w:sz w:val="24"/>
          <w:szCs w:val="24"/>
        </w:rPr>
        <w:t>,</w:t>
      </w:r>
    </w:p>
    <w:p w14:paraId="43E35EDC" w14:textId="5F5F4D2D" w:rsidR="0001041F" w:rsidRPr="00B34CCB" w:rsidRDefault="008F6B11" w:rsidP="00B34CCB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6.    B</w:t>
      </w:r>
      <w:r w:rsidR="0001041F" w:rsidRPr="00B34CCB">
        <w:rPr>
          <w:rFonts w:asciiTheme="minorHAnsi" w:hAnsiTheme="minorHAnsi" w:cstheme="minorHAnsi"/>
          <w:sz w:val="24"/>
          <w:szCs w:val="24"/>
        </w:rPr>
        <w:t>ardzo dobra znajomość obsługi urządzeń biurowych: komputer (w tym program</w:t>
      </w:r>
      <w:r w:rsidR="00B34CCB">
        <w:rPr>
          <w:rFonts w:asciiTheme="minorHAnsi" w:hAnsiTheme="minorHAnsi" w:cstheme="minorHAnsi"/>
          <w:sz w:val="24"/>
          <w:szCs w:val="24"/>
        </w:rPr>
        <w:t>u</w:t>
      </w:r>
      <w:r w:rsidR="0001041F" w:rsidRPr="00B34CCB">
        <w:rPr>
          <w:rFonts w:asciiTheme="minorHAnsi" w:hAnsiTheme="minorHAnsi" w:cstheme="minorHAnsi"/>
          <w:sz w:val="24"/>
          <w:szCs w:val="24"/>
        </w:rPr>
        <w:t>: Word), ksero, skan</w:t>
      </w:r>
      <w:r w:rsidR="003247B7">
        <w:rPr>
          <w:rFonts w:asciiTheme="minorHAnsi" w:hAnsiTheme="minorHAnsi" w:cstheme="minorHAnsi"/>
          <w:sz w:val="24"/>
          <w:szCs w:val="24"/>
        </w:rPr>
        <w:t>,</w:t>
      </w:r>
    </w:p>
    <w:p w14:paraId="14EAB811" w14:textId="6620A4E4" w:rsidR="0001041F" w:rsidRPr="00B34CCB" w:rsidRDefault="008F6B11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     </w:t>
      </w:r>
      <w:r w:rsidR="00B34CCB">
        <w:rPr>
          <w:rFonts w:asciiTheme="minorHAnsi" w:hAnsiTheme="minorHAnsi" w:cstheme="minorHAnsi"/>
          <w:sz w:val="24"/>
          <w:szCs w:val="24"/>
        </w:rPr>
        <w:t xml:space="preserve">       </w:t>
      </w:r>
      <w:r w:rsidRPr="00B34CCB">
        <w:rPr>
          <w:rFonts w:asciiTheme="minorHAnsi" w:hAnsiTheme="minorHAnsi" w:cstheme="minorHAnsi"/>
          <w:sz w:val="24"/>
          <w:szCs w:val="24"/>
        </w:rPr>
        <w:t xml:space="preserve">  7.   </w:t>
      </w:r>
      <w:r w:rsidR="007026DA" w:rsidRPr="00B34CCB">
        <w:rPr>
          <w:rFonts w:asciiTheme="minorHAnsi" w:hAnsiTheme="minorHAnsi" w:cstheme="minorHAnsi"/>
          <w:sz w:val="24"/>
          <w:szCs w:val="24"/>
        </w:rPr>
        <w:t>K</w:t>
      </w:r>
      <w:r w:rsidR="0001041F" w:rsidRPr="00B34CCB">
        <w:rPr>
          <w:rFonts w:asciiTheme="minorHAnsi" w:hAnsiTheme="minorHAnsi" w:cstheme="minorHAnsi"/>
          <w:sz w:val="24"/>
          <w:szCs w:val="24"/>
        </w:rPr>
        <w:t>omunikatywność</w:t>
      </w:r>
      <w:r w:rsidR="003247B7">
        <w:rPr>
          <w:rFonts w:asciiTheme="minorHAnsi" w:hAnsiTheme="minorHAnsi" w:cstheme="minorHAnsi"/>
          <w:sz w:val="24"/>
          <w:szCs w:val="24"/>
        </w:rPr>
        <w:t>,</w:t>
      </w:r>
    </w:p>
    <w:p w14:paraId="0BA4109D" w14:textId="0D62AE1A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8. </w:t>
      </w:r>
      <w:r w:rsidR="0001041F" w:rsidRPr="00B34CCB">
        <w:rPr>
          <w:rFonts w:asciiTheme="minorHAnsi" w:hAnsiTheme="minorHAnsi" w:cstheme="minorHAnsi"/>
          <w:sz w:val="24"/>
          <w:szCs w:val="24"/>
        </w:rPr>
        <w:t xml:space="preserve"> </w:t>
      </w:r>
      <w:r w:rsidR="007026DA" w:rsidRPr="00B34CCB">
        <w:rPr>
          <w:rFonts w:asciiTheme="minorHAnsi" w:hAnsiTheme="minorHAnsi" w:cstheme="minorHAnsi"/>
          <w:sz w:val="24"/>
          <w:szCs w:val="24"/>
        </w:rPr>
        <w:t>W</w:t>
      </w:r>
      <w:r w:rsidR="0001041F" w:rsidRPr="00B34CCB">
        <w:rPr>
          <w:rFonts w:asciiTheme="minorHAnsi" w:hAnsiTheme="minorHAnsi" w:cstheme="minorHAnsi"/>
          <w:sz w:val="24"/>
          <w:szCs w:val="24"/>
        </w:rPr>
        <w:t>ysoka  kultura osobista</w:t>
      </w:r>
      <w:r w:rsidR="003247B7">
        <w:rPr>
          <w:rFonts w:asciiTheme="minorHAnsi" w:hAnsiTheme="minorHAnsi" w:cstheme="minorHAnsi"/>
          <w:sz w:val="24"/>
          <w:szCs w:val="24"/>
        </w:rPr>
        <w:t>,</w:t>
      </w:r>
    </w:p>
    <w:p w14:paraId="5F7BB6CD" w14:textId="1DBDC4CF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9. </w:t>
      </w:r>
      <w:r w:rsidR="007026DA" w:rsidRPr="00B34CCB">
        <w:rPr>
          <w:rFonts w:asciiTheme="minorHAnsi" w:hAnsiTheme="minorHAnsi" w:cstheme="minorHAnsi"/>
          <w:sz w:val="24"/>
          <w:szCs w:val="24"/>
        </w:rPr>
        <w:t>R</w:t>
      </w:r>
      <w:r w:rsidR="0001041F" w:rsidRPr="00B34CCB">
        <w:rPr>
          <w:rFonts w:asciiTheme="minorHAnsi" w:hAnsiTheme="minorHAnsi" w:cstheme="minorHAnsi"/>
          <w:sz w:val="24"/>
          <w:szCs w:val="24"/>
        </w:rPr>
        <w:t>zetelność</w:t>
      </w:r>
      <w:r w:rsidR="003247B7">
        <w:rPr>
          <w:rFonts w:asciiTheme="minorHAnsi" w:hAnsiTheme="minorHAnsi" w:cstheme="minorHAnsi"/>
          <w:sz w:val="24"/>
          <w:szCs w:val="24"/>
        </w:rPr>
        <w:t>,</w:t>
      </w:r>
    </w:p>
    <w:p w14:paraId="2820BA5B" w14:textId="4CED6768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 xml:space="preserve">10. </w:t>
      </w:r>
      <w:r w:rsidR="007026DA" w:rsidRPr="00B34CCB">
        <w:rPr>
          <w:rFonts w:asciiTheme="minorHAnsi" w:hAnsiTheme="minorHAnsi" w:cstheme="minorHAnsi"/>
          <w:sz w:val="24"/>
          <w:szCs w:val="24"/>
        </w:rPr>
        <w:t>T</w:t>
      </w:r>
      <w:r w:rsidR="0001041F" w:rsidRPr="00B34CCB">
        <w:rPr>
          <w:rFonts w:asciiTheme="minorHAnsi" w:hAnsiTheme="minorHAnsi" w:cstheme="minorHAnsi"/>
          <w:sz w:val="24"/>
          <w:szCs w:val="24"/>
        </w:rPr>
        <w:t>erminowość</w:t>
      </w:r>
    </w:p>
    <w:p w14:paraId="26947E22" w14:textId="3FA5742A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Mile widziana u kandydata:</w:t>
      </w:r>
    </w:p>
    <w:p w14:paraId="27E532F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- znajomość programu </w:t>
      </w:r>
      <w:proofErr w:type="spellStart"/>
      <w:r w:rsidRPr="00B34CCB">
        <w:rPr>
          <w:rFonts w:asciiTheme="minorHAnsi" w:hAnsiTheme="minorHAnsi" w:cstheme="minorHAnsi"/>
          <w:sz w:val="24"/>
          <w:szCs w:val="24"/>
        </w:rPr>
        <w:t>mMedica</w:t>
      </w:r>
      <w:proofErr w:type="spellEnd"/>
    </w:p>
    <w:p w14:paraId="29150EC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99ED69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2. Zakres czynności:</w:t>
      </w:r>
    </w:p>
    <w:p w14:paraId="41EB74BF" w14:textId="2D54E9D2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Opieka medyczna nad pacjentem,</w:t>
      </w:r>
    </w:p>
    <w:p w14:paraId="01D881BA" w14:textId="42D2F907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Udzielanie pomocy medycznej zgodnie z posiadanymi kwalifikacjami oraz doświadczeniem,</w:t>
      </w:r>
    </w:p>
    <w:p w14:paraId="2ACB7866" w14:textId="2E2DEAAF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Prowadzenie dokumentacji medycznej ,</w:t>
      </w:r>
    </w:p>
    <w:p w14:paraId="00DA83DD" w14:textId="63786C51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Współpraca z pracownikami SPZOZ Sławków</w:t>
      </w:r>
    </w:p>
    <w:p w14:paraId="39F8EBBB" w14:textId="70F450EE" w:rsidR="00DB732D" w:rsidRPr="00110B31" w:rsidRDefault="009A5502" w:rsidP="0022460D">
      <w:pPr>
        <w:pStyle w:val="Akapitzlist"/>
        <w:numPr>
          <w:ilvl w:val="0"/>
          <w:numId w:val="8"/>
        </w:numPr>
        <w:suppressAutoHyphens w:val="0"/>
        <w:autoSpaceDN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10B31">
        <w:rPr>
          <w:rFonts w:asciiTheme="minorHAnsi" w:hAnsiTheme="minorHAnsi" w:cstheme="minorHAnsi"/>
          <w:bCs/>
          <w:sz w:val="24"/>
          <w:szCs w:val="24"/>
        </w:rPr>
        <w:t>Sporządzanie sprawozda</w:t>
      </w:r>
      <w:r w:rsidR="00DB732D" w:rsidRPr="00110B31">
        <w:rPr>
          <w:rFonts w:asciiTheme="minorHAnsi" w:hAnsiTheme="minorHAnsi" w:cstheme="minorHAnsi"/>
          <w:bCs/>
          <w:sz w:val="24"/>
          <w:szCs w:val="24"/>
        </w:rPr>
        <w:t>ń:</w:t>
      </w:r>
    </w:p>
    <w:p w14:paraId="62FD3FE1" w14:textId="77777777" w:rsidR="009A5502" w:rsidRPr="00B34CCB" w:rsidRDefault="009A5502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E89A98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3. Wymagane dokumenty i oświadczenia </w:t>
      </w:r>
    </w:p>
    <w:p w14:paraId="723A2E4E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List motywacyjny</w:t>
      </w:r>
    </w:p>
    <w:p w14:paraId="3D0F6D5B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Podanie o pracę</w:t>
      </w:r>
    </w:p>
    <w:p w14:paraId="13E32230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Życiorys – curriculum vitae</w:t>
      </w:r>
    </w:p>
    <w:p w14:paraId="0BA35505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Dokumenty potwierdzające kwalifikacje zawodowe</w:t>
      </w:r>
    </w:p>
    <w:p w14:paraId="14016288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potwierdzające doświadczenie kandydata </w:t>
      </w:r>
    </w:p>
    <w:p w14:paraId="3952B1FD" w14:textId="1DFF1421" w:rsidR="0001041F" w:rsidRPr="00B1145D" w:rsidRDefault="0001041F" w:rsidP="002209F9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145D">
        <w:rPr>
          <w:rFonts w:asciiTheme="minorHAnsi" w:hAnsiTheme="minorHAnsi" w:cstheme="minorHAnsi"/>
          <w:sz w:val="24"/>
          <w:szCs w:val="24"/>
        </w:rPr>
        <w:t>Oświadczenie kandydata o wyrażeniu zgody na przetwarzanie danych osobowych</w:t>
      </w:r>
    </w:p>
    <w:p w14:paraId="2094250A" w14:textId="5DB3F4C7" w:rsidR="0001041F" w:rsidRPr="00B34CCB" w:rsidRDefault="0001041F" w:rsidP="00B11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            4.  Termin składania dokumentów:</w:t>
      </w:r>
    </w:p>
    <w:p w14:paraId="1CCED0EB" w14:textId="5E530798" w:rsidR="0001041F" w:rsidRPr="00B34CCB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Do dnia 1</w:t>
      </w:r>
      <w:r w:rsidR="003C7352">
        <w:rPr>
          <w:rFonts w:asciiTheme="minorHAnsi" w:hAnsiTheme="minorHAnsi" w:cstheme="minorHAnsi"/>
          <w:sz w:val="24"/>
          <w:szCs w:val="24"/>
        </w:rPr>
        <w:t>3</w:t>
      </w:r>
      <w:r w:rsidRPr="00B34CCB">
        <w:rPr>
          <w:rFonts w:asciiTheme="minorHAnsi" w:hAnsiTheme="minorHAnsi" w:cstheme="minorHAnsi"/>
          <w:sz w:val="24"/>
          <w:szCs w:val="24"/>
        </w:rPr>
        <w:t>.</w:t>
      </w:r>
      <w:r w:rsidR="003C7352">
        <w:rPr>
          <w:rFonts w:asciiTheme="minorHAnsi" w:hAnsiTheme="minorHAnsi" w:cstheme="minorHAnsi"/>
          <w:sz w:val="24"/>
          <w:szCs w:val="24"/>
        </w:rPr>
        <w:t>12</w:t>
      </w:r>
      <w:r w:rsidRPr="00B34CCB">
        <w:rPr>
          <w:rFonts w:asciiTheme="minorHAnsi" w:hAnsiTheme="minorHAnsi" w:cstheme="minorHAnsi"/>
          <w:sz w:val="24"/>
          <w:szCs w:val="24"/>
        </w:rPr>
        <w:t>.2023r  do godz. 09:00</w:t>
      </w:r>
    </w:p>
    <w:p w14:paraId="1A087D0E" w14:textId="1A1588DB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5. Miejsce składania dokumentów:</w:t>
      </w:r>
    </w:p>
    <w:p w14:paraId="58E194D7" w14:textId="5BC2585F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Samodzielny Publiczny Zakład Opieki Zdrowotnej w Sławkowie ul. PCK 3, 41-260 Sławków Pokój księgowości (nr. 25)</w:t>
      </w:r>
    </w:p>
    <w:p w14:paraId="6B718B55" w14:textId="49C52BCC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6. Pozostałe informacje:</w:t>
      </w:r>
    </w:p>
    <w:p w14:paraId="7DFB2E5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Oferty należy składać w formie pisemnej, w zamkniętej kopercie z adnotacją:</w:t>
      </w:r>
    </w:p>
    <w:p w14:paraId="282EBAF8" w14:textId="6B9521E8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,,KONKURS OFERT NA </w:t>
      </w:r>
      <w:r w:rsidR="00DB732D" w:rsidRPr="00B34CCB">
        <w:rPr>
          <w:rFonts w:asciiTheme="minorHAnsi" w:hAnsiTheme="minorHAnsi" w:cstheme="minorHAnsi"/>
          <w:b/>
          <w:sz w:val="24"/>
          <w:szCs w:val="24"/>
        </w:rPr>
        <w:t xml:space="preserve">PIELĘGNIARKĘ  </w:t>
      </w:r>
      <w:r w:rsidRPr="00B34CCB">
        <w:rPr>
          <w:rFonts w:asciiTheme="minorHAnsi" w:hAnsiTheme="minorHAnsi" w:cstheme="minorHAnsi"/>
          <w:b/>
          <w:sz w:val="24"/>
          <w:szCs w:val="24"/>
        </w:rPr>
        <w:t>”</w:t>
      </w:r>
      <w:r w:rsidRPr="00B34CCB">
        <w:rPr>
          <w:rFonts w:asciiTheme="minorHAnsi" w:hAnsiTheme="minorHAnsi" w:cstheme="minorHAnsi"/>
          <w:sz w:val="24"/>
          <w:szCs w:val="24"/>
        </w:rPr>
        <w:t xml:space="preserve">  w księgowości Samodzielnego Publicznego Zakładu Opieki Zdrowotnej w Sławkowie ( pokój nr 25) do dnia </w:t>
      </w:r>
      <w:r w:rsidR="00DB732D" w:rsidRPr="00B34CCB">
        <w:rPr>
          <w:rFonts w:asciiTheme="minorHAnsi" w:hAnsiTheme="minorHAnsi" w:cstheme="minorHAnsi"/>
          <w:sz w:val="24"/>
          <w:szCs w:val="24"/>
        </w:rPr>
        <w:t>1</w:t>
      </w:r>
      <w:r w:rsidR="003C7352">
        <w:rPr>
          <w:rFonts w:asciiTheme="minorHAnsi" w:hAnsiTheme="minorHAnsi" w:cstheme="minorHAnsi"/>
          <w:sz w:val="24"/>
          <w:szCs w:val="24"/>
        </w:rPr>
        <w:t xml:space="preserve">3.12.2023r </w:t>
      </w:r>
      <w:r w:rsidRPr="00B34CCB">
        <w:rPr>
          <w:rFonts w:asciiTheme="minorHAnsi" w:hAnsiTheme="minorHAnsi" w:cstheme="minorHAnsi"/>
          <w:sz w:val="24"/>
          <w:szCs w:val="24"/>
        </w:rPr>
        <w:t xml:space="preserve">. do godz. </w:t>
      </w:r>
      <w:r w:rsidR="00DB732D" w:rsidRPr="00B34CCB">
        <w:rPr>
          <w:rFonts w:asciiTheme="minorHAnsi" w:hAnsiTheme="minorHAnsi" w:cstheme="minorHAnsi"/>
          <w:sz w:val="24"/>
          <w:szCs w:val="24"/>
        </w:rPr>
        <w:t>09</w:t>
      </w:r>
      <w:r w:rsidRPr="00B34CCB">
        <w:rPr>
          <w:rFonts w:asciiTheme="minorHAnsi" w:hAnsiTheme="minorHAnsi" w:cstheme="minorHAnsi"/>
          <w:sz w:val="24"/>
          <w:szCs w:val="24"/>
        </w:rPr>
        <w:t xml:space="preserve">:00. </w:t>
      </w:r>
    </w:p>
    <w:p w14:paraId="23C78873" w14:textId="0CAE40F6" w:rsidR="0001041F" w:rsidRPr="00B34CCB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 xml:space="preserve">Dokumenty </w:t>
      </w:r>
      <w:r w:rsidR="0001041F" w:rsidRPr="00B34CCB">
        <w:rPr>
          <w:rFonts w:asciiTheme="minorHAnsi" w:hAnsiTheme="minorHAnsi" w:cstheme="minorHAnsi"/>
          <w:sz w:val="24"/>
          <w:szCs w:val="24"/>
        </w:rPr>
        <w:t>, które wpłyną do SP ZOZ Sławków po wyżej określonym terminie (decyduje data wpływu w Zakładzie) oraz niekompletne nie będą rozpatrywane.</w:t>
      </w:r>
    </w:p>
    <w:p w14:paraId="38CA5AC7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Kandydaci zakwalifikowani zostaną poinformowani telefonicznie o terminie ewentualnej rozmowy kwalifikacyjnej. Informacja o wyniku naboru zostanie opublikowana na stronie BIP Samodzielnego Publicznego Zakładu Opieki Zdrowotnej w Sławkowie. </w:t>
      </w:r>
    </w:p>
    <w:p w14:paraId="46094435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Dodatkowe informacje można uzyskać w Zakładzie w pokoju księgowości (nr. 25)                                   bądź pod nr </w:t>
      </w:r>
      <w:proofErr w:type="spellStart"/>
      <w:r w:rsidRPr="00B34CCB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34CCB">
        <w:rPr>
          <w:rFonts w:asciiTheme="minorHAnsi" w:hAnsiTheme="minorHAnsi" w:cstheme="minorHAnsi"/>
          <w:sz w:val="24"/>
          <w:szCs w:val="24"/>
        </w:rPr>
        <w:t>: 32 293 -10-03 od godz. 08:00-14:00</w:t>
      </w:r>
    </w:p>
    <w:p w14:paraId="6C8A7CC5" w14:textId="6285F56F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         7.</w:t>
      </w:r>
      <w:r w:rsidRPr="00B34C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34CCB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DB732D" w:rsidRPr="00B34CCB">
        <w:rPr>
          <w:rFonts w:asciiTheme="minorHAnsi" w:hAnsiTheme="minorHAnsi" w:cstheme="minorHAnsi"/>
          <w:sz w:val="24"/>
          <w:szCs w:val="24"/>
        </w:rPr>
        <w:t>1</w:t>
      </w:r>
      <w:r w:rsidR="003C7352">
        <w:rPr>
          <w:rFonts w:asciiTheme="minorHAnsi" w:hAnsiTheme="minorHAnsi" w:cstheme="minorHAnsi"/>
          <w:sz w:val="24"/>
          <w:szCs w:val="24"/>
        </w:rPr>
        <w:t>3</w:t>
      </w:r>
      <w:r w:rsidR="00DB732D" w:rsidRPr="00B34CCB">
        <w:rPr>
          <w:rFonts w:asciiTheme="minorHAnsi" w:hAnsiTheme="minorHAnsi" w:cstheme="minorHAnsi"/>
          <w:sz w:val="24"/>
          <w:szCs w:val="24"/>
        </w:rPr>
        <w:t>.</w:t>
      </w:r>
      <w:r w:rsidR="003C7352">
        <w:rPr>
          <w:rFonts w:asciiTheme="minorHAnsi" w:hAnsiTheme="minorHAnsi" w:cstheme="minorHAnsi"/>
          <w:sz w:val="24"/>
          <w:szCs w:val="24"/>
        </w:rPr>
        <w:t>12</w:t>
      </w:r>
      <w:r w:rsidR="00DB732D" w:rsidRPr="00B34CCB">
        <w:rPr>
          <w:rFonts w:asciiTheme="minorHAnsi" w:hAnsiTheme="minorHAnsi" w:cstheme="minorHAnsi"/>
          <w:sz w:val="24"/>
          <w:szCs w:val="24"/>
        </w:rPr>
        <w:t>.2023</w:t>
      </w:r>
      <w:r w:rsidRPr="00B34CCB">
        <w:rPr>
          <w:rFonts w:asciiTheme="minorHAnsi" w:hAnsiTheme="minorHAnsi" w:cstheme="minorHAnsi"/>
          <w:sz w:val="24"/>
          <w:szCs w:val="24"/>
        </w:rPr>
        <w:t>r. w pokoju księgowości ( nr 25) Samodzielnego Publicznego Zakładu Opieki Zdrowotnej w Sławkowie ul. PCK 3, 41-260 Sławków , o godz. 10:00</w:t>
      </w:r>
    </w:p>
    <w:p w14:paraId="17E17167" w14:textId="281E69F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Rozstrzygnięcie konkursu nastąpi w terminie  do 7 dni, licząc od dnia otwarcia ofert tj. do dnia </w:t>
      </w:r>
      <w:r w:rsidR="003C7352">
        <w:rPr>
          <w:rFonts w:asciiTheme="minorHAnsi" w:hAnsiTheme="minorHAnsi" w:cstheme="minorHAnsi"/>
          <w:sz w:val="24"/>
          <w:szCs w:val="24"/>
        </w:rPr>
        <w:t>19.12.2023</w:t>
      </w:r>
      <w:r w:rsidRPr="00B34CCB">
        <w:rPr>
          <w:rFonts w:asciiTheme="minorHAnsi" w:hAnsiTheme="minorHAnsi" w:cstheme="minorHAnsi"/>
          <w:sz w:val="24"/>
          <w:szCs w:val="24"/>
        </w:rPr>
        <w:t xml:space="preserve"> r. do godz. 14:00 , poprzez ogłoszenie wyników na stronie internetowej SPZOZ Sławków: </w:t>
      </w:r>
      <w:hyperlink r:id="rId10" w:history="1">
        <w:r w:rsidRPr="00B34CCB">
          <w:rPr>
            <w:rStyle w:val="Hipercze"/>
            <w:rFonts w:asciiTheme="minorHAnsi" w:hAnsiTheme="minorHAnsi" w:cstheme="minorHAnsi"/>
            <w:sz w:val="24"/>
            <w:szCs w:val="24"/>
          </w:rPr>
          <w:t>https://bip.spzoz.slawkow.pl/</w:t>
        </w:r>
      </w:hyperlink>
      <w:r w:rsidRPr="00B34CCB">
        <w:rPr>
          <w:rStyle w:val="Hipercze"/>
          <w:rFonts w:asciiTheme="minorHAnsi" w:hAnsiTheme="minorHAnsi" w:cstheme="minorHAnsi"/>
          <w:sz w:val="24"/>
          <w:szCs w:val="24"/>
        </w:rPr>
        <w:t xml:space="preserve"> w zakładce: konkursy ofert, przetargi</w:t>
      </w:r>
    </w:p>
    <w:p w14:paraId="3EC83C2F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SP ZOZ Sławków zastrzega sobie prawo do przesunięcia terminu składania ofert.</w:t>
      </w:r>
    </w:p>
    <w:p w14:paraId="22B9A0A8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Wszystkie środki odwoławcze dotyczące postępowania konkursowego można składać w księgowości SP ZOZ Sławków ( pokój nr 25) </w:t>
      </w:r>
    </w:p>
    <w:p w14:paraId="46550EBE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Dyrektor może odstąpić od naboru na każdym etapie procesu rekrutacji.</w:t>
      </w:r>
    </w:p>
    <w:p w14:paraId="48237454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aplikacyjne osób, które w wyniku przeprowadzonego procesu rekrutacji nie zostaną zatrudnione w Zakładzie, będą odesłane do Osoby aplikującej na dane stanowisko listem poleconym w terminie do 7 dni od ogłoszenia wyników z postępowania. </w:t>
      </w:r>
    </w:p>
    <w:p w14:paraId="1332842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0554AB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63D291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825DC44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99DF5A1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79C58F0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F6DFF52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FC2FB0F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1798BA92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B11B784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17A79C" w14:textId="77777777" w:rsidR="00B1145D" w:rsidRDefault="00B1145D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19141818" w14:textId="61BA1DD7" w:rsidR="00E27A66" w:rsidRDefault="00E27A66" w:rsidP="00E27A66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2 do Zarządzenia Pełniącej obowiązki  Dyrektora Samodzielnego Publicznego Zakładu Opieki Zdrowotnej w Sławkowie</w:t>
      </w:r>
    </w:p>
    <w:p w14:paraId="32ED0B04" w14:textId="354CB7CE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4</w:t>
      </w:r>
      <w:r w:rsidR="00110B31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/K/2023 z dnia </w:t>
      </w:r>
      <w:r w:rsidR="00110B31">
        <w:rPr>
          <w:rFonts w:cstheme="minorHAnsi"/>
          <w:sz w:val="18"/>
          <w:szCs w:val="18"/>
        </w:rPr>
        <w:t>04.12.2023r</w:t>
      </w:r>
    </w:p>
    <w:p w14:paraId="4ACC5811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1C5B662F" w14:textId="77777777" w:rsidR="00E27A66" w:rsidRDefault="00E27A66" w:rsidP="00E27A66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96BE306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3AF16819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5A3357EE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7EC11EEC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2022r., poz.633 ze zm.).</w:t>
      </w:r>
    </w:p>
    <w:p w14:paraId="51CC3F4A" w14:textId="77777777" w:rsidR="00E27A66" w:rsidRDefault="00E27A66" w:rsidP="00E27A66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23A4E7F4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08634EF7" w14:textId="77777777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konkursowe może zostać udzielone:</w:t>
      </w:r>
    </w:p>
    <w:p w14:paraId="64D90C9B" w14:textId="77777777" w:rsidR="00E27A66" w:rsidRDefault="00E27A66" w:rsidP="00E27A66">
      <w:pPr>
        <w:pStyle w:val="Akapitzlist"/>
        <w:numPr>
          <w:ilvl w:val="0"/>
          <w:numId w:val="1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75C57CF5" w14:textId="77777777" w:rsidR="00E27A66" w:rsidRDefault="00E27A66" w:rsidP="00E27A66">
      <w:pPr>
        <w:pStyle w:val="Akapitzlist"/>
        <w:numPr>
          <w:ilvl w:val="0"/>
          <w:numId w:val="1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osobie legitymującej się nabyciem kwalifikacji fachowych do udzielania świadczeń zdrowotnych w określonej dziedzinie ( art. 26 ustawy z dnia 15 kwietnia 2011r o działalności leczniczej.</w:t>
      </w:r>
    </w:p>
    <w:p w14:paraId="3457BD5D" w14:textId="77777777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warunki:</w:t>
      </w:r>
    </w:p>
    <w:p w14:paraId="7DC1BCB8" w14:textId="77777777" w:rsidR="00110B31" w:rsidRDefault="00110B31" w:rsidP="00B1145D">
      <w:pPr>
        <w:pStyle w:val="NormalnyWeb"/>
        <w:spacing w:line="276" w:lineRule="auto"/>
        <w:ind w:left="1125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czynnego prawa wykonywania zawodu na stanowisku pielęgniarki </w:t>
      </w:r>
    </w:p>
    <w:p w14:paraId="0C71D263" w14:textId="77777777" w:rsidR="00110B31" w:rsidRPr="003C7352" w:rsidRDefault="00110B31" w:rsidP="00110B31">
      <w:pPr>
        <w:pStyle w:val="NormalnyWeb"/>
        <w:spacing w:line="276" w:lineRule="auto"/>
        <w:ind w:left="112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( wykształcenie średnie ,na poziomie licencjata lub</w:t>
      </w:r>
      <w:r w:rsidRPr="00B34CCB">
        <w:rPr>
          <w:rFonts w:asciiTheme="minorHAnsi" w:hAnsiTheme="minorHAnsi" w:cstheme="minorHAnsi"/>
        </w:rPr>
        <w:t xml:space="preserve"> magistra pielęgniarstwa</w:t>
      </w:r>
      <w:r>
        <w:rPr>
          <w:rFonts w:asciiTheme="minorHAnsi" w:hAnsiTheme="minorHAnsi" w:cstheme="minorHAnsi"/>
        </w:rPr>
        <w:t>)</w:t>
      </w:r>
      <w:r w:rsidRPr="003C7352">
        <w:rPr>
          <w:rFonts w:asciiTheme="minorHAnsi" w:hAnsiTheme="minorHAnsi" w:cstheme="minorHAnsi"/>
          <w:b/>
          <w:bCs/>
        </w:rPr>
        <w:t>.</w:t>
      </w:r>
    </w:p>
    <w:p w14:paraId="0FC7C448" w14:textId="77777777" w:rsidR="00110B31" w:rsidRDefault="00110B31" w:rsidP="00110B31">
      <w:pPr>
        <w:pStyle w:val="Akapitzlist"/>
        <w:suppressAutoHyphens w:val="0"/>
        <w:autoSpaceDN/>
        <w:spacing w:line="360" w:lineRule="auto"/>
        <w:ind w:left="1080"/>
        <w:contextualSpacing/>
        <w:rPr>
          <w:rFonts w:cstheme="minorHAnsi"/>
          <w:b/>
          <w:bCs/>
          <w:sz w:val="24"/>
          <w:szCs w:val="24"/>
        </w:rPr>
      </w:pPr>
    </w:p>
    <w:p w14:paraId="25086417" w14:textId="77777777" w:rsidR="00E27A66" w:rsidRDefault="00E27A66" w:rsidP="00E27A66">
      <w:pPr>
        <w:autoSpaceDE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60750DBC" w14:textId="77777777" w:rsidR="00E27A66" w:rsidRDefault="00E27A66" w:rsidP="00E27A66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059CDF49" w14:textId="77B778D7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Przedmiotem niniejszego konkursu jest udzielanie </w:t>
      </w:r>
      <w:r>
        <w:rPr>
          <w:rFonts w:cstheme="minorHAnsi"/>
          <w:b/>
          <w:bCs/>
          <w:sz w:val="24"/>
          <w:szCs w:val="24"/>
        </w:rPr>
        <w:t xml:space="preserve">przez </w:t>
      </w:r>
      <w:r w:rsidR="00EE22B6">
        <w:rPr>
          <w:rFonts w:cstheme="minorHAnsi"/>
          <w:b/>
          <w:bCs/>
          <w:sz w:val="24"/>
          <w:szCs w:val="24"/>
        </w:rPr>
        <w:t xml:space="preserve">pielęgniarkę </w:t>
      </w:r>
      <w:r w:rsidR="00110B31">
        <w:rPr>
          <w:rFonts w:cstheme="minorHAnsi"/>
          <w:b/>
          <w:bCs/>
          <w:sz w:val="24"/>
          <w:szCs w:val="24"/>
        </w:rPr>
        <w:t xml:space="preserve">świadczeń zdrowotnych </w:t>
      </w:r>
      <w:r w:rsidR="00EE22B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6E2E9BE7" w14:textId="77777777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Oferenci aplikujący w ramach umów cywilnoprawnych zobowiązani są do przedstawienia proponowanej należności:</w:t>
      </w:r>
    </w:p>
    <w:p w14:paraId="0D1FE974" w14:textId="77777777" w:rsidR="00E27A66" w:rsidRDefault="00E27A6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wartości świadczenia tj. jednostki rozliczeniowej sprawozdanej do NFZ za daną procedurę medyczną, stanowiącą wynagrodzenie za procedury wykonywane w gabinecie…………………….</w:t>
      </w:r>
    </w:p>
    <w:p w14:paraId="1C4BB66C" w14:textId="77777777" w:rsidR="00E27A66" w:rsidRDefault="00E27A6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proponowaną stawkę wynagrodzenia brutto za 1 h pracy oferenta </w:t>
      </w:r>
    </w:p>
    <w:p w14:paraId="1FA21851" w14:textId="4123562B" w:rsidR="00E27A66" w:rsidRDefault="00EE22B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pielęgniarka</w:t>
      </w:r>
      <w:r w:rsidR="00E27A66">
        <w:rPr>
          <w:rFonts w:cstheme="minorHAnsi"/>
          <w:sz w:val="24"/>
          <w:szCs w:val="24"/>
        </w:rPr>
        <w:t xml:space="preserve"> zatrudnion</w:t>
      </w:r>
      <w:r>
        <w:rPr>
          <w:rFonts w:cstheme="minorHAnsi"/>
          <w:sz w:val="24"/>
          <w:szCs w:val="24"/>
        </w:rPr>
        <w:t>a</w:t>
      </w:r>
      <w:r w:rsidR="00E27A66">
        <w:rPr>
          <w:rFonts w:cstheme="minorHAnsi"/>
          <w:sz w:val="24"/>
          <w:szCs w:val="24"/>
        </w:rPr>
        <w:t xml:space="preserve"> na podstawie umowy o pracę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288B8F0E" w14:textId="602D75AB" w:rsidR="00E27A66" w:rsidRDefault="00E27A6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harmonogram czasu pracy  wynoszący: </w:t>
      </w:r>
      <w:r w:rsidR="00EE22B6">
        <w:rPr>
          <w:rFonts w:cstheme="minorHAnsi"/>
          <w:b/>
          <w:bCs/>
          <w:sz w:val="24"/>
          <w:szCs w:val="24"/>
        </w:rPr>
        <w:t xml:space="preserve">1 etat </w:t>
      </w:r>
    </w:p>
    <w:p w14:paraId="0CFBC556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31CE1F07" w14:textId="78AD9A16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zostanie zawarta  na okres</w:t>
      </w:r>
      <w:r w:rsidRPr="000E0EBE">
        <w:rPr>
          <w:rFonts w:cstheme="minorHAnsi"/>
          <w:b/>
          <w:bCs/>
          <w:sz w:val="24"/>
          <w:szCs w:val="24"/>
          <w:u w:val="single"/>
        </w:rPr>
        <w:t xml:space="preserve"> od  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>miesiąca grudnia 2023r</w:t>
      </w:r>
      <w:r w:rsidRPr="000E0EB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 xml:space="preserve">na </w:t>
      </w:r>
      <w:r w:rsidR="000E0EBE" w:rsidRPr="000E0EBE">
        <w:rPr>
          <w:rFonts w:cstheme="minorHAnsi"/>
          <w:b/>
          <w:bCs/>
          <w:sz w:val="24"/>
          <w:szCs w:val="24"/>
          <w:u w:val="single"/>
        </w:rPr>
        <w:t>o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 xml:space="preserve">kres próbny wynoszący 2 miesiące </w:t>
      </w:r>
      <w:r w:rsidR="000E0EBE" w:rsidRPr="000E0EBE">
        <w:rPr>
          <w:rFonts w:cstheme="minorHAnsi"/>
          <w:b/>
          <w:bCs/>
          <w:sz w:val="24"/>
          <w:szCs w:val="24"/>
          <w:u w:val="single"/>
        </w:rPr>
        <w:t xml:space="preserve">z 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 xml:space="preserve"> możliwością jej przedłużenia.</w:t>
      </w:r>
    </w:p>
    <w:p w14:paraId="4B891E84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 </w:t>
      </w:r>
      <w:proofErr w:type="spellStart"/>
      <w:r>
        <w:rPr>
          <w:rFonts w:cstheme="minorHAnsi"/>
          <w:sz w:val="24"/>
          <w:szCs w:val="24"/>
        </w:rPr>
        <w:t>c.p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stanowi Załącznik Nr 3</w:t>
      </w:r>
      <w:r>
        <w:rPr>
          <w:rFonts w:cstheme="minorHAnsi"/>
          <w:sz w:val="24"/>
          <w:szCs w:val="24"/>
        </w:rPr>
        <w:t xml:space="preserve"> do Szczegółowych Warunków Konkursu Ofert.</w:t>
      </w:r>
    </w:p>
    <w:p w14:paraId="66649906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3C4F6AAC" w14:textId="4D73F294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4DBC2D1D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 Załącznik Nr 2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471B8933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Oferta powinna zawierać:</w:t>
      </w:r>
    </w:p>
    <w:p w14:paraId="066B574D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5F00DC6B" w14:textId="77777777" w:rsidR="00E27A66" w:rsidRDefault="00E27A66" w:rsidP="00E27A66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3F14DE98" w14:textId="77777777" w:rsidR="00E27A66" w:rsidRDefault="00E27A66" w:rsidP="00E27A66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szczegółowymi warunkami konkursu,</w:t>
      </w:r>
    </w:p>
    <w:p w14:paraId="1EAC5260" w14:textId="77777777" w:rsidR="00E27A66" w:rsidRDefault="00E27A66" w:rsidP="00E27A66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projektem umowy</w:t>
      </w:r>
    </w:p>
    <w:p w14:paraId="53E0E898" w14:textId="77777777" w:rsidR="00E27A66" w:rsidRDefault="00E27A66" w:rsidP="00E27A66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>
        <w:rPr>
          <w:rFonts w:cstheme="minorHAnsi"/>
          <w:sz w:val="24"/>
          <w:szCs w:val="24"/>
        </w:rPr>
        <w:t>a,b,c</w:t>
      </w:r>
      <w:proofErr w:type="spellEnd"/>
      <w:r>
        <w:rPr>
          <w:rFonts w:cstheme="minorHAnsi"/>
          <w:sz w:val="24"/>
          <w:szCs w:val="24"/>
        </w:rPr>
        <w:t xml:space="preserve"> zastrzeżeń</w:t>
      </w:r>
    </w:p>
    <w:p w14:paraId="7647E023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dotyczące oferenta: Imię, nazwisko, adres podmiotu wykonującego działalność leczniczą, </w:t>
      </w:r>
    </w:p>
    <w:p w14:paraId="3E6EA583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35D063BD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księgi rejestrowej</w:t>
      </w:r>
    </w:p>
    <w:p w14:paraId="168F18A3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z CEIDG</w:t>
      </w:r>
    </w:p>
    <w:p w14:paraId="0AB0E9ED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400AF23A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 należności wskazanej przez oferenta</w:t>
      </w:r>
    </w:p>
    <w:p w14:paraId="7EFB7FB2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jednocześnie z ofertą , przedkłada aktualna polisę ubezpieczeniową , orzeczenie lekarskie  dotyczące zdolności do wykonywanych świadczeń zdrowotnych wydanych przez lekarza medycyny pracy,</w:t>
      </w:r>
    </w:p>
    <w:p w14:paraId="115ECDB2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 BHP zostanie przeprowadzone przez udzielającego zamówienie.</w:t>
      </w:r>
    </w:p>
    <w:p w14:paraId="7D05ED38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Składanie ofert:</w:t>
      </w:r>
    </w:p>
    <w:p w14:paraId="676A6917" w14:textId="77777777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784E78FC" w14:textId="68860E3F" w:rsidR="00E27A66" w:rsidRDefault="00E27A66" w:rsidP="00E27A66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,, </w:t>
      </w:r>
      <w:r>
        <w:rPr>
          <w:rFonts w:cstheme="minorHAnsi"/>
          <w:b/>
          <w:bCs/>
          <w:sz w:val="24"/>
          <w:szCs w:val="24"/>
        </w:rPr>
        <w:t xml:space="preserve">Konkurs ofert na udzielanie świadczeń zdrowotnych w zakresie </w:t>
      </w:r>
      <w:r w:rsidR="000E0EBE">
        <w:rPr>
          <w:rFonts w:cstheme="minorHAnsi"/>
          <w:b/>
          <w:bCs/>
          <w:sz w:val="24"/>
          <w:szCs w:val="24"/>
        </w:rPr>
        <w:t>Pielęgniarki ”</w:t>
      </w:r>
    </w:p>
    <w:p w14:paraId="75844F62" w14:textId="4381735A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Koperta powinna być złożona w pokoju Nr 25 Samodzielnego Publicznego zakładu Opieki Zdrowotnej w Sławkowie w terminie do dnia </w:t>
      </w:r>
      <w:r w:rsidR="00EE22B6">
        <w:rPr>
          <w:rFonts w:cstheme="minorHAnsi"/>
          <w:sz w:val="24"/>
          <w:szCs w:val="24"/>
        </w:rPr>
        <w:t xml:space="preserve">13.12.2023r </w:t>
      </w:r>
      <w:r>
        <w:rPr>
          <w:rFonts w:cstheme="minorHAnsi"/>
          <w:sz w:val="24"/>
          <w:szCs w:val="24"/>
        </w:rPr>
        <w:t xml:space="preserve"> do godz. </w:t>
      </w:r>
      <w:r w:rsidR="00EE22B6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>:00</w:t>
      </w:r>
    </w:p>
    <w:p w14:paraId="6FE65BE8" w14:textId="77777777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które wpłyną do SPZOZ Sławków po ustalonym w punkcie 2  terminie zostaną nie otwarte i zwrócone do oferenta.</w:t>
      </w:r>
    </w:p>
    <w:p w14:paraId="7360D67A" w14:textId="12CBC668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</w:t>
      </w:r>
      <w:r w:rsidR="00B1145D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ofertę.</w:t>
      </w:r>
    </w:p>
    <w:p w14:paraId="6511089E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Ustalenie kryterium oceny oferty:</w:t>
      </w:r>
    </w:p>
    <w:p w14:paraId="598490CE" w14:textId="77777777" w:rsidR="00E27A66" w:rsidRDefault="00E27A66" w:rsidP="00E27A66">
      <w:pPr>
        <w:pStyle w:val="Akapitzlist"/>
        <w:numPr>
          <w:ilvl w:val="0"/>
          <w:numId w:val="18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oceny oferty jest 100% cena </w:t>
      </w:r>
    </w:p>
    <w:p w14:paraId="55CD8FCF" w14:textId="3AA81625" w:rsidR="00E27A66" w:rsidRDefault="00E27A66" w:rsidP="007E4764">
      <w:pPr>
        <w:pStyle w:val="Akapitzlist"/>
        <w:numPr>
          <w:ilvl w:val="0"/>
          <w:numId w:val="18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 w:rsidRPr="000E0EBE">
        <w:rPr>
          <w:rFonts w:cstheme="minorHAnsi"/>
          <w:sz w:val="24"/>
          <w:szCs w:val="24"/>
        </w:rPr>
        <w:t>Dokonując wyboru oferty oferenta dodatkowo uwzględniane będą wszystkie dodatkowe specjalizacje, kursy  i inne formy kształcenia.</w:t>
      </w:r>
    </w:p>
    <w:p w14:paraId="3FE82DCF" w14:textId="77777777" w:rsidR="00110B31" w:rsidRPr="00110B31" w:rsidRDefault="00110B31" w:rsidP="00110B31">
      <w:p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</w:p>
    <w:p w14:paraId="4A12D290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Miejsce i termin otwarcia ofert:</w:t>
      </w:r>
    </w:p>
    <w:p w14:paraId="4F24BA66" w14:textId="1A6BDC2F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będzie miało miejsce w pokoju nr 25- Samodzielnego Publicznego Zakładu Opieki Zdrowotnej w  Sławkowie w dniu </w:t>
      </w:r>
      <w:r w:rsidR="00EE22B6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.12.2023r </w:t>
      </w:r>
    </w:p>
    <w:p w14:paraId="4F0FBDF6" w14:textId="6336398C" w:rsidR="00E27A66" w:rsidRDefault="00E27A66" w:rsidP="00E27A66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godzinie 1</w:t>
      </w:r>
      <w:r w:rsidR="00EE22B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:00</w:t>
      </w:r>
    </w:p>
    <w:p w14:paraId="29F75737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0D9B273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0A9F949C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2714EC4E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braku dokumentów po stronie oferenta . Komisja dokona wezwania do ich uzupełnienia w terminie wyznaczonym przez udzielającego zamówienia  pod rygorem odrzucenia oferty.</w:t>
      </w:r>
    </w:p>
    <w:p w14:paraId="68BA38B0" w14:textId="144FFCFC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Rozstrzygnięcie konkursu będzie miało miejsce w terminie do </w:t>
      </w:r>
      <w:r w:rsidR="00EE22B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dni od otwarcia oferty </w:t>
      </w:r>
      <w:proofErr w:type="spellStart"/>
      <w:r>
        <w:rPr>
          <w:rFonts w:cstheme="minorHAns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 xml:space="preserve"> do dnia 1</w:t>
      </w:r>
      <w:r w:rsidR="00EE22B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.12 2023r do godz. 14:00 .Informacja o wyborze oferty zostanie umieszczona na stronie BIP SPZOZ Sławków </w:t>
      </w:r>
      <w:hyperlink r:id="rId11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4B1D954C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48F56AE3" w14:textId="77777777" w:rsidR="00E27A66" w:rsidRDefault="00E27A66" w:rsidP="00E27A66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złożoną po wymaganym terminie,</w:t>
      </w:r>
    </w:p>
    <w:p w14:paraId="0A125DFC" w14:textId="77777777" w:rsidR="00E27A66" w:rsidRDefault="00E27A66" w:rsidP="00E27A66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 spełniającą warunków przedmiotu zamówienia,</w:t>
      </w:r>
    </w:p>
    <w:p w14:paraId="7DAC4603" w14:textId="77777777" w:rsidR="00E27A66" w:rsidRDefault="00E27A66" w:rsidP="00E27A66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nieważną na podstawie odrębnych przepisów.</w:t>
      </w:r>
    </w:p>
    <w:p w14:paraId="5506ED81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05D256FE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715FFBAD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0A471EE7" w14:textId="77777777" w:rsidR="00E27A66" w:rsidRDefault="00E27A66" w:rsidP="00E27A66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contextualSpacing/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65792B8E" w14:textId="77777777" w:rsidR="00E27A66" w:rsidRDefault="00E27A66" w:rsidP="00E27A66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7488C3CB" w14:textId="77777777" w:rsidR="00E27A66" w:rsidRDefault="00E27A66" w:rsidP="00E27A66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sytuacji kiedy zawarcie umowy nie będzie leżało w interesie publicznym a SPZOZ Sławków nie był w stanie tego przewidzieć.</w:t>
      </w:r>
    </w:p>
    <w:p w14:paraId="3DCC4173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5FF7B89C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3D721EBA" w14:textId="77777777" w:rsidR="00E27A66" w:rsidRDefault="00E27A66" w:rsidP="00E27A66">
      <w:pPr>
        <w:pStyle w:val="Akapitzlist"/>
        <w:numPr>
          <w:ilvl w:val="0"/>
          <w:numId w:val="2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5E11882E" w14:textId="77777777" w:rsidR="00E27A66" w:rsidRDefault="00E27A66" w:rsidP="00E27A66">
      <w:pPr>
        <w:pStyle w:val="Akapitzlist"/>
        <w:numPr>
          <w:ilvl w:val="0"/>
          <w:numId w:val="2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61A238E8" w14:textId="77777777" w:rsidR="00E27A66" w:rsidRDefault="00E27A66" w:rsidP="00E27A66">
      <w:pPr>
        <w:pStyle w:val="Akapitzlist"/>
        <w:numPr>
          <w:ilvl w:val="0"/>
          <w:numId w:val="2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276E0136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trwania postępowania konkursowego, jednakże przed rozstrzygnięciem konkursu, oferent może złożyć do komisji konkursowej w terminie 7 dni roboczych umotywowany protest.</w:t>
      </w:r>
    </w:p>
    <w:p w14:paraId="423141CB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76B5E607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3B46A037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1F7D399F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>
        <w:rPr>
          <w:rFonts w:cstheme="minorHAnsi"/>
          <w:sz w:val="24"/>
          <w:szCs w:val="24"/>
        </w:rPr>
        <w:t>bip</w:t>
      </w:r>
      <w:proofErr w:type="spellEnd"/>
      <w:r>
        <w:rPr>
          <w:rFonts w:cstheme="minorHAnsi"/>
          <w:sz w:val="24"/>
          <w:szCs w:val="24"/>
        </w:rPr>
        <w:t xml:space="preserve"> SPZOZ Sławków: </w:t>
      </w:r>
      <w:hyperlink r:id="rId12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21841DC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17A35823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7078E791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69588FFF" w14:textId="77777777" w:rsidR="00E27A66" w:rsidRDefault="00E27A66" w:rsidP="00E27A6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5992041" w14:textId="77777777" w:rsidR="00E27A66" w:rsidRDefault="00E27A66" w:rsidP="00E27A6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5E76FF54" w14:textId="77777777" w:rsidR="00E27A66" w:rsidRDefault="00E27A66" w:rsidP="00E27A66">
      <w:pPr>
        <w:spacing w:line="360" w:lineRule="auto"/>
        <w:rPr>
          <w:rStyle w:val="Hipercze"/>
          <w:color w:val="000000" w:themeColor="text1"/>
          <w:u w:val="none"/>
        </w:rPr>
      </w:pPr>
    </w:p>
    <w:p w14:paraId="502948FE" w14:textId="210DF588" w:rsidR="00E27A66" w:rsidRDefault="00110B31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For</w:t>
      </w:r>
      <w:r w:rsidR="00E27A6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mularz Ofertowy</w:t>
      </w:r>
    </w:p>
    <w:p w14:paraId="5AE22106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3019BA79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66137EE2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F79685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79562DC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A28083B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6CD0BBE3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1EC4E86E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03158C45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6CB2F16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27E4016B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117402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053A04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78F6C1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4338B5F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87698A5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8CAE9A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7375B9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7783F4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20776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791D136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013C4FC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178AC26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posiadam ………….nie posiadam umowy z udzielającym zamówienie………………….</w:t>
      </w:r>
    </w:p>
    <w:p w14:paraId="7D70F4E9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17076F1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028FF5C3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67D3F734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49BF7D07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22C5F0B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do 14 dni od daty rozstrzygnięcia postępowania konkursowego .</w:t>
      </w:r>
    </w:p>
    <w:p w14:paraId="0B46F93F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CD4ADF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622D2E4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……………………………….dnia……………………..2023r</w:t>
      </w:r>
    </w:p>
    <w:p w14:paraId="41015FD3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CC60A2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481491A" w14:textId="77777777" w:rsidR="00E27A66" w:rsidRDefault="00E27A66" w:rsidP="00E27A66">
      <w:pPr>
        <w:pStyle w:val="Akapitzlist"/>
        <w:spacing w:line="360" w:lineRule="auto"/>
      </w:pPr>
    </w:p>
    <w:p w14:paraId="6EDE1B85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9D2BC8B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4980AD3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7E3EA76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C744B99" w14:textId="77777777" w:rsidR="00110B31" w:rsidRDefault="00110B31" w:rsidP="00E27A66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3B5E09" w14:textId="2F9118E1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4 do Zarządzenia Pełniącej obowiązki  Dyrektora Samodzielnego Publicznego Zakładu Opieki Zdrowotnej w Sławkowie</w:t>
      </w:r>
    </w:p>
    <w:p w14:paraId="76937C9F" w14:textId="0F7B763B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EE22B6">
        <w:rPr>
          <w:rFonts w:cstheme="minorHAnsi"/>
          <w:sz w:val="18"/>
          <w:szCs w:val="18"/>
        </w:rPr>
        <w:t>4</w:t>
      </w:r>
      <w:r w:rsidR="00110B31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/K/2023 z dnia </w:t>
      </w:r>
      <w:r w:rsidR="00110B31">
        <w:rPr>
          <w:rFonts w:cstheme="minorHAnsi"/>
          <w:sz w:val="18"/>
          <w:szCs w:val="18"/>
        </w:rPr>
        <w:t>04.12.2023r</w:t>
      </w:r>
    </w:p>
    <w:p w14:paraId="1320DB9F" w14:textId="77777777" w:rsidR="00E27A66" w:rsidRDefault="00E27A66" w:rsidP="00E27A66">
      <w:pPr>
        <w:pStyle w:val="Default"/>
        <w:jc w:val="center"/>
        <w:rPr>
          <w:b/>
          <w:bCs/>
        </w:rPr>
      </w:pPr>
    </w:p>
    <w:p w14:paraId="6E961FFA" w14:textId="77777777" w:rsidR="00E27A66" w:rsidRDefault="00E27A66" w:rsidP="00E27A66">
      <w:pPr>
        <w:pStyle w:val="Default"/>
        <w:jc w:val="center"/>
        <w:rPr>
          <w:b/>
          <w:bCs/>
        </w:rPr>
      </w:pPr>
    </w:p>
    <w:p w14:paraId="1055A306" w14:textId="77777777" w:rsidR="00E27A66" w:rsidRDefault="00E27A66" w:rsidP="00E27A66">
      <w:pPr>
        <w:pStyle w:val="Default"/>
        <w:spacing w:line="276" w:lineRule="auto"/>
        <w:jc w:val="both"/>
        <w:rPr>
          <w:bCs/>
        </w:rPr>
      </w:pPr>
    </w:p>
    <w:p w14:paraId="405BD18E" w14:textId="77777777" w:rsidR="00E27A66" w:rsidRDefault="00E27A66" w:rsidP="00E27A66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1D830D27" w14:textId="77777777" w:rsidR="00E27A66" w:rsidRDefault="00E27A66" w:rsidP="00E27A66">
      <w:pPr>
        <w:pStyle w:val="Default"/>
        <w:spacing w:line="276" w:lineRule="auto"/>
        <w:jc w:val="both"/>
        <w:rPr>
          <w:bCs/>
        </w:rPr>
      </w:pPr>
    </w:p>
    <w:p w14:paraId="479C5F78" w14:textId="77777777" w:rsidR="00E27A66" w:rsidRDefault="00E27A66" w:rsidP="00E27A66">
      <w:pPr>
        <w:numPr>
          <w:ilvl w:val="0"/>
          <w:numId w:val="24"/>
        </w:numPr>
        <w:suppressAutoHyphens w:val="0"/>
        <w:autoSpaceDN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55075150" w14:textId="77777777" w:rsidR="00E27A66" w:rsidRDefault="00E27A66" w:rsidP="00E27A66">
      <w:pPr>
        <w:numPr>
          <w:ilvl w:val="0"/>
          <w:numId w:val="24"/>
        </w:numPr>
        <w:suppressAutoHyphens w:val="0"/>
        <w:autoSpaceDN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14C75849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3E92A36A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1A93EA82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37983E44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669983A7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2A5C8C6A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3B8383D1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3F64C371" w14:textId="77777777" w:rsidR="00E27A66" w:rsidRDefault="00E27A66" w:rsidP="00E27A66">
      <w:pPr>
        <w:numPr>
          <w:ilvl w:val="0"/>
          <w:numId w:val="24"/>
        </w:numPr>
        <w:suppressAutoHyphens w:val="0"/>
        <w:autoSpaceDN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do państwa trzeciego/organizacji międzynarodowej.</w:t>
      </w:r>
    </w:p>
    <w:p w14:paraId="17AA89B7" w14:textId="77777777" w:rsidR="00E27A66" w:rsidRDefault="00E27A66" w:rsidP="00E27A66">
      <w:pPr>
        <w:pStyle w:val="NormalnyWeb"/>
        <w:spacing w:before="113" w:beforeAutospacing="0" w:after="113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0471E5C9" w14:textId="77777777" w:rsidR="00E27A66" w:rsidRDefault="00E27A66" w:rsidP="00E27A66">
      <w:pPr>
        <w:pStyle w:val="NormalnyWeb"/>
        <w:spacing w:before="113" w:beforeAutospacing="0" w:after="240"/>
        <w:jc w:val="right"/>
      </w:pPr>
    </w:p>
    <w:p w14:paraId="2088FB41" w14:textId="77777777" w:rsidR="00E27A66" w:rsidRDefault="00E27A66" w:rsidP="00E27A66">
      <w:pPr>
        <w:pStyle w:val="Default"/>
        <w:spacing w:line="276" w:lineRule="auto"/>
        <w:jc w:val="center"/>
      </w:pPr>
    </w:p>
    <w:p w14:paraId="421BBF09" w14:textId="77777777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Pełniącej obowiązki  Dyrektora Samodzielnego Publicznego Zakładu Opieki Zdrowotnej w Sławkowie</w:t>
      </w:r>
    </w:p>
    <w:p w14:paraId="3D7C8E9E" w14:textId="04598DF7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EE22B6">
        <w:rPr>
          <w:rFonts w:cstheme="minorHAnsi"/>
          <w:sz w:val="18"/>
          <w:szCs w:val="18"/>
        </w:rPr>
        <w:t>4</w:t>
      </w:r>
      <w:r w:rsidR="00110B31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/K/2023 z dnia </w:t>
      </w:r>
      <w:r w:rsidR="00110B31">
        <w:rPr>
          <w:rFonts w:cstheme="minorHAnsi"/>
          <w:sz w:val="18"/>
          <w:szCs w:val="18"/>
        </w:rPr>
        <w:t>04.12.2023r</w:t>
      </w:r>
    </w:p>
    <w:p w14:paraId="6E780EC6" w14:textId="77777777" w:rsidR="00E27A66" w:rsidRDefault="00E27A66" w:rsidP="00E27A66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EDBB7CC" w14:textId="77777777" w:rsidR="00E27A66" w:rsidRDefault="00E27A66" w:rsidP="00E27A66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E26B5F3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4E1EDE87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4BC42D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22B1B1BD" w14:textId="77777777" w:rsidR="00E27A66" w:rsidRDefault="00E27A66" w:rsidP="00E27A66">
      <w:pPr>
        <w:pStyle w:val="Akapitzlist"/>
        <w:numPr>
          <w:ilvl w:val="3"/>
          <w:numId w:val="24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5FC6CC4" w14:textId="77777777" w:rsidR="00E27A66" w:rsidRDefault="00E27A66" w:rsidP="00E27A66">
      <w:pPr>
        <w:pStyle w:val="Akapitzlist"/>
        <w:numPr>
          <w:ilvl w:val="3"/>
          <w:numId w:val="24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0FE54B29" w14:textId="77777777" w:rsidR="00E27A66" w:rsidRDefault="00E27A66" w:rsidP="00E27A66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A8120F5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6DA58A0" w14:textId="77777777" w:rsidR="00E27A66" w:rsidRDefault="00E27A66" w:rsidP="00E27A66">
      <w:pPr>
        <w:pStyle w:val="Akapitzlist"/>
        <w:spacing w:line="360" w:lineRule="auto"/>
      </w:pPr>
    </w:p>
    <w:p w14:paraId="3186FB78" w14:textId="77777777" w:rsidR="00E27A66" w:rsidRDefault="00E27A66" w:rsidP="00E27A66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226A027D" w14:textId="77777777" w:rsidR="00E27A66" w:rsidRDefault="00E27A66" w:rsidP="00E27A66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57EE2B5B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670239DE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5B72E47F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61B4B6B9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50F8D31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C6090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55CAF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58CCE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B740B2" w14:textId="7202E2AE" w:rsidR="00CD4DE3" w:rsidRDefault="00CD4DE3" w:rsidP="00CD4DE3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lastRenderedPageBreak/>
        <w:t>Załącznik Nr 6 do Zarządzenia Pełniącej obowiązki Dyrektora Samodzielnego Publicznego Zakładu Opieki Zdrowotnej w Sławkowie  lek. Aleksandry Mura  NR 4</w:t>
      </w:r>
      <w:r w:rsidR="00110B31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/K/2023 z dnia </w:t>
      </w:r>
      <w:r w:rsidR="00110B31">
        <w:rPr>
          <w:rFonts w:cstheme="minorHAnsi"/>
          <w:sz w:val="18"/>
          <w:szCs w:val="18"/>
        </w:rPr>
        <w:t>04.12.2023r</w:t>
      </w:r>
    </w:p>
    <w:p w14:paraId="27399F8B" w14:textId="77777777" w:rsidR="00CD4DE3" w:rsidRDefault="00CD4DE3" w:rsidP="00CD4DE3">
      <w:pPr>
        <w:rPr>
          <w:rFonts w:cstheme="minorHAnsi"/>
          <w:sz w:val="24"/>
          <w:szCs w:val="24"/>
        </w:rPr>
      </w:pPr>
    </w:p>
    <w:p w14:paraId="68AA57C8" w14:textId="0711601F" w:rsidR="00CD4DE3" w:rsidRDefault="00CD4DE3" w:rsidP="00CD4DE3">
      <w:pPr>
        <w:rPr>
          <w:rFonts w:cstheme="minorHAnsi"/>
          <w:i/>
          <w:iCs/>
          <w:sz w:val="24"/>
          <w:szCs w:val="24"/>
        </w:rPr>
      </w:pP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8F5E205" wp14:editId="3DDA9EF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30E2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7E034516" w14:textId="77777777" w:rsidR="00CD4DE3" w:rsidRDefault="00CD4DE3" w:rsidP="00CD4DE3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5E7E47EA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5E20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3.7pt;width:212.4pt;height:51.5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69FF30E2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7E034516" w14:textId="77777777" w:rsidR="00CD4DE3" w:rsidRDefault="00CD4DE3" w:rsidP="00CD4DE3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5E7E47EA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BECA8F1" wp14:editId="4A1A9422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0A0D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55478DE1" w14:textId="77777777" w:rsidR="00CD4DE3" w:rsidRDefault="00CD4DE3" w:rsidP="00CD4DE3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351AE601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A8F1" id="Pole tekstowe 3" o:spid="_x0000_s1027" type="#_x0000_t202" style="position:absolute;margin-left:268.4pt;margin-top:3.6pt;width:192.2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" filled="f" stroked="f">
                <v:textbox>
                  <w:txbxContent>
                    <w:p w14:paraId="7E0D0A0D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55478DE1" w14:textId="77777777" w:rsidR="00CD4DE3" w:rsidRDefault="00CD4DE3" w:rsidP="00CD4DE3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351AE601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68E03" w14:textId="77777777" w:rsidR="00CD4DE3" w:rsidRDefault="00CD4DE3" w:rsidP="00CD4DE3">
      <w:pPr>
        <w:rPr>
          <w:rFonts w:cstheme="minorHAnsi"/>
          <w:i/>
          <w:iCs/>
          <w:sz w:val="24"/>
          <w:szCs w:val="24"/>
        </w:rPr>
      </w:pPr>
    </w:p>
    <w:p w14:paraId="32B2FAAF" w14:textId="77777777" w:rsidR="00CD4DE3" w:rsidRDefault="00CD4DE3" w:rsidP="00CD4DE3">
      <w:pPr>
        <w:rPr>
          <w:rFonts w:cstheme="minorHAnsi"/>
          <w:sz w:val="24"/>
          <w:szCs w:val="24"/>
        </w:rPr>
      </w:pPr>
    </w:p>
    <w:p w14:paraId="1747CD24" w14:textId="77777777" w:rsidR="00CD4DE3" w:rsidRDefault="00CD4DE3" w:rsidP="00CD4DE3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O PRACĘ NA OKRES PRÓBNY</w:t>
      </w:r>
    </w:p>
    <w:p w14:paraId="38958F15" w14:textId="77777777" w:rsidR="00CD4DE3" w:rsidRDefault="00CD4DE3" w:rsidP="00CD4DE3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5C9EEA86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…………………………………… pomiędzy:</w:t>
      </w:r>
    </w:p>
    <w:p w14:paraId="579804F9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03ACAE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6E048273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3E0D5DB4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zamieszkała/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21D099D6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5AAA593E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542E89B2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Strony ustalają następujące warunki zatrudnienia:</w:t>
      </w:r>
    </w:p>
    <w:p w14:paraId="18655A44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rodzaj wykonywanej pracy:</w:t>
      </w:r>
    </w:p>
    <w:p w14:paraId="0344AC10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C898E9E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miejsce wykonywania pracy:</w:t>
      </w:r>
    </w:p>
    <w:p w14:paraId="44313511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ECDACB6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wymiar czasu pracy:</w:t>
      </w:r>
    </w:p>
    <w:p w14:paraId="23678C4C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67E12B4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wynagrodzenie</w:t>
      </w:r>
    </w:p>
    <w:p w14:paraId="3DA06E17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EAC3502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inne warunki zatrudnienia</w:t>
      </w:r>
    </w:p>
    <w:p w14:paraId="3F7A6099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4D8A360" w14:textId="77777777" w:rsidR="00CD4DE3" w:rsidRDefault="00CD4DE3" w:rsidP="00CD4DE3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160072E5" w14:textId="77777777" w:rsidR="00CD4DE3" w:rsidRDefault="00CD4DE3" w:rsidP="00CD4DE3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2A446694" w14:textId="77777777" w:rsidR="00CD4DE3" w:rsidRDefault="00CD4DE3" w:rsidP="00CD4DE3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Termin rozpoczęcia pracy ……………………………………… .</w:t>
      </w:r>
    </w:p>
    <w:p w14:paraId="1D1FF5C3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E2403F1" w14:textId="60C30C13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119F832" wp14:editId="753A8311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4310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D0D7AB3" w14:textId="77777777" w:rsidR="00CD4DE3" w:rsidRDefault="00CD4DE3" w:rsidP="00CD4DE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39292695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F832" id="Pole tekstowe 2" o:spid="_x0000_s1028" type="#_x0000_t202" style="position:absolute;margin-left:268.15pt;margin-top:15.55pt;width:192.15pt;height:4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00844310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D0D7AB3" w14:textId="77777777" w:rsidR="00CD4DE3" w:rsidRDefault="00CD4DE3" w:rsidP="00CD4DE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39292695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537D6A" wp14:editId="0724D80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552F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0CB1CE9C" w14:textId="77777777" w:rsidR="00CD4DE3" w:rsidRDefault="00CD4DE3" w:rsidP="00CD4DE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1C4FE4AE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7D6A" id="Pole tekstowe 1" o:spid="_x0000_s1029" type="#_x0000_t202" style="position:absolute;margin-left:-.35pt;margin-top:15.55pt;width:164.2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4855552F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0CB1CE9C" w14:textId="77777777" w:rsidR="00CD4DE3" w:rsidRDefault="00CD4DE3" w:rsidP="00CD4DE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1C4FE4AE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8270A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1BE9974" w14:textId="77777777" w:rsidR="00CD4DE3" w:rsidRDefault="00CD4DE3" w:rsidP="00CD4DE3">
      <w:pPr>
        <w:rPr>
          <w:rFonts w:cstheme="minorHAnsi"/>
          <w:sz w:val="24"/>
          <w:szCs w:val="24"/>
        </w:rPr>
      </w:pPr>
    </w:p>
    <w:p w14:paraId="7AEB69BF" w14:textId="77777777" w:rsidR="00E763FD" w:rsidRDefault="00E763FD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4CFFE4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3272DB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32FE3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46C0D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753B8C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645D20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B5F3DD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E8935BF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AF89F0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82E1DA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E276BB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06EFB5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20F44D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6109F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BF563F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C2DE19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25ED73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02A4D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454795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46E402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1DFCD1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B4167F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A52D70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CD3872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F586DE" w14:textId="77777777" w:rsidR="003E2EC2" w:rsidRDefault="003E2EC2" w:rsidP="003E2EC2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3 do Zarządzenia  Pełniącej obowiązki Dyrektora Samodzielnego Publicznego Zakładu Opieki Zdrowotnej w Sławkowie</w:t>
      </w:r>
    </w:p>
    <w:p w14:paraId="2F43CE5D" w14:textId="327FC456" w:rsidR="003E2EC2" w:rsidRDefault="003E2EC2" w:rsidP="003E2EC2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cstheme="minorHAnsi"/>
          <w:sz w:val="18"/>
          <w:szCs w:val="18"/>
        </w:rPr>
        <w:t xml:space="preserve"> lek. Aleksandry Mura Nr 4</w:t>
      </w:r>
      <w:r w:rsidR="00110B31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/K/2023 z dnia </w:t>
      </w:r>
      <w:r w:rsidR="00110B31">
        <w:rPr>
          <w:rFonts w:cstheme="minorHAnsi"/>
          <w:sz w:val="18"/>
          <w:szCs w:val="18"/>
        </w:rPr>
        <w:t>04.12.2023r</w:t>
      </w:r>
      <w:r w:rsidR="0026086B">
        <w:rPr>
          <w:rFonts w:cstheme="minorHAnsi"/>
          <w:sz w:val="18"/>
          <w:szCs w:val="18"/>
        </w:rPr>
        <w:t>+</w:t>
      </w:r>
    </w:p>
    <w:p w14:paraId="575085D9" w14:textId="77777777" w:rsidR="003E2EC2" w:rsidRDefault="003E2EC2" w:rsidP="003E2EC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Wzór umowy</w:t>
      </w:r>
    </w:p>
    <w:p w14:paraId="472BBB49" w14:textId="78000809" w:rsidR="003E2EC2" w:rsidRDefault="003E2EC2" w:rsidP="003E2EC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 realizację świadczeń – pielęgniarka POZ </w:t>
      </w:r>
    </w:p>
    <w:p w14:paraId="73BCB71C" w14:textId="77777777" w:rsidR="003E2EC2" w:rsidRDefault="003E2EC2" w:rsidP="003E2E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C993FA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Sławkowie, w dniu….. pomiędzy:</w:t>
      </w:r>
    </w:p>
    <w:p w14:paraId="353E9964" w14:textId="77777777" w:rsidR="003E2EC2" w:rsidRDefault="003E2EC2" w:rsidP="003E2EC2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Samodzielnym Publicznym Zakładem Opieki Zdrowotnej w Sławkowie, 42-600 Będzin, ul. PCK 3, wpisanym  do rejestru stowarzyszeń, innych organizacji społecznych i zawodowych, fundacji publicznych zakładów opieki zdrowotnej w Sądzie Rejonowym w Katowicach Wydział VIII Gospodarczy Krajowego Rejestru Sądowego Nr KRS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0000003414, </w:t>
      </w:r>
      <w:r>
        <w:rPr>
          <w:rFonts w:asciiTheme="minorHAnsi" w:hAnsiTheme="minorHAnsi" w:cstheme="minorHAnsi"/>
          <w:color w:val="000000"/>
          <w:sz w:val="24"/>
          <w:szCs w:val="24"/>
        </w:rPr>
        <w:t>NIP: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6371943704,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REGON: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35627756200000</w:t>
      </w:r>
    </w:p>
    <w:p w14:paraId="3D8F5451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3EA269BD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 kontrasygnacie księgowej – </w:t>
      </w:r>
    </w:p>
    <w:p w14:paraId="77BF47FB" w14:textId="77777777" w:rsidR="003E2EC2" w:rsidRDefault="003E2EC2" w:rsidP="003E2EC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zwanym dalej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„Udzielającym Zamówienia” </w:t>
      </w:r>
    </w:p>
    <w:p w14:paraId="00395D9A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33C88256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Panią ……………………………………………………..</w:t>
      </w:r>
    </w:p>
    <w:p w14:paraId="2E3CE939" w14:textId="77777777" w:rsidR="003E2EC2" w:rsidRDefault="003E2EC2" w:rsidP="003E2EC2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zwaną dalej „</w:t>
      </w:r>
      <w:r>
        <w:rPr>
          <w:rFonts w:asciiTheme="minorHAnsi" w:hAnsiTheme="minorHAnsi" w:cstheme="minorHAnsi"/>
          <w:b/>
          <w:sz w:val="24"/>
          <w:szCs w:val="24"/>
        </w:rPr>
        <w:t>Przyjmującym Zamówienie</w:t>
      </w:r>
      <w:r>
        <w:rPr>
          <w:rFonts w:asciiTheme="minorHAnsi" w:hAnsiTheme="minorHAnsi" w:cstheme="minorHAnsi"/>
          <w:sz w:val="24"/>
          <w:szCs w:val="24"/>
        </w:rPr>
        <w:t>”,</w:t>
      </w:r>
    </w:p>
    <w:p w14:paraId="71CBF89C" w14:textId="77777777" w:rsidR="003E2EC2" w:rsidRDefault="003E2EC2" w:rsidP="003E2EC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Umowa zostaje zawarta na podstawie art. 26 ust.1, 3 ustawy z dnia 15 kwietnia 2011 roku                             o działalności leczniczej (Dz.U. z 2022 r., poz. 633 ze zm.).</w:t>
      </w:r>
    </w:p>
    <w:p w14:paraId="390D6EC2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14:paraId="535EEC81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7BA3FD8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</w:t>
      </w:r>
    </w:p>
    <w:p w14:paraId="5D414C9A" w14:textId="328ED6F4" w:rsidR="003E2EC2" w:rsidRDefault="003E2EC2" w:rsidP="003E2EC2">
      <w:pPr>
        <w:numPr>
          <w:ilvl w:val="0"/>
          <w:numId w:val="25"/>
        </w:numPr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Udzielający Zamówienia zleca udzielanie porad pielęgniarskich oraz szczepień ochronnych  pacjentom zadeklarowanym do SPZOZ Sławków . </w:t>
      </w:r>
    </w:p>
    <w:p w14:paraId="2D248AD6" w14:textId="77777777" w:rsidR="003E2EC2" w:rsidRDefault="003E2EC2" w:rsidP="003E2EC2">
      <w:pPr>
        <w:numPr>
          <w:ilvl w:val="0"/>
          <w:numId w:val="25"/>
        </w:numPr>
        <w:autoSpaceDN/>
        <w:spacing w:after="0" w:line="276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realizacji przedmiotu umowy Przyjmujący Zamówienie zobowiązany jest </w:t>
      </w:r>
      <w:r>
        <w:rPr>
          <w:rFonts w:asciiTheme="minorHAnsi" w:hAnsiTheme="minorHAnsi" w:cstheme="minorHAnsi"/>
          <w:sz w:val="24"/>
          <w:szCs w:val="24"/>
        </w:rPr>
        <w:br/>
        <w:t xml:space="preserve">w szczególności do: </w:t>
      </w:r>
    </w:p>
    <w:p w14:paraId="6DEEF3E1" w14:textId="5AA7B6B1" w:rsidR="003E2EC2" w:rsidRDefault="003E2EC2" w:rsidP="003E2EC2">
      <w:pPr>
        <w:numPr>
          <w:ilvl w:val="0"/>
          <w:numId w:val="26"/>
        </w:numPr>
        <w:autoSpaceDN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Udzielania</w:t>
      </w:r>
      <w:r w:rsidR="00AA5AB6"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pacjentom w Samodzielnym Publicznym Zakładzie Opieki Zdrowotnej w Sławkowie, </w:t>
      </w:r>
    </w:p>
    <w:p w14:paraId="030EEB2A" w14:textId="77777777" w:rsidR="003E2EC2" w:rsidRDefault="003E2EC2" w:rsidP="003E2EC2">
      <w:pPr>
        <w:numPr>
          <w:ilvl w:val="0"/>
          <w:numId w:val="26"/>
        </w:numPr>
        <w:autoSpaceDN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dokumentacji medycznej zgodnie z obowiązującymi przepisami,</w:t>
      </w:r>
    </w:p>
    <w:p w14:paraId="6E605770" w14:textId="77777777" w:rsidR="003E2EC2" w:rsidRDefault="003E2EC2" w:rsidP="003E2EC2">
      <w:pPr>
        <w:pStyle w:val="Standard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zachowanie odpowiednich relacji interpersonalnych wobec pracowników i pacjentów, </w:t>
      </w:r>
    </w:p>
    <w:p w14:paraId="010751D7" w14:textId="59FE790C" w:rsidR="003E2EC2" w:rsidRDefault="003E2EC2" w:rsidP="003E2EC2">
      <w:pPr>
        <w:pStyle w:val="Standard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przestrzeganie kodeksu etyki </w:t>
      </w:r>
      <w:r w:rsidR="00AA5AB6">
        <w:rPr>
          <w:rFonts w:asciiTheme="minorHAnsi" w:hAnsiTheme="minorHAnsi" w:cstheme="minorHAnsi"/>
          <w:sz w:val="24"/>
        </w:rPr>
        <w:t>obowiązującej w SPZOZ Sławków</w:t>
      </w:r>
    </w:p>
    <w:p w14:paraId="10DB49C0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A8F769" w14:textId="77777777" w:rsidR="003E2EC2" w:rsidRDefault="003E2EC2" w:rsidP="003E2EC2">
      <w:pPr>
        <w:numPr>
          <w:ilvl w:val="0"/>
          <w:numId w:val="25"/>
        </w:numPr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realizuje przedmiot umowy w dniach ………………………..</w:t>
      </w:r>
    </w:p>
    <w:p w14:paraId="38284003" w14:textId="77777777" w:rsidR="003E2EC2" w:rsidRDefault="003E2EC2" w:rsidP="003E2EC2">
      <w:pPr>
        <w:numPr>
          <w:ilvl w:val="0"/>
          <w:numId w:val="25"/>
        </w:numPr>
        <w:autoSpaceDN/>
        <w:spacing w:before="120" w:after="120" w:line="276" w:lineRule="auto"/>
        <w:ind w:left="300" w:hanging="30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Przyjmujący Zamówienie przyjmuje zlecenie wykonania świadczeń każdorazowo w placówce Samodzielnego Publicznego Zakładu Opieki Zdrowotnej w Sławkowie. </w:t>
      </w:r>
    </w:p>
    <w:p w14:paraId="7B2C928C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szczegółowe</w:t>
      </w:r>
    </w:p>
    <w:p w14:paraId="77FEEE6E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0A0DEF9F" w14:textId="77777777" w:rsidR="003E2EC2" w:rsidRDefault="003E2EC2" w:rsidP="003E2EC2">
      <w:pPr>
        <w:numPr>
          <w:ilvl w:val="0"/>
          <w:numId w:val="27"/>
        </w:numPr>
        <w:tabs>
          <w:tab w:val="clear" w:pos="0"/>
          <w:tab w:val="num" w:pos="-360"/>
        </w:tabs>
        <w:autoSpaceDN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zobowiązuje się do realizacji przedmiotu umowy stosownie do zapisów § 1. </w:t>
      </w:r>
    </w:p>
    <w:p w14:paraId="53AE4B67" w14:textId="77777777" w:rsidR="003E2EC2" w:rsidRDefault="003E2EC2" w:rsidP="003E2EC2">
      <w:pPr>
        <w:numPr>
          <w:ilvl w:val="0"/>
          <w:numId w:val="27"/>
        </w:numPr>
        <w:autoSpaceDN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oświadcza, że posiada odpowiednie kwalifikacje zawodowe do realizacji przedmiotu umowy. </w:t>
      </w:r>
    </w:p>
    <w:p w14:paraId="608F8170" w14:textId="77777777" w:rsidR="003E2EC2" w:rsidRDefault="003E2EC2" w:rsidP="003E2EC2">
      <w:pPr>
        <w:numPr>
          <w:ilvl w:val="0"/>
          <w:numId w:val="27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oświadcza, że posiada aktualne orzeczenie lekarza medycyny pracy oraz ubezpieczenie odpowiedzialności cywilnej stosownie do obowiązujących w tym zakresie przepisów. Kopia ubezpieczenia stanowi załącznik niniejszej umowy. Przyjmujący Zamówienie zobowiązany jest do każdorazowego przedłożenia aktualnej polisy OC po jej zakończeniu lub zmianie. </w:t>
      </w:r>
    </w:p>
    <w:p w14:paraId="7C65896A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</w:t>
      </w:r>
    </w:p>
    <w:p w14:paraId="5E559EA4" w14:textId="77777777" w:rsidR="003E2EC2" w:rsidRDefault="003E2EC2" w:rsidP="003E2EC2">
      <w:pPr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zobowiązuje się do udostępnienia Przyjmującemu Zamówienie pomieszczeń do realizacji przedmiotu umowy.</w:t>
      </w:r>
    </w:p>
    <w:p w14:paraId="15B3F297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</w:t>
      </w:r>
    </w:p>
    <w:p w14:paraId="336E4BBF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oświadcza, że znane są mu obowiązujące przepisy prawa w zakresie przetwarzania i ochrony danych osobowych, w tym regulacje Rozporządzenia Parlamentu Europejskiego i Rady (UE) 2016/679 z dnia 27 kwietnia 2016 r. w sprawie ochrony osób fizycznych w związku z przetwarzaniem danych osobowych i w sprawie swobodnego przepływu takich danych (ogólne rozporządzenie o ochronie danych) oraz ustawy z dnia 10 maja 2018 r o ochronie danych osobowych, w szczególności zasady przetwarzania danych osobowych: zgodność z prawem, rzetelność, przejrzystość, ograniczenie celu, minimalizacja danych, prawidłowość, ograniczenie przechowywania, integralność i poufność.</w:t>
      </w:r>
    </w:p>
    <w:p w14:paraId="295C9D67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są zgodne, że:</w:t>
      </w:r>
    </w:p>
    <w:p w14:paraId="610F490A" w14:textId="77777777" w:rsidR="003E2EC2" w:rsidRDefault="003E2EC2" w:rsidP="003E2EC2">
      <w:pPr>
        <w:widowControl w:val="0"/>
        <w:numPr>
          <w:ilvl w:val="0"/>
          <w:numId w:val="30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realizacja niniejszej umowy wiąże się z dokonywaniem na danych osobowych, w stosunku do których administratorem jest Udzielający Zamówienia - w szczególności na danych osobowych pacjentów (zwykłych i szczególnej kategorii) - operacji przetwarzania tych danych;</w:t>
      </w:r>
    </w:p>
    <w:p w14:paraId="2271EF8F" w14:textId="77777777" w:rsidR="003E2EC2" w:rsidRDefault="003E2EC2" w:rsidP="003E2EC2">
      <w:pPr>
        <w:widowControl w:val="0"/>
        <w:numPr>
          <w:ilvl w:val="0"/>
          <w:numId w:val="30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cele i sposoby przetwarzania danych osobowych określa Udzielający Zamówienia a Przyjmujący Zamówienie będzie przetwarzać dane z upoważnienia Udzielającego Zamówienie i wyłącznie na jego polecenie, przy czym za polecenie Strony uznają zapisy niniejszej umowy oraz regulacje wewnętrzne Udzielającego Zamówienie zawarte w szczególności w zarządzeniach, poleceniach służbowych, procedurach i instrukcjach.</w:t>
      </w:r>
    </w:p>
    <w:p w14:paraId="07FFFC25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zobowiązuje się do:</w:t>
      </w:r>
    </w:p>
    <w:p w14:paraId="0278DDF4" w14:textId="77777777" w:rsidR="003E2EC2" w:rsidRDefault="003E2EC2" w:rsidP="003E2EC2">
      <w:pPr>
        <w:widowControl w:val="0"/>
        <w:numPr>
          <w:ilvl w:val="0"/>
          <w:numId w:val="31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zapoznania się przed przystąpieniem do świadczenia usług, o których mowa w umowie, z przepisami wewnętrznymi Udzielającego Zamówienie dotyczącymi wdrożonych </w:t>
      </w:r>
      <w:r>
        <w:rPr>
          <w:rFonts w:asciiTheme="minorHAnsi" w:hAnsiTheme="minorHAnsi" w:cstheme="minorHAnsi"/>
          <w:sz w:val="24"/>
          <w:szCs w:val="24"/>
        </w:rPr>
        <w:lastRenderedPageBreak/>
        <w:t>organizacyjnych i technicznych środków ochrony danych osobowych - w tym celu Udzielający Zamówienia udostępnia Przyjmującemu Zamówienie materiały szkoleniowe w wersji papierowej a także zapewnia mu  odbycie szkolenia  z zakresu Ochrony Danych Osobowych;</w:t>
      </w:r>
    </w:p>
    <w:p w14:paraId="71E78A31" w14:textId="77777777" w:rsidR="003E2EC2" w:rsidRDefault="003E2EC2" w:rsidP="003E2EC2">
      <w:pPr>
        <w:widowControl w:val="0"/>
        <w:numPr>
          <w:ilvl w:val="0"/>
          <w:numId w:val="31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przetwarzania danych osobowych w sposób zapewniający ich odpowiednie bezpieczeństwo, w tym ochronę przed niedozwolonym lub niezgodnym z prawem przetwarzaniem oraz przypadkową utratą, zniszczeniem lub uszkodzeniem, w szczególności przez stosowanie wdrożonych przez Udzielającego Zamówienie organizacyjnych i technicznych środków ochrony danych, a także niezwłocznego reagowania na zdarzenia mogące mieć wpływ na bezpieczeństwo danych (incydenty) i zgłaszania ich Udzielającemu Zamówienie;</w:t>
      </w:r>
    </w:p>
    <w:p w14:paraId="5AAD6E9D" w14:textId="77777777" w:rsidR="003E2EC2" w:rsidRDefault="003E2EC2" w:rsidP="003E2EC2">
      <w:pPr>
        <w:widowControl w:val="0"/>
        <w:numPr>
          <w:ilvl w:val="0"/>
          <w:numId w:val="31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zachowania tajemnicy w stosunku do wszelkich danych osobowych przetwarzanych w związku z realizacją niniejszej umowy oraz sposobów zabezpieczeń tych danych stosowanych przez Udzielającego Zamówienie zarówno w trakcie realizacji niniejszej umowy, jak i po ustaniu jej obowiązywania.</w:t>
      </w:r>
    </w:p>
    <w:p w14:paraId="4A7974B2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upoważnia niniejszym Przyjmującego Zamówienie do przetwarzania danych osobowych w zakresie niezbędnym do prawidłowej realizacji niniejszej umowy. Szczegółowy zakres upoważnienia i przysługujących Przyjmującemu Zamówienie uprawnień reguluje rola użytkownika w systemie przetwarzania informacji określona w przepisach wewnętrznych Udzielającego Zamówienia adekwatna do zakresu usług objętych umową. Upoważnienie wygasa z chwilą ustania obowiązywania niniejszej umowy i skutkuje odebraniem nadanych uprawnień.</w:t>
      </w:r>
    </w:p>
    <w:p w14:paraId="307EAD94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Naruszenie przez Przyjmującego Zamówienie postanowień umowy lub obowiązujących przepisów prawa z zakresu ochrony danych osobowych stanowi podstawę do wypowiedzenia umowy.</w:t>
      </w:r>
    </w:p>
    <w:p w14:paraId="06D5C33D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color w:val="FF420E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ponosi pełną odpowiedzialność za szkody poniesione przez Udzielającego Zamówienie w wyniku niezgodnego z umową lub przepisami prawa przetwarzania danych osobowych. </w:t>
      </w:r>
      <w:r>
        <w:rPr>
          <w:rFonts w:asciiTheme="minorHAnsi" w:hAnsiTheme="minorHAnsi" w:cstheme="minorHAnsi"/>
          <w:color w:val="FF420E"/>
          <w:sz w:val="24"/>
          <w:szCs w:val="24"/>
        </w:rPr>
        <w:t xml:space="preserve"> </w:t>
      </w:r>
    </w:p>
    <w:p w14:paraId="51AF9EAD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14:paraId="5967306F" w14:textId="77777777" w:rsidR="003E2EC2" w:rsidRDefault="003E2EC2" w:rsidP="003E2EC2">
      <w:pPr>
        <w:numPr>
          <w:ilvl w:val="0"/>
          <w:numId w:val="32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współpracy Przyjmującego Zamówienie z Udzielającym Zamówienie określają stosowne regulaminy oraz zarządzenia obowiązujące u Udzielającego Zamówienia, których Przyjmujący Zamówienie zobowiązuje się przestrzegać.</w:t>
      </w:r>
    </w:p>
    <w:p w14:paraId="66B9E724" w14:textId="77777777" w:rsidR="003E2EC2" w:rsidRDefault="003E2EC2" w:rsidP="003E2EC2">
      <w:pPr>
        <w:numPr>
          <w:ilvl w:val="0"/>
          <w:numId w:val="32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zobowiązany jest do zapoznania się z treścią wewnątrzzakładowych przepisów obowiązujących u Udzielającego Zamówienia w tym także do przepisów BHP oraz p/</w:t>
      </w:r>
      <w:proofErr w:type="spellStart"/>
      <w:r>
        <w:rPr>
          <w:rFonts w:asciiTheme="minorHAnsi" w:hAnsiTheme="minorHAnsi" w:cstheme="minorHAnsi"/>
          <w:sz w:val="24"/>
          <w:szCs w:val="24"/>
        </w:rPr>
        <w:t>poż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Przyjmujący Zamówienie zobowiązuje się do posiadania aktualnego przeszkolenia z zakresu BHP. </w:t>
      </w:r>
    </w:p>
    <w:p w14:paraId="04E54199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12452C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</w:p>
    <w:p w14:paraId="59F4AAD5" w14:textId="07E4CDAA" w:rsidR="003E2EC2" w:rsidRDefault="003E2EC2" w:rsidP="003E2EC2">
      <w:pPr>
        <w:numPr>
          <w:ilvl w:val="0"/>
          <w:numId w:val="33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 do rzetelnego realizowania przedmiotu umowy, wykorzystując wiedzę i umiejętności medyczne z uwzględnieniem obowiązujących w tym zakresie</w:t>
      </w:r>
      <w:r w:rsidR="00AA5AB6">
        <w:rPr>
          <w:rFonts w:asciiTheme="minorHAnsi" w:hAnsiTheme="minorHAnsi" w:cstheme="minorHAnsi"/>
          <w:sz w:val="24"/>
          <w:szCs w:val="24"/>
        </w:rPr>
        <w:t xml:space="preserve"> przepisów prawa </w:t>
      </w:r>
    </w:p>
    <w:p w14:paraId="1A4AA544" w14:textId="77777777" w:rsidR="003E2EC2" w:rsidRDefault="003E2EC2" w:rsidP="003E2EC2">
      <w:pPr>
        <w:numPr>
          <w:ilvl w:val="0"/>
          <w:numId w:val="33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zobowiązuje się do realizowania przedmiotu umowy w odzieży roboczej, stosownie do obowiązujących w tym zakresie przepisów, przy czym koszty korzystania z tej odzieży oraz obuwia nie obciążają Udzielającego Zamówienia. </w:t>
      </w:r>
    </w:p>
    <w:p w14:paraId="3CB2ED28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14:paraId="3740EE00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zobowiązany jest do poddania się kontroli w zakresie objętym niniejszą umową sprawowanej przez Udzielającego Zamówienia i uprawnione do tego organy w tym także kontroli NFZ. </w:t>
      </w:r>
    </w:p>
    <w:p w14:paraId="50F74101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859662" w14:textId="77777777" w:rsidR="003E2EC2" w:rsidRDefault="003E2EC2" w:rsidP="003E2EC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7E71154" w14:textId="77777777" w:rsidR="003E2EC2" w:rsidRDefault="003E2EC2" w:rsidP="003E2EC2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przypadku otrzymania przez Udzielającego Zamówienia skargi na Przyjmującego Zamówienie, Przyjmujący Zamówienie jest zobowiązany do udzielenia stosownych wyjaśnień oraz wypowiedzenia się co do treści złożonej skargi. </w:t>
      </w:r>
    </w:p>
    <w:p w14:paraId="7690BAA6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29556B51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14:paraId="4D02C363" w14:textId="2AD908D7" w:rsidR="003E2EC2" w:rsidRDefault="003E2EC2" w:rsidP="003E2EC2">
      <w:pPr>
        <w:numPr>
          <w:ilvl w:val="0"/>
          <w:numId w:val="34"/>
        </w:numPr>
        <w:tabs>
          <w:tab w:val="num" w:pos="284"/>
        </w:tabs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Przyjmującemu Zamówienie przysługuje wynagrodzenie brutto za</w:t>
      </w:r>
      <w:r w:rsidR="00AA5AB6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w kwocie: ……………...  (słownie: ……………………..)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płatne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podstawie faktury przedłożonej Udzielającemu Zamówienia w terminie do 5 dnia miesiąca za miesiąc poprzedni.</w:t>
      </w:r>
    </w:p>
    <w:p w14:paraId="7E0E994F" w14:textId="631123B5" w:rsidR="003E2EC2" w:rsidRDefault="003E2EC2" w:rsidP="003E2EC2">
      <w:pPr>
        <w:numPr>
          <w:ilvl w:val="0"/>
          <w:numId w:val="34"/>
        </w:numPr>
        <w:tabs>
          <w:tab w:val="num" w:pos="284"/>
        </w:tabs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faktury Przyjmujący Zamówienie zobowiązany jest dołączyć</w:t>
      </w:r>
      <w:r w:rsidR="00AA5AB6">
        <w:rPr>
          <w:rFonts w:asciiTheme="minorHAnsi" w:hAnsiTheme="minorHAnsi" w:cstheme="minorHAnsi"/>
          <w:sz w:val="24"/>
          <w:szCs w:val="24"/>
        </w:rPr>
        <w:t xml:space="preserve"> ewidencję godzin pracy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C5E91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niedostarczenia faktury w terminie określonym w ust. 1 termin zapłaty zostaje przeniesiony na następny okres rozliczeniowy. </w:t>
      </w:r>
    </w:p>
    <w:p w14:paraId="0864A5B0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zobowiązuje się uiścić należne Przyjmującemu Zamówienie wynagrodzenia w terminie 14 dni od dnia złożenia prawidłowo wystawionej faktury.</w:t>
      </w:r>
    </w:p>
    <w:p w14:paraId="18350F95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dzień zapłaty uważa się dzień wydania przez Udzielającego Zamówienie bankowi polecenia zapłaty. </w:t>
      </w:r>
    </w:p>
    <w:p w14:paraId="46A374E9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nie jest uprawniony do przenoszenia praw i wierzytelności wynikających z niniejszej umowy na osoby trzecie bez uprzedniej zgody Udzielającego Zamówienia, wyrażonej na piśmie pod rygorem nieważności.</w:t>
      </w:r>
    </w:p>
    <w:p w14:paraId="07C8E7D0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Odpowiedzialność zawodowa </w:t>
      </w:r>
    </w:p>
    <w:p w14:paraId="4171CFE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10</w:t>
      </w:r>
    </w:p>
    <w:p w14:paraId="4640E938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Strony ponoszą solidarną odpowiedzialność za szkody będące następstwem udzielania świadczeń zdrowotnych albo niezgodnego z prawem zaniechania udzielania świadczeń zdrowotnych. </w:t>
      </w:r>
    </w:p>
    <w:p w14:paraId="433FD43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E6CF77" w14:textId="77777777" w:rsidR="00AA5AB6" w:rsidRDefault="00AA5AB6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A988AC" w14:textId="77777777" w:rsidR="00AA5AB6" w:rsidRDefault="00AA5AB6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BC6D9E" w14:textId="49B213AC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Kary umowne</w:t>
      </w:r>
    </w:p>
    <w:p w14:paraId="11C5E5A6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</w:p>
    <w:p w14:paraId="7007BAF7" w14:textId="77777777" w:rsidR="003E2EC2" w:rsidRDefault="003E2EC2" w:rsidP="003E2EC2">
      <w:pPr>
        <w:numPr>
          <w:ilvl w:val="0"/>
          <w:numId w:val="35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tytułu realizacji niniejszej umowy niezgodnie z jej postanowieniami, Udzielającemu Zamówienia przysługuje prawo do naliczenia kary umownej w wysokości 3% przysługującego Przyjmującemu Zamówienie wynagrodzenia, za każdy przypadek realizacji umowy niezgodnie z jej treścią.</w:t>
      </w:r>
    </w:p>
    <w:p w14:paraId="739C8645" w14:textId="77777777" w:rsidR="003E2EC2" w:rsidRDefault="003E2EC2" w:rsidP="003E2EC2">
      <w:pPr>
        <w:numPr>
          <w:ilvl w:val="0"/>
          <w:numId w:val="35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poniesiona przez Udzielającego Zamówienia szkoda przekroczy wysokość zastrzeżonej kary umownej, Udzielający Zamówienia uprawniony jest do dochodzenia odszkodowania uzupełniającego na zasadach ogólnych.</w:t>
      </w:r>
    </w:p>
    <w:p w14:paraId="56D7FEAD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Czas trwania umowy i rozwiązanie umowy</w:t>
      </w:r>
    </w:p>
    <w:p w14:paraId="3752053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12</w:t>
      </w:r>
    </w:p>
    <w:p w14:paraId="609E1A8A" w14:textId="442FCDE3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Niniejsza umowa zostaje zawarta</w:t>
      </w:r>
      <w:r w:rsidR="00AA5AB6">
        <w:rPr>
          <w:rFonts w:asciiTheme="minorHAnsi" w:hAnsiTheme="minorHAnsi" w:cstheme="minorHAnsi"/>
          <w:sz w:val="24"/>
          <w:szCs w:val="24"/>
        </w:rPr>
        <w:t xml:space="preserve"> od …………………………do……………….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6D15FF" w14:textId="77777777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Każda ze  stron może wypowiedzieć umowę w każdym czasie z zachowaniem jednomiesięcznego okresu wypowiedzenia, ze skutkiem na koniec miesiąca kalendarzowego. </w:t>
      </w:r>
    </w:p>
    <w:p w14:paraId="6FF1A6C2" w14:textId="77777777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może zostać rozwiązana w każdym czasie na mocy porozumienia stron.</w:t>
      </w:r>
    </w:p>
    <w:p w14:paraId="2497597D" w14:textId="77777777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Udzielający Zamówienia uprawniony jest do wypowiedzenia umowy ze skutkiem natychmiastowym, bez zachowania okresu wypowiedzenia, w przypadku niedostarczenia przez Przyjmującego Zamówienie aktualnej polisy OC, utraty prawa wykonywania zawodu, skazania prawomocnym wyrokiem Sądu lub w przypadku rażącego naruszenia istotnych postanowień umowy. </w:t>
      </w:r>
    </w:p>
    <w:p w14:paraId="5D50D15F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14:paraId="007D15DD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13</w:t>
      </w:r>
    </w:p>
    <w:p w14:paraId="59BC656C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niniejszą umową zastosowanie mają obowiązujące w tym zakresie przepisy, w szczególności: zarządzenia Prezesa NFZ, wewnętrzne akty Udzielającego Zamówienie, w szczególności regulujące proces udzielania świadczeń opieki zdrowotnej oraz przepisy Kodeksu cywilnego.</w:t>
      </w:r>
    </w:p>
    <w:p w14:paraId="2B8BCB89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Wszelkie zmiany w treści niniejszej umowy wymagają zachowania formy pisemnej pod rygorem nieważności.</w:t>
      </w:r>
    </w:p>
    <w:p w14:paraId="2D0C09E8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Ewentualne spory powstałe na tle realizacji niniejszej umowy rozstrzygać będzie sąd powszechny właściwy dla siedziby Udzielającego Zamówienia.</w:t>
      </w:r>
    </w:p>
    <w:p w14:paraId="41E4D988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0379FE7E" w14:textId="77777777" w:rsidR="003E2EC2" w:rsidRDefault="003E2EC2" w:rsidP="003E2E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24D135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17AC940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8784C7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FD88C0" w14:textId="77777777" w:rsidR="003E2EC2" w:rsidRDefault="003E2EC2" w:rsidP="003E2EC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Przyjmujący Zamówienie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Udzielający Zamówienia</w:t>
      </w:r>
    </w:p>
    <w:p w14:paraId="3C743260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50BD53D5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0A45ECBF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3798111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5FD54213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1354CA1E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36DA9400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A6C9931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333DDAC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66FF9076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555DC3A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9EE8358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4E31C4E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665C789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048BE193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598345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FEFC810" w14:textId="77777777" w:rsidR="003E2EC2" w:rsidRPr="00B34CCB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3E2EC2" w:rsidRPr="00B34CC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9BF1" w14:textId="77777777" w:rsidR="0037063C" w:rsidRDefault="0037063C" w:rsidP="0001041F">
      <w:pPr>
        <w:spacing w:after="0" w:line="240" w:lineRule="auto"/>
      </w:pPr>
      <w:r>
        <w:separator/>
      </w:r>
    </w:p>
  </w:endnote>
  <w:endnote w:type="continuationSeparator" w:id="0">
    <w:p w14:paraId="021FD348" w14:textId="77777777" w:rsidR="0037063C" w:rsidRDefault="0037063C" w:rsidP="000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44257804"/>
      <w:docPartObj>
        <w:docPartGallery w:val="Page Numbers (Bottom of Page)"/>
        <w:docPartUnique/>
      </w:docPartObj>
    </w:sdtPr>
    <w:sdtContent>
      <w:p w14:paraId="62E9A933" w14:textId="70B33E4C" w:rsidR="0001041F" w:rsidRDefault="000104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B222DF" w14:textId="77777777" w:rsidR="0001041F" w:rsidRDefault="0001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EBD7" w14:textId="77777777" w:rsidR="0037063C" w:rsidRDefault="0037063C" w:rsidP="0001041F">
      <w:pPr>
        <w:spacing w:after="0" w:line="240" w:lineRule="auto"/>
      </w:pPr>
      <w:r>
        <w:separator/>
      </w:r>
    </w:p>
  </w:footnote>
  <w:footnote w:type="continuationSeparator" w:id="0">
    <w:p w14:paraId="520DDF90" w14:textId="77777777" w:rsidR="0037063C" w:rsidRDefault="0037063C" w:rsidP="0001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C91879"/>
    <w:multiLevelType w:val="multilevel"/>
    <w:tmpl w:val="43E2843C"/>
    <w:lvl w:ilvl="0">
      <w:start w:val="1"/>
      <w:numFmt w:val="upperRoman"/>
      <w:lvlText w:val="%1."/>
      <w:lvlJc w:val="righ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56EB4"/>
    <w:multiLevelType w:val="hybridMultilevel"/>
    <w:tmpl w:val="2A74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4C02B8"/>
    <w:multiLevelType w:val="hybridMultilevel"/>
    <w:tmpl w:val="0230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031E39"/>
    <w:multiLevelType w:val="multilevel"/>
    <w:tmpl w:val="712077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D90A30"/>
    <w:multiLevelType w:val="multilevel"/>
    <w:tmpl w:val="2F4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C1700F"/>
    <w:multiLevelType w:val="multilevel"/>
    <w:tmpl w:val="92E042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0362E7"/>
    <w:multiLevelType w:val="hybridMultilevel"/>
    <w:tmpl w:val="0230320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33" w15:restartNumberingAfterBreak="0">
    <w:nsid w:val="66B4597E"/>
    <w:multiLevelType w:val="multilevel"/>
    <w:tmpl w:val="DDCC9F56"/>
    <w:lvl w:ilvl="0">
      <w:start w:val="8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5460E"/>
    <w:multiLevelType w:val="multilevel"/>
    <w:tmpl w:val="B49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EB6C82"/>
    <w:multiLevelType w:val="hybridMultilevel"/>
    <w:tmpl w:val="D8BC2FC0"/>
    <w:lvl w:ilvl="0" w:tplc="AFD86B7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79C96DD3"/>
    <w:multiLevelType w:val="multilevel"/>
    <w:tmpl w:val="1EEC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6302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92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142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045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75717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0216933">
    <w:abstractNumId w:val="34"/>
  </w:num>
  <w:num w:numId="7" w16cid:durableId="1326395461">
    <w:abstractNumId w:val="23"/>
  </w:num>
  <w:num w:numId="8" w16cid:durableId="2108576991">
    <w:abstractNumId w:val="18"/>
  </w:num>
  <w:num w:numId="9" w16cid:durableId="6100622">
    <w:abstractNumId w:val="30"/>
  </w:num>
  <w:num w:numId="10" w16cid:durableId="1959678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4961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41255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838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8825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3217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74782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7171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5888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06151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92947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6836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48706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8359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6997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6538383">
    <w:abstractNumId w:val="6"/>
    <w:lvlOverride w:ilvl="0">
      <w:startOverride w:val="1"/>
    </w:lvlOverride>
  </w:num>
  <w:num w:numId="26" w16cid:durableId="1836871844">
    <w:abstractNumId w:val="1"/>
    <w:lvlOverride w:ilvl="0">
      <w:startOverride w:val="1"/>
    </w:lvlOverride>
  </w:num>
  <w:num w:numId="27" w16cid:durableId="2109276715">
    <w:abstractNumId w:val="3"/>
    <w:lvlOverride w:ilvl="0">
      <w:startOverride w:val="1"/>
    </w:lvlOverride>
  </w:num>
  <w:num w:numId="28" w16cid:durableId="1888489566">
    <w:abstractNumId w:val="4"/>
    <w:lvlOverride w:ilvl="0">
      <w:startOverride w:val="1"/>
    </w:lvlOverride>
  </w:num>
  <w:num w:numId="29" w16cid:durableId="607199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77129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3700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2521249">
    <w:abstractNumId w:val="5"/>
    <w:lvlOverride w:ilvl="0">
      <w:startOverride w:val="1"/>
    </w:lvlOverride>
  </w:num>
  <w:num w:numId="33" w16cid:durableId="1665473892">
    <w:abstractNumId w:val="0"/>
    <w:lvlOverride w:ilvl="0">
      <w:startOverride w:val="1"/>
    </w:lvlOverride>
  </w:num>
  <w:num w:numId="34" w16cid:durableId="15995627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651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2452219">
    <w:abstractNumId w:val="2"/>
    <w:lvlOverride w:ilvl="0">
      <w:startOverride w:val="1"/>
    </w:lvlOverride>
  </w:num>
  <w:num w:numId="37" w16cid:durableId="18183040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7967759">
    <w:abstractNumId w:val="10"/>
  </w:num>
  <w:num w:numId="39" w16cid:durableId="10419760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1F"/>
    <w:rsid w:val="0001041F"/>
    <w:rsid w:val="0006240E"/>
    <w:rsid w:val="00087A66"/>
    <w:rsid w:val="000E0EBE"/>
    <w:rsid w:val="00110B31"/>
    <w:rsid w:val="00160CC0"/>
    <w:rsid w:val="00243531"/>
    <w:rsid w:val="0026086B"/>
    <w:rsid w:val="003247B7"/>
    <w:rsid w:val="0037063C"/>
    <w:rsid w:val="003B5F75"/>
    <w:rsid w:val="003C7352"/>
    <w:rsid w:val="003D1C1F"/>
    <w:rsid w:val="003E2E46"/>
    <w:rsid w:val="003E2EC2"/>
    <w:rsid w:val="004D0552"/>
    <w:rsid w:val="007026DA"/>
    <w:rsid w:val="00777171"/>
    <w:rsid w:val="008315B7"/>
    <w:rsid w:val="0087463A"/>
    <w:rsid w:val="008808FC"/>
    <w:rsid w:val="008B7E26"/>
    <w:rsid w:val="008F6B11"/>
    <w:rsid w:val="0093686D"/>
    <w:rsid w:val="009A5502"/>
    <w:rsid w:val="009B66BF"/>
    <w:rsid w:val="00AA5AB6"/>
    <w:rsid w:val="00AD47D6"/>
    <w:rsid w:val="00B1145D"/>
    <w:rsid w:val="00B34CCB"/>
    <w:rsid w:val="00CA17DA"/>
    <w:rsid w:val="00CA4733"/>
    <w:rsid w:val="00CB640E"/>
    <w:rsid w:val="00CC45D8"/>
    <w:rsid w:val="00CD4DE3"/>
    <w:rsid w:val="00D37706"/>
    <w:rsid w:val="00D8537C"/>
    <w:rsid w:val="00D90431"/>
    <w:rsid w:val="00D95B34"/>
    <w:rsid w:val="00DB732D"/>
    <w:rsid w:val="00E27A66"/>
    <w:rsid w:val="00E74AF6"/>
    <w:rsid w:val="00E763FD"/>
    <w:rsid w:val="00EE22B6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D56"/>
  <w15:chartTrackingRefBased/>
  <w15:docId w15:val="{68D7EDB8-C8DD-4F83-95F4-5F7696B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1F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041F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01041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EE4D4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qFormat/>
    <w:rsid w:val="00E27A66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3E2EC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82437-1182-4E39-BFE0-96E91AB5B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16D85-B6A3-4177-92F1-25065763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F7012-5BB4-44EB-B156-FD5B8BE2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7</cp:revision>
  <cp:lastPrinted>2023-12-04T11:05:00Z</cp:lastPrinted>
  <dcterms:created xsi:type="dcterms:W3CDTF">2023-11-27T14:18:00Z</dcterms:created>
  <dcterms:modified xsi:type="dcterms:W3CDTF">2023-12-04T11:05:00Z</dcterms:modified>
</cp:coreProperties>
</file>