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2B31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</w:t>
      </w:r>
    </w:p>
    <w:p w:rsidR="002B3169" w:rsidRDefault="002B3169" w:rsidP="002B3169">
      <w:pPr>
        <w:jc w:val="center"/>
        <w:rPr>
          <w:rFonts w:cs="Times New Roman"/>
          <w:b/>
          <w:bCs/>
          <w:color w:val="000000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t xml:space="preserve">z dnia 02.08.2019r na </w:t>
      </w:r>
      <w:r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>
        <w:rPr>
          <w:b/>
          <w:bCs/>
          <w:color w:val="000000"/>
          <w:sz w:val="28"/>
          <w:szCs w:val="28"/>
          <w:lang w:eastAsia="pl-PL"/>
        </w:rPr>
        <w:t xml:space="preserve"> na zlecenie SPZOZ w Sławkowie</w:t>
      </w:r>
    </w:p>
    <w:p w:rsidR="002B3169" w:rsidRDefault="002B3169" w:rsidP="002B3169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ZAMAWIAJĄCY: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Samodzielny Publiczny Zakład Opieki Zdrowotnej w Sławkowie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proofErr w:type="spellStart"/>
      <w:r>
        <w:rPr>
          <w:rFonts w:cs="Times New Roman"/>
          <w:b/>
          <w:sz w:val="27"/>
          <w:szCs w:val="27"/>
        </w:rPr>
        <w:t>ul.PCK</w:t>
      </w:r>
      <w:proofErr w:type="spellEnd"/>
      <w:r>
        <w:rPr>
          <w:rFonts w:cs="Times New Roman"/>
          <w:b/>
          <w:sz w:val="27"/>
          <w:szCs w:val="27"/>
        </w:rPr>
        <w:t xml:space="preserve"> 3, 41-260 Sławków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NIP: 637-19-43-704</w:t>
      </w: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97647F" w:rsidRDefault="0097647F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Sławków dnia 0</w:t>
      </w:r>
      <w:r w:rsidR="00A40F9E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2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.08.201</w:t>
      </w:r>
      <w:r w:rsidR="00A40F9E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9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r</w:t>
      </w:r>
    </w:p>
    <w:p w:rsidR="0097647F" w:rsidRDefault="0097647F" w:rsidP="0097647F">
      <w:pPr>
        <w:spacing w:before="100" w:beforeAutospacing="1" w:after="100" w:afterAutospacing="1"/>
        <w:jc w:val="center"/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  <w:t>Zapytanie ofertowe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1.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Nazwa przedmiotu zamówienia : </w:t>
      </w:r>
      <w:r w:rsidR="00532D27"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 w:rsidR="00532D27">
        <w:rPr>
          <w:bCs/>
          <w:color w:val="000000"/>
          <w:sz w:val="28"/>
          <w:szCs w:val="28"/>
          <w:lang w:eastAsia="pl-PL"/>
        </w:rPr>
        <w:t xml:space="preserve">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 w:rsidR="00532D27">
        <w:rPr>
          <w:b/>
          <w:bCs/>
          <w:color w:val="000000"/>
          <w:sz w:val="28"/>
          <w:szCs w:val="28"/>
          <w:lang w:eastAsia="pl-PL"/>
        </w:rPr>
        <w:t xml:space="preserve"> na zlecenie SPZOZ w Sławkowie.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2.</w:t>
      </w:r>
      <w:r w:rsidR="0097647F" w:rsidRPr="00A71ABC">
        <w:rPr>
          <w:bCs/>
          <w:color w:val="000000"/>
          <w:sz w:val="28"/>
          <w:szCs w:val="28"/>
          <w:lang w:eastAsia="pl-PL"/>
        </w:rPr>
        <w:t>Nazwa zamawiającego: Samodzielny Publiczny Zakład Opieki Zdrowotnej w Sławkowie 41-260, ul. PCK 3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3.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wrzesień 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– sierpień  20</w:t>
      </w:r>
      <w:r w:rsidR="00A40F9E">
        <w:rPr>
          <w:b/>
          <w:bCs/>
          <w:color w:val="000000"/>
          <w:sz w:val="28"/>
          <w:szCs w:val="28"/>
          <w:lang w:eastAsia="pl-PL"/>
        </w:rPr>
        <w:t>22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4.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Miejsce składania ofert: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SPZOZ Sławków ul. PCK 3,41-260 Sławków pokój nr  20 w godzinach od 7.00 do 14.00.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5.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AD3865">
        <w:rPr>
          <w:b/>
          <w:bCs/>
          <w:color w:val="000000"/>
          <w:sz w:val="28"/>
          <w:szCs w:val="28"/>
          <w:lang w:eastAsia="pl-PL"/>
        </w:rPr>
        <w:t>1</w:t>
      </w:r>
      <w:r w:rsidR="00A40F9E">
        <w:rPr>
          <w:b/>
          <w:bCs/>
          <w:color w:val="000000"/>
          <w:sz w:val="28"/>
          <w:szCs w:val="28"/>
          <w:lang w:eastAsia="pl-PL"/>
        </w:rPr>
        <w:t>2</w:t>
      </w:r>
      <w:r w:rsidR="00AD3865"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/>
          <w:bCs/>
          <w:color w:val="000000"/>
          <w:sz w:val="28"/>
          <w:szCs w:val="28"/>
          <w:lang w:eastAsia="pl-PL"/>
        </w:rPr>
        <w:t>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="0097647F">
        <w:rPr>
          <w:b/>
          <w:bCs/>
          <w:color w:val="000000"/>
          <w:sz w:val="28"/>
          <w:szCs w:val="28"/>
          <w:lang w:eastAsia="pl-PL"/>
        </w:rPr>
        <w:t>r o godz.11.</w:t>
      </w:r>
      <w:r>
        <w:rPr>
          <w:b/>
          <w:bCs/>
          <w:color w:val="000000"/>
          <w:sz w:val="28"/>
          <w:szCs w:val="28"/>
          <w:lang w:eastAsia="pl-PL"/>
        </w:rPr>
        <w:t>15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6.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Do składanej oferty należy dołączyć: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dokumenty potwierdzające kwalifikacje lub uprawnienia do wykonywania w/w usług</w:t>
      </w:r>
      <w:r w:rsidR="00714675">
        <w:rPr>
          <w:b/>
          <w:bCs/>
          <w:color w:val="000000"/>
          <w:sz w:val="28"/>
          <w:szCs w:val="28"/>
          <w:lang w:eastAsia="pl-PL"/>
        </w:rPr>
        <w:t>, wypis z CEIDG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7.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W ofercie należy podać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wartość zamówienia brutto słownie i liczbowo(podać  cenę za wykonanie </w:t>
      </w:r>
      <w:r w:rsidR="00714675">
        <w:rPr>
          <w:b/>
          <w:bCs/>
          <w:color w:val="000000"/>
          <w:sz w:val="28"/>
          <w:szCs w:val="28"/>
          <w:lang w:eastAsia="pl-PL"/>
        </w:rPr>
        <w:t xml:space="preserve">1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badania, konsultacji  zgodnie z zał. nr 1)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8.</w:t>
      </w:r>
      <w:r w:rsidR="0097647F" w:rsidRPr="00A71ABC">
        <w:rPr>
          <w:bCs/>
          <w:color w:val="000000"/>
          <w:sz w:val="28"/>
          <w:szCs w:val="28"/>
          <w:lang w:eastAsia="pl-PL"/>
        </w:rPr>
        <w:t>Przekazanie oferty: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>Do dnia 1</w:t>
      </w:r>
      <w:r w:rsidR="00A40F9E">
        <w:rPr>
          <w:b/>
          <w:bCs/>
          <w:color w:val="000000"/>
          <w:sz w:val="28"/>
          <w:szCs w:val="28"/>
          <w:lang w:eastAsia="pl-PL"/>
        </w:rPr>
        <w:t>2</w:t>
      </w:r>
      <w:r w:rsidRPr="00A71ABC">
        <w:rPr>
          <w:b/>
          <w:bCs/>
          <w:color w:val="000000"/>
          <w:sz w:val="28"/>
          <w:szCs w:val="28"/>
          <w:lang w:eastAsia="pl-PL"/>
        </w:rPr>
        <w:t>.08.201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Pr="00A71ABC">
        <w:rPr>
          <w:b/>
          <w:bCs/>
          <w:color w:val="000000"/>
          <w:sz w:val="28"/>
          <w:szCs w:val="28"/>
          <w:lang w:eastAsia="pl-PL"/>
        </w:rPr>
        <w:t>r do godz.11.00</w:t>
      </w:r>
      <w:r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Cs/>
          <w:color w:val="000000"/>
          <w:sz w:val="28"/>
          <w:szCs w:val="28"/>
          <w:lang w:eastAsia="pl-PL"/>
        </w:rPr>
        <w:t>Ofertę należy przekazać w zabezpieczonej kopercie, podając nazwę i adres wykonawcy jak również adres zamawiającego.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 w:rsidRPr="00A71ABC">
        <w:rPr>
          <w:bCs/>
          <w:color w:val="000000"/>
          <w:sz w:val="28"/>
          <w:szCs w:val="28"/>
          <w:lang w:eastAsia="pl-PL"/>
        </w:rPr>
        <w:t xml:space="preserve">Ofertę należy opatrzyć napisem: </w:t>
      </w:r>
      <w:r w:rsidRPr="00A71ABC">
        <w:rPr>
          <w:b/>
          <w:bCs/>
          <w:color w:val="000000"/>
          <w:sz w:val="28"/>
          <w:szCs w:val="28"/>
          <w:lang w:eastAsia="pl-PL"/>
        </w:rPr>
        <w:t>Zapytanie ofertowe z dnia 0</w:t>
      </w:r>
      <w:r w:rsidR="00A40F9E">
        <w:rPr>
          <w:b/>
          <w:bCs/>
          <w:color w:val="000000"/>
          <w:sz w:val="28"/>
          <w:szCs w:val="28"/>
          <w:lang w:eastAsia="pl-PL"/>
        </w:rPr>
        <w:t>2</w:t>
      </w:r>
      <w:r w:rsidRPr="00A71ABC">
        <w:rPr>
          <w:b/>
          <w:bCs/>
          <w:color w:val="000000"/>
          <w:sz w:val="28"/>
          <w:szCs w:val="28"/>
          <w:lang w:eastAsia="pl-PL"/>
        </w:rPr>
        <w:t>.08.201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r 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Oferta będzie ważna jeżeli zostanie przekazana e-mailem na adres </w:t>
      </w:r>
      <w:hyperlink r:id="rId8" w:history="1">
        <w:r w:rsidRPr="00A71ABC">
          <w:rPr>
            <w:rStyle w:val="Hipercze"/>
            <w:b/>
            <w:bCs/>
            <w:sz w:val="28"/>
            <w:szCs w:val="28"/>
            <w:lang w:eastAsia="pl-PL"/>
          </w:rPr>
          <w:t>slawkzoz@konto.pl</w:t>
        </w:r>
      </w:hyperlink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W przypadku przesyłania oferty na adres e-mail proszę o dołączenie </w:t>
      </w:r>
      <w:proofErr w:type="spellStart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>skanów</w:t>
      </w:r>
      <w:proofErr w:type="spellEnd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 dokumentów potwierdzających kwalifikacje personelu. </w:t>
      </w:r>
    </w:p>
    <w:p w:rsidR="00A101B9" w:rsidRPr="00F861DC" w:rsidRDefault="00A101B9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9.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Osoba upoważniona do kontaktu Agata </w:t>
      </w:r>
      <w:proofErr w:type="spellStart"/>
      <w:r w:rsidR="0097647F" w:rsidRPr="00A71ABC">
        <w:rPr>
          <w:bCs/>
          <w:color w:val="000000"/>
          <w:sz w:val="28"/>
          <w:szCs w:val="28"/>
          <w:lang w:eastAsia="pl-PL"/>
        </w:rPr>
        <w:t>Grzebinoga</w:t>
      </w:r>
      <w:proofErr w:type="spellEnd"/>
      <w:r w:rsidR="0097647F" w:rsidRPr="00A71ABC">
        <w:rPr>
          <w:bCs/>
          <w:color w:val="000000"/>
          <w:sz w:val="28"/>
          <w:szCs w:val="28"/>
          <w:lang w:eastAsia="pl-PL"/>
        </w:rPr>
        <w:t xml:space="preserve"> nr telefonu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32 2609930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 w godzinach  od 8 do 14</w:t>
      </w: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C45856" w:rsidRPr="0097647F" w:rsidRDefault="00C45856" w:rsidP="0097647F">
      <w:pPr>
        <w:pStyle w:val="Tekstpodstawowy31"/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97647F">
        <w:rPr>
          <w:rFonts w:cs="Times New Roman"/>
          <w:b/>
          <w:bCs/>
          <w:sz w:val="18"/>
          <w:szCs w:val="18"/>
        </w:rPr>
        <w:t>ZAŁĄCZNIK  Nr 1</w:t>
      </w:r>
    </w:p>
    <w:p w:rsidR="00C45856" w:rsidRDefault="00C45856" w:rsidP="00C45856">
      <w:pPr>
        <w:pStyle w:val="Tekstpodstawowy31"/>
        <w:spacing w:line="360" w:lineRule="auto"/>
        <w:rPr>
          <w:rFonts w:cs="Times New Roman"/>
          <w:b/>
          <w:bCs/>
          <w:i/>
          <w:iCs/>
          <w:sz w:val="22"/>
          <w:szCs w:val="22"/>
        </w:rPr>
      </w:pP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-----------------------------------------------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(pieczęć adresowa firmy Oferenta)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FORMULARZ  OFERTOWY</w:t>
      </w:r>
    </w:p>
    <w:p w:rsidR="00C45856" w:rsidRPr="00206761" w:rsidRDefault="00C45856" w:rsidP="00C45856">
      <w:pPr>
        <w:pStyle w:val="Nagwek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Dane oferenta: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9"/>
        <w:gridCol w:w="6649"/>
      </w:tblGrid>
      <w:tr w:rsidR="00C45856" w:rsidRPr="00206761" w:rsidTr="00C45856">
        <w:trPr>
          <w:trHeight w:val="159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60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86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1159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C45856" w:rsidRPr="00206761" w:rsidRDefault="00C45856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45856" w:rsidRPr="00206761" w:rsidRDefault="00A71ABC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</w:t>
      </w:r>
    </w:p>
    <w:p w:rsidR="00C45856" w:rsidRPr="000C1A32" w:rsidRDefault="0097647F" w:rsidP="00C45856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0C1A32">
        <w:rPr>
          <w:rFonts w:cs="Times New Roman"/>
          <w:b/>
          <w:sz w:val="22"/>
          <w:szCs w:val="22"/>
        </w:rPr>
        <w:t xml:space="preserve">Nawiązując do zapytania ofertowego z dnia </w:t>
      </w:r>
      <w:r w:rsidR="00A40F9E">
        <w:rPr>
          <w:rFonts w:cs="Times New Roman"/>
          <w:b/>
          <w:sz w:val="22"/>
          <w:szCs w:val="22"/>
        </w:rPr>
        <w:t>02</w:t>
      </w:r>
      <w:r w:rsidRPr="000C1A32">
        <w:rPr>
          <w:rFonts w:cs="Times New Roman"/>
          <w:b/>
          <w:sz w:val="22"/>
          <w:szCs w:val="22"/>
        </w:rPr>
        <w:t>08.201</w:t>
      </w:r>
      <w:r w:rsidR="00A40F9E">
        <w:rPr>
          <w:rFonts w:cs="Times New Roman"/>
          <w:b/>
          <w:sz w:val="22"/>
          <w:szCs w:val="22"/>
        </w:rPr>
        <w:t>9</w:t>
      </w:r>
      <w:r w:rsidRPr="000C1A32">
        <w:rPr>
          <w:rFonts w:cs="Times New Roman"/>
          <w:b/>
          <w:sz w:val="22"/>
          <w:szCs w:val="22"/>
        </w:rPr>
        <w:t xml:space="preserve">r  </w:t>
      </w:r>
      <w:r w:rsidR="00C45856" w:rsidRPr="000C1A32">
        <w:rPr>
          <w:rFonts w:cs="Times New Roman"/>
          <w:b/>
          <w:sz w:val="22"/>
          <w:szCs w:val="22"/>
        </w:rPr>
        <w:t xml:space="preserve">składam </w:t>
      </w:r>
      <w:r w:rsidR="00F861DC" w:rsidRPr="000C1A32">
        <w:rPr>
          <w:rFonts w:cs="Times New Roman"/>
          <w:b/>
          <w:sz w:val="22"/>
          <w:szCs w:val="22"/>
        </w:rPr>
        <w:t xml:space="preserve"> </w:t>
      </w:r>
      <w:r w:rsidR="00C45856" w:rsidRPr="000C1A32">
        <w:rPr>
          <w:rFonts w:cs="Times New Roman"/>
          <w:b/>
          <w:sz w:val="22"/>
          <w:szCs w:val="22"/>
        </w:rPr>
        <w:t xml:space="preserve">następującą ofertę:    </w:t>
      </w:r>
    </w:p>
    <w:p w:rsidR="00A71ABC" w:rsidRDefault="00A71ABC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1.</w:t>
      </w:r>
      <w:r w:rsidR="00F861DC" w:rsidRPr="000C1A32">
        <w:rPr>
          <w:rFonts w:cs="Times New Roman"/>
          <w:sz w:val="22"/>
          <w:szCs w:val="22"/>
        </w:rPr>
        <w:t>konsultacja psychologiczna  osoby wykonującej prace na stanowisku operatorskim -…………………</w:t>
      </w:r>
      <w:r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2. konsultacja psychologiczna  osoby wykonującej prace na stanowisku kierowcy posiadającego prawo jazdy </w:t>
      </w:r>
      <w:proofErr w:type="spellStart"/>
      <w:r w:rsidRPr="000C1A32">
        <w:rPr>
          <w:rFonts w:cs="Times New Roman"/>
          <w:sz w:val="22"/>
          <w:szCs w:val="22"/>
        </w:rPr>
        <w:t>kat.B-……………..</w:t>
      </w:r>
      <w:r w:rsidR="000C1A32">
        <w:rPr>
          <w:rFonts w:cs="Times New Roman"/>
          <w:sz w:val="22"/>
          <w:szCs w:val="22"/>
        </w:rPr>
        <w:t>zł</w:t>
      </w:r>
      <w:proofErr w:type="spellEnd"/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3. konsultacja psychologiczna  osoby wykonującej prace na stanowisku kierowcy  wykonującemu transport drogowy zgodnie z wytycznymi ustawy z dnia 5 stycznia 2011r  o kierujących pojazdami 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 xml:space="preserve">), Ustawy z dnia 6 września 2001 o transporcie drogowym(z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>), rozporządzeniem MZ z dn.8 lipca 2014r  w sprawie badań psychologicznych osób ubiegających się o uprawnienia do kierowania pojazdami, kierowców oraz osób wykonujących</w:t>
      </w:r>
      <w:r w:rsidR="000C1A32">
        <w:rPr>
          <w:rFonts w:cs="Times New Roman"/>
          <w:sz w:val="22"/>
          <w:szCs w:val="22"/>
        </w:rPr>
        <w:t xml:space="preserve"> pracę na stanowisku kierowcy-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4.konsultacja psychologiczna dla jednej osoby wykonującej prace na stanowisku operatorskim  oraz stanowisku kierowcy</w:t>
      </w:r>
      <w:r w:rsidR="00A40F9E">
        <w:rPr>
          <w:rFonts w:cs="Times New Roman"/>
          <w:sz w:val="22"/>
          <w:szCs w:val="22"/>
        </w:rPr>
        <w:t xml:space="preserve">( konsultacja wykonana w tym samym dniu )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Część </w:t>
      </w:r>
      <w:r w:rsidR="00A71ABC">
        <w:rPr>
          <w:rFonts w:cs="Times New Roman"/>
          <w:sz w:val="22"/>
          <w:szCs w:val="22"/>
        </w:rPr>
        <w:t>2</w:t>
      </w:r>
      <w:r w:rsidRPr="00206761">
        <w:rPr>
          <w:rFonts w:cs="Times New Roman"/>
          <w:sz w:val="22"/>
          <w:szCs w:val="22"/>
        </w:rPr>
        <w:t xml:space="preserve">: 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że świadczenia udzielane będą w 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 </w:t>
      </w:r>
    </w:p>
    <w:p w:rsidR="00C45856" w:rsidRPr="00206761" w:rsidRDefault="00C45856" w:rsidP="0097647F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206761">
        <w:rPr>
          <w:rFonts w:cs="Times New Roman"/>
          <w:sz w:val="22"/>
          <w:szCs w:val="22"/>
        </w:rPr>
        <w:t>Niniejszym, oświadczam, że: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1.1.</w:t>
      </w:r>
      <w:r w:rsidR="00C45856" w:rsidRPr="00206761">
        <w:rPr>
          <w:rFonts w:cs="Times New Roman"/>
          <w:sz w:val="22"/>
          <w:szCs w:val="22"/>
        </w:rPr>
        <w:t xml:space="preserve">Zapoznałem się z treścią </w:t>
      </w:r>
      <w:r>
        <w:rPr>
          <w:rFonts w:cs="Times New Roman"/>
          <w:sz w:val="22"/>
          <w:szCs w:val="22"/>
        </w:rPr>
        <w:t>zapytania ofertowego</w:t>
      </w:r>
      <w:r w:rsidR="00C45856" w:rsidRPr="00206761">
        <w:rPr>
          <w:rFonts w:cs="Times New Roman"/>
          <w:sz w:val="22"/>
          <w:szCs w:val="22"/>
        </w:rPr>
        <w:t>.</w:t>
      </w:r>
    </w:p>
    <w:p w:rsidR="00C45856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</w:t>
      </w:r>
      <w:r w:rsidR="00C45856" w:rsidRPr="00206761">
        <w:rPr>
          <w:rFonts w:cs="Times New Roman"/>
          <w:sz w:val="22"/>
          <w:szCs w:val="22"/>
        </w:rPr>
        <w:t xml:space="preserve">Posiadam stosowne uprawnienia do wykonywania świadczenia oraz wiedzę </w:t>
      </w:r>
      <w:r w:rsidR="00C45856" w:rsidRPr="00206761">
        <w:rPr>
          <w:rFonts w:cs="Times New Roman"/>
          <w:sz w:val="22"/>
          <w:szCs w:val="22"/>
        </w:rPr>
        <w:br/>
        <w:t>i doświadczenie niezbędne do wykonania przedmiotowych świadczeń;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1.3.</w:t>
      </w:r>
      <w:r w:rsidR="00C45856">
        <w:rPr>
          <w:rFonts w:cs="Times New Roman"/>
          <w:sz w:val="22"/>
          <w:szCs w:val="22"/>
        </w:rPr>
        <w:t>Dysponuję odpowiednią bazą sprzętową konieczną do wykonywania świadczeń objętych ofertą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1.4.</w:t>
      </w:r>
      <w:r w:rsidR="00C45856" w:rsidRPr="00206761">
        <w:rPr>
          <w:rFonts w:cs="Times New Roman"/>
          <w:sz w:val="22"/>
          <w:szCs w:val="22"/>
        </w:rPr>
        <w:t xml:space="preserve">Złożoną ofertą pozostanę związany </w:t>
      </w:r>
      <w:r w:rsidR="00C45856" w:rsidRPr="00206761">
        <w:rPr>
          <w:rFonts w:cs="Times New Roman"/>
          <w:color w:val="000000"/>
          <w:sz w:val="22"/>
          <w:szCs w:val="22"/>
        </w:rPr>
        <w:t xml:space="preserve">przez okres 30 dni od upływu terminu składania ofert. 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</w:t>
      </w:r>
      <w:r w:rsidR="00F861DC">
        <w:rPr>
          <w:rFonts w:cs="Times New Roman"/>
          <w:sz w:val="22"/>
          <w:szCs w:val="22"/>
        </w:rPr>
        <w:t xml:space="preserve">Zapoznałem się z treścią umowy i  </w:t>
      </w:r>
      <w:r w:rsidR="00C45856" w:rsidRPr="00206761">
        <w:rPr>
          <w:rFonts w:cs="Times New Roman"/>
          <w:sz w:val="22"/>
          <w:szCs w:val="22"/>
        </w:rPr>
        <w:t xml:space="preserve">Jestem gotowy do </w:t>
      </w:r>
      <w:r w:rsidR="00F861DC">
        <w:rPr>
          <w:rFonts w:cs="Times New Roman"/>
          <w:sz w:val="22"/>
          <w:szCs w:val="22"/>
        </w:rPr>
        <w:t xml:space="preserve">jej </w:t>
      </w:r>
      <w:r>
        <w:rPr>
          <w:rFonts w:cs="Times New Roman"/>
          <w:sz w:val="22"/>
          <w:szCs w:val="22"/>
        </w:rPr>
        <w:t>podpisania</w:t>
      </w:r>
      <w:r w:rsidR="00F861DC">
        <w:rPr>
          <w:rFonts w:cs="Times New Roman"/>
          <w:sz w:val="22"/>
          <w:szCs w:val="22"/>
        </w:rPr>
        <w:t xml:space="preserve"> oraz</w:t>
      </w:r>
      <w:r>
        <w:rPr>
          <w:rFonts w:cs="Times New Roman"/>
          <w:sz w:val="22"/>
          <w:szCs w:val="22"/>
        </w:rPr>
        <w:t xml:space="preserve">  </w:t>
      </w:r>
      <w:r w:rsidR="00C45856" w:rsidRPr="00206761">
        <w:rPr>
          <w:rFonts w:cs="Times New Roman"/>
          <w:sz w:val="22"/>
          <w:szCs w:val="22"/>
        </w:rPr>
        <w:t>realizacji świadczeń od daty obowiązywania umowy.</w:t>
      </w:r>
    </w:p>
    <w:p w:rsidR="00C45856" w:rsidRDefault="00C45856" w:rsidP="00C45856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C45856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….................................................</w:t>
      </w:r>
      <w:r w:rsidRPr="00206761">
        <w:rPr>
          <w:rFonts w:cs="Times New Roman"/>
          <w:sz w:val="22"/>
          <w:szCs w:val="22"/>
        </w:rPr>
        <w:tab/>
      </w:r>
      <w:r w:rsidRPr="00206761">
        <w:rPr>
          <w:rFonts w:cs="Times New Roman"/>
          <w:sz w:val="22"/>
          <w:szCs w:val="22"/>
        </w:rPr>
        <w:tab/>
        <w:t xml:space="preserve">  data i podpis</w:t>
      </w:r>
    </w:p>
    <w:sectPr w:rsidR="00C45856" w:rsidRPr="00206761" w:rsidSect="000C1A32">
      <w:footerReference w:type="default" r:id="rId9"/>
      <w:pgSz w:w="11906" w:h="16838"/>
      <w:pgMar w:top="568" w:right="849" w:bottom="56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4F" w:rsidRDefault="0067534F" w:rsidP="00164EBB">
      <w:r>
        <w:separator/>
      </w:r>
    </w:p>
  </w:endnote>
  <w:endnote w:type="continuationSeparator" w:id="0">
    <w:p w:rsidR="0067534F" w:rsidRDefault="0067534F" w:rsidP="0016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BC" w:rsidRDefault="00A71ABC" w:rsidP="00C4585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4F" w:rsidRDefault="0067534F" w:rsidP="00164EBB">
      <w:r>
        <w:separator/>
      </w:r>
    </w:p>
  </w:footnote>
  <w:footnote w:type="continuationSeparator" w:id="0">
    <w:p w:rsidR="0067534F" w:rsidRDefault="0067534F" w:rsidP="0016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2">
    <w:nsid w:val="00000003"/>
    <w:multiLevelType w:val="multilevel"/>
    <w:tmpl w:val="3EB65F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000005"/>
    <w:multiLevelType w:val="multilevel"/>
    <w:tmpl w:val="02746E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2708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96044"/>
    <w:multiLevelType w:val="hybridMultilevel"/>
    <w:tmpl w:val="24D0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D36E2"/>
    <w:multiLevelType w:val="hybridMultilevel"/>
    <w:tmpl w:val="5F628BB0"/>
    <w:lvl w:ilvl="0" w:tplc="0282B8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A790D"/>
    <w:multiLevelType w:val="multilevel"/>
    <w:tmpl w:val="721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FC007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D72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5D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120B3C"/>
    <w:multiLevelType w:val="hybridMultilevel"/>
    <w:tmpl w:val="9836E93A"/>
    <w:lvl w:ilvl="0" w:tplc="1BCCC99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3DBA3648"/>
    <w:multiLevelType w:val="hybridMultilevel"/>
    <w:tmpl w:val="53E2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2354D"/>
    <w:multiLevelType w:val="hybridMultilevel"/>
    <w:tmpl w:val="19005D12"/>
    <w:lvl w:ilvl="0" w:tplc="37AC3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447E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054B98"/>
    <w:multiLevelType w:val="hybridMultilevel"/>
    <w:tmpl w:val="A8F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2A3758"/>
    <w:multiLevelType w:val="multilevel"/>
    <w:tmpl w:val="B050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BD95A01"/>
    <w:multiLevelType w:val="hybridMultilevel"/>
    <w:tmpl w:val="1CD201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632D6E"/>
    <w:multiLevelType w:val="hybridMultilevel"/>
    <w:tmpl w:val="2B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A0994"/>
    <w:multiLevelType w:val="hybridMultilevel"/>
    <w:tmpl w:val="3ACE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C0425"/>
    <w:multiLevelType w:val="hybridMultilevel"/>
    <w:tmpl w:val="D0F0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38F5E8">
      <w:numFmt w:val="bullet"/>
      <w:lvlText w:val="·"/>
      <w:lvlJc w:val="left"/>
      <w:pPr>
        <w:ind w:left="1080" w:hanging="360"/>
      </w:pPr>
      <w:rPr>
        <w:rFonts w:ascii="Arial Narrow" w:eastAsia="Symbol" w:hAnsi="Arial Narrow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4CEF"/>
    <w:multiLevelType w:val="multilevel"/>
    <w:tmpl w:val="8C0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FB14B1"/>
    <w:multiLevelType w:val="singleLevel"/>
    <w:tmpl w:val="F52C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67F3B96"/>
    <w:multiLevelType w:val="multilevel"/>
    <w:tmpl w:val="4D064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00" w:hanging="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A184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EE2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A645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8"/>
  </w:num>
  <w:num w:numId="8">
    <w:abstractNumId w:val="30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23"/>
  </w:num>
  <w:num w:numId="17">
    <w:abstractNumId w:val="13"/>
  </w:num>
  <w:num w:numId="18">
    <w:abstractNumId w:val="33"/>
  </w:num>
  <w:num w:numId="19">
    <w:abstractNumId w:val="11"/>
  </w:num>
  <w:num w:numId="20">
    <w:abstractNumId w:val="19"/>
  </w:num>
  <w:num w:numId="21">
    <w:abstractNumId w:val="22"/>
  </w:num>
  <w:num w:numId="22">
    <w:abstractNumId w:val="25"/>
  </w:num>
  <w:num w:numId="23">
    <w:abstractNumId w:val="27"/>
  </w:num>
  <w:num w:numId="24">
    <w:abstractNumId w:val="2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29"/>
  </w:num>
  <w:num w:numId="30">
    <w:abstractNumId w:val="31"/>
  </w:num>
  <w:num w:numId="31">
    <w:abstractNumId w:val="32"/>
  </w:num>
  <w:num w:numId="32">
    <w:abstractNumId w:val="17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56"/>
    <w:rsid w:val="000378CA"/>
    <w:rsid w:val="00057F8A"/>
    <w:rsid w:val="000C1A32"/>
    <w:rsid w:val="00164EBB"/>
    <w:rsid w:val="00183699"/>
    <w:rsid w:val="002B3169"/>
    <w:rsid w:val="00306754"/>
    <w:rsid w:val="005138AA"/>
    <w:rsid w:val="00532D27"/>
    <w:rsid w:val="0067534F"/>
    <w:rsid w:val="006C73DD"/>
    <w:rsid w:val="00714675"/>
    <w:rsid w:val="007A7307"/>
    <w:rsid w:val="007B661F"/>
    <w:rsid w:val="008B49A1"/>
    <w:rsid w:val="0097647F"/>
    <w:rsid w:val="009E36D4"/>
    <w:rsid w:val="00A101B9"/>
    <w:rsid w:val="00A40F9E"/>
    <w:rsid w:val="00A71ABC"/>
    <w:rsid w:val="00A9707A"/>
    <w:rsid w:val="00AD3865"/>
    <w:rsid w:val="00B61BCC"/>
    <w:rsid w:val="00BE4256"/>
    <w:rsid w:val="00BF0C10"/>
    <w:rsid w:val="00C1599D"/>
    <w:rsid w:val="00C45856"/>
    <w:rsid w:val="00CA73CE"/>
    <w:rsid w:val="00F13CA1"/>
    <w:rsid w:val="00F8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5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5856"/>
    <w:pPr>
      <w:keepNext/>
      <w:numPr>
        <w:numId w:val="1"/>
      </w:numPr>
      <w:shd w:val="clear" w:color="auto" w:fill="000000"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856"/>
    <w:pPr>
      <w:keepNext/>
      <w:numPr>
        <w:ilvl w:val="1"/>
        <w:numId w:val="1"/>
      </w:numPr>
      <w:jc w:val="both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45856"/>
    <w:pPr>
      <w:keepNext/>
      <w:numPr>
        <w:ilvl w:val="2"/>
        <w:numId w:val="1"/>
      </w:numPr>
      <w:jc w:val="right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45856"/>
    <w:pPr>
      <w:keepNext/>
      <w:numPr>
        <w:ilvl w:val="6"/>
        <w:numId w:val="1"/>
      </w:numPr>
      <w:jc w:val="both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C4585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56"/>
    <w:rPr>
      <w:rFonts w:ascii="Times New Roman" w:eastAsia="Times New Roman" w:hAnsi="Times New Roman" w:cs="Calibri"/>
      <w:b/>
      <w:sz w:val="40"/>
      <w:szCs w:val="20"/>
      <w:shd w:val="clear" w:color="auto" w:fil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585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5856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856"/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5856"/>
    <w:rPr>
      <w:rFonts w:ascii="Cambria" w:eastAsia="Times New Roman" w:hAnsi="Cambria" w:cs="Times New Roman"/>
      <w:lang w:eastAsia="ar-SA"/>
    </w:rPr>
  </w:style>
  <w:style w:type="paragraph" w:customStyle="1" w:styleId="Nagwek10">
    <w:name w:val="Nagłówek1"/>
    <w:basedOn w:val="Normalny"/>
    <w:next w:val="Tekstpodstawowy"/>
    <w:rsid w:val="00C458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45856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856"/>
    <w:rPr>
      <w:rFonts w:ascii="Courier New" w:eastAsia="Times New Roman" w:hAnsi="Courier New" w:cs="Calibri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4585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5856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customStyle="1" w:styleId="Tekstpodstawowy31">
    <w:name w:val="Tekst podstawowy 31"/>
    <w:basedOn w:val="Normalny"/>
    <w:rsid w:val="00C45856"/>
    <w:rPr>
      <w:szCs w:val="20"/>
    </w:rPr>
  </w:style>
  <w:style w:type="paragraph" w:styleId="Stopka">
    <w:name w:val="footer"/>
    <w:basedOn w:val="Normalny"/>
    <w:link w:val="StopkaZnak"/>
    <w:rsid w:val="00C4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5856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C4585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856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5856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Standard">
    <w:name w:val="Standard"/>
    <w:rsid w:val="00C45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C45856"/>
    <w:pPr>
      <w:ind w:left="36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4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kzoz@kon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C790D-FCFC-4584-9237-E9CAF64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10</cp:revision>
  <cp:lastPrinted>2017-08-07T06:14:00Z</cp:lastPrinted>
  <dcterms:created xsi:type="dcterms:W3CDTF">2017-08-01T10:35:00Z</dcterms:created>
  <dcterms:modified xsi:type="dcterms:W3CDTF">2019-08-01T12:29:00Z</dcterms:modified>
</cp:coreProperties>
</file>