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FAC8E" w14:textId="77777777" w:rsidR="002B3169" w:rsidRDefault="002B3169" w:rsidP="0097647F">
      <w:pPr>
        <w:spacing w:before="100" w:beforeAutospacing="1" w:after="100" w:afterAutospacing="1"/>
        <w:ind w:left="4956" w:firstLine="708"/>
        <w:jc w:val="center"/>
        <w:rPr>
          <w:rFonts w:cs="Times New Roman"/>
          <w:b/>
          <w:bCs/>
          <w:i/>
          <w:color w:val="000000"/>
          <w:sz w:val="28"/>
          <w:szCs w:val="28"/>
          <w:lang w:eastAsia="en-US"/>
        </w:rPr>
      </w:pPr>
    </w:p>
    <w:p w14:paraId="320BC92F" w14:textId="77777777" w:rsidR="002B3169" w:rsidRDefault="002B3169" w:rsidP="0097647F">
      <w:pPr>
        <w:spacing w:before="100" w:beforeAutospacing="1" w:after="100" w:afterAutospacing="1"/>
        <w:ind w:left="4956" w:firstLine="708"/>
        <w:jc w:val="center"/>
        <w:rPr>
          <w:rFonts w:cs="Times New Roman"/>
          <w:b/>
          <w:bCs/>
          <w:i/>
          <w:color w:val="000000"/>
          <w:sz w:val="28"/>
          <w:szCs w:val="28"/>
          <w:lang w:eastAsia="en-US"/>
        </w:rPr>
      </w:pPr>
    </w:p>
    <w:p w14:paraId="0931E4D2" w14:textId="77777777" w:rsidR="002B3169" w:rsidRDefault="002B3169" w:rsidP="0097647F">
      <w:pPr>
        <w:spacing w:before="100" w:beforeAutospacing="1" w:after="100" w:afterAutospacing="1"/>
        <w:ind w:left="4956" w:firstLine="708"/>
        <w:jc w:val="center"/>
        <w:rPr>
          <w:rFonts w:cs="Times New Roman"/>
          <w:b/>
          <w:bCs/>
          <w:i/>
          <w:color w:val="000000"/>
          <w:sz w:val="28"/>
          <w:szCs w:val="28"/>
          <w:lang w:eastAsia="en-US"/>
        </w:rPr>
      </w:pPr>
    </w:p>
    <w:p w14:paraId="5A241079" w14:textId="77777777" w:rsidR="002B3169" w:rsidRDefault="002B3169" w:rsidP="0097647F">
      <w:pPr>
        <w:spacing w:before="100" w:beforeAutospacing="1" w:after="100" w:afterAutospacing="1"/>
        <w:ind w:left="4956" w:firstLine="708"/>
        <w:jc w:val="center"/>
        <w:rPr>
          <w:rFonts w:cs="Times New Roman"/>
          <w:b/>
          <w:bCs/>
          <w:i/>
          <w:color w:val="000000"/>
          <w:sz w:val="28"/>
          <w:szCs w:val="28"/>
          <w:lang w:eastAsia="en-US"/>
        </w:rPr>
      </w:pPr>
    </w:p>
    <w:p w14:paraId="3498D709" w14:textId="77777777" w:rsidR="002B3169" w:rsidRDefault="002B3169" w:rsidP="002B316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ZAPYTANIE OFERTOWE</w:t>
      </w:r>
    </w:p>
    <w:p w14:paraId="667E4F61" w14:textId="78A6247B" w:rsidR="002B3169" w:rsidRDefault="002B3169" w:rsidP="002B3169">
      <w:pPr>
        <w:jc w:val="center"/>
        <w:rPr>
          <w:rFonts w:cs="Times New Roman"/>
          <w:b/>
          <w:bCs/>
          <w:color w:val="000000"/>
          <w:sz w:val="28"/>
          <w:szCs w:val="28"/>
          <w:lang w:eastAsia="pl-PL"/>
        </w:rPr>
      </w:pPr>
      <w:r>
        <w:rPr>
          <w:rFonts w:cs="Times New Roman"/>
          <w:b/>
          <w:sz w:val="28"/>
          <w:szCs w:val="28"/>
        </w:rPr>
        <w:t xml:space="preserve">z dnia </w:t>
      </w:r>
      <w:r w:rsidR="00822126">
        <w:rPr>
          <w:rFonts w:cs="Times New Roman"/>
          <w:b/>
          <w:sz w:val="28"/>
          <w:szCs w:val="28"/>
        </w:rPr>
        <w:t>28</w:t>
      </w:r>
      <w:r>
        <w:rPr>
          <w:rFonts w:cs="Times New Roman"/>
          <w:b/>
          <w:sz w:val="28"/>
          <w:szCs w:val="28"/>
        </w:rPr>
        <w:t>.0</w:t>
      </w:r>
      <w:r w:rsidR="00822126">
        <w:rPr>
          <w:rFonts w:cs="Times New Roman"/>
          <w:b/>
          <w:sz w:val="28"/>
          <w:szCs w:val="28"/>
        </w:rPr>
        <w:t>4</w:t>
      </w:r>
      <w:r>
        <w:rPr>
          <w:rFonts w:cs="Times New Roman"/>
          <w:b/>
          <w:sz w:val="28"/>
          <w:szCs w:val="28"/>
        </w:rPr>
        <w:t>.20</w:t>
      </w:r>
      <w:r w:rsidR="00822126">
        <w:rPr>
          <w:rFonts w:cs="Times New Roman"/>
          <w:b/>
          <w:sz w:val="28"/>
          <w:szCs w:val="28"/>
        </w:rPr>
        <w:t>20</w:t>
      </w:r>
      <w:r>
        <w:rPr>
          <w:rFonts w:cs="Times New Roman"/>
          <w:b/>
          <w:sz w:val="28"/>
          <w:szCs w:val="28"/>
        </w:rPr>
        <w:t xml:space="preserve">r na </w:t>
      </w:r>
      <w:r w:rsidRPr="00532D27">
        <w:rPr>
          <w:b/>
          <w:bCs/>
          <w:color w:val="000000"/>
          <w:sz w:val="28"/>
          <w:szCs w:val="28"/>
          <w:lang w:eastAsia="pl-PL"/>
        </w:rPr>
        <w:t>wykonywanie</w:t>
      </w:r>
      <w:r>
        <w:rPr>
          <w:bCs/>
          <w:color w:val="000000"/>
          <w:sz w:val="28"/>
          <w:szCs w:val="28"/>
          <w:lang w:eastAsia="pl-PL"/>
        </w:rPr>
        <w:t xml:space="preserve"> </w:t>
      </w:r>
      <w:r w:rsidRPr="00A71ABC">
        <w:rPr>
          <w:b/>
          <w:bCs/>
          <w:color w:val="000000"/>
          <w:sz w:val="28"/>
          <w:szCs w:val="28"/>
          <w:lang w:eastAsia="pl-PL"/>
        </w:rPr>
        <w:t>usług w  zakresie badań i konsultacji psychologicznych</w:t>
      </w:r>
      <w:r>
        <w:rPr>
          <w:b/>
          <w:bCs/>
          <w:color w:val="000000"/>
          <w:sz w:val="28"/>
          <w:szCs w:val="28"/>
          <w:lang w:eastAsia="pl-PL"/>
        </w:rPr>
        <w:t xml:space="preserve"> na zlecenie SPZOZ w Sławkowie</w:t>
      </w:r>
    </w:p>
    <w:p w14:paraId="16B837A6" w14:textId="77777777" w:rsidR="002B3169" w:rsidRDefault="002B3169" w:rsidP="002B3169">
      <w:pPr>
        <w:jc w:val="center"/>
        <w:rPr>
          <w:rFonts w:eastAsiaTheme="minorHAnsi" w:cs="Times New Roman"/>
          <w:b/>
          <w:sz w:val="28"/>
          <w:szCs w:val="28"/>
          <w:lang w:eastAsia="en-US"/>
        </w:rPr>
      </w:pPr>
    </w:p>
    <w:p w14:paraId="343B9500" w14:textId="77777777" w:rsidR="002B3169" w:rsidRDefault="002B3169" w:rsidP="002B3169">
      <w:pPr>
        <w:rPr>
          <w:rFonts w:cs="Times New Roman"/>
          <w:sz w:val="27"/>
          <w:szCs w:val="27"/>
        </w:rPr>
      </w:pPr>
    </w:p>
    <w:p w14:paraId="6CCFF597" w14:textId="77777777" w:rsidR="002B3169" w:rsidRDefault="002B3169" w:rsidP="002B3169">
      <w:pPr>
        <w:rPr>
          <w:rFonts w:cs="Times New Roman"/>
          <w:sz w:val="27"/>
          <w:szCs w:val="27"/>
        </w:rPr>
      </w:pPr>
    </w:p>
    <w:p w14:paraId="010DA4D6" w14:textId="77777777" w:rsidR="002B3169" w:rsidRDefault="002B3169" w:rsidP="002B3169">
      <w:pPr>
        <w:rPr>
          <w:rFonts w:cs="Times New Roman"/>
          <w:sz w:val="27"/>
          <w:szCs w:val="27"/>
        </w:rPr>
      </w:pPr>
    </w:p>
    <w:p w14:paraId="03794657" w14:textId="77777777" w:rsidR="002B3169" w:rsidRDefault="002B3169" w:rsidP="002B3169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ZAMAWIAJĄCY:</w:t>
      </w:r>
    </w:p>
    <w:p w14:paraId="5E8C2B9B" w14:textId="77777777" w:rsidR="002B3169" w:rsidRDefault="002B3169" w:rsidP="002B3169">
      <w:pPr>
        <w:rPr>
          <w:rFonts w:cs="Times New Roman"/>
          <w:b/>
          <w:sz w:val="27"/>
          <w:szCs w:val="27"/>
        </w:rPr>
      </w:pPr>
      <w:r>
        <w:rPr>
          <w:rFonts w:cs="Times New Roman"/>
          <w:b/>
          <w:sz w:val="27"/>
          <w:szCs w:val="27"/>
        </w:rPr>
        <w:t>Samodzielny Publiczny Zakład Opieki Zdrowotnej w Sławkowie</w:t>
      </w:r>
    </w:p>
    <w:p w14:paraId="4271C0E4" w14:textId="77777777" w:rsidR="002B3169" w:rsidRDefault="002B3169" w:rsidP="002B3169">
      <w:pPr>
        <w:rPr>
          <w:rFonts w:cs="Times New Roman"/>
          <w:b/>
          <w:sz w:val="27"/>
          <w:szCs w:val="27"/>
        </w:rPr>
      </w:pPr>
      <w:proofErr w:type="spellStart"/>
      <w:r>
        <w:rPr>
          <w:rFonts w:cs="Times New Roman"/>
          <w:b/>
          <w:sz w:val="27"/>
          <w:szCs w:val="27"/>
        </w:rPr>
        <w:t>ul.PCK</w:t>
      </w:r>
      <w:proofErr w:type="spellEnd"/>
      <w:r>
        <w:rPr>
          <w:rFonts w:cs="Times New Roman"/>
          <w:b/>
          <w:sz w:val="27"/>
          <w:szCs w:val="27"/>
        </w:rPr>
        <w:t xml:space="preserve"> 3, 41-260 Sławków</w:t>
      </w:r>
    </w:p>
    <w:p w14:paraId="2101D4C7" w14:textId="77777777" w:rsidR="002B3169" w:rsidRDefault="002B3169" w:rsidP="002B3169">
      <w:pPr>
        <w:rPr>
          <w:rFonts w:cs="Times New Roman"/>
          <w:b/>
          <w:sz w:val="27"/>
          <w:szCs w:val="27"/>
        </w:rPr>
      </w:pPr>
      <w:r>
        <w:rPr>
          <w:rFonts w:cs="Times New Roman"/>
          <w:b/>
          <w:sz w:val="27"/>
          <w:szCs w:val="27"/>
        </w:rPr>
        <w:t>NIP: 637-19-43-704</w:t>
      </w:r>
    </w:p>
    <w:p w14:paraId="5E4CA9FD" w14:textId="77777777" w:rsidR="002B3169" w:rsidRDefault="002B3169" w:rsidP="002B3169">
      <w:pPr>
        <w:rPr>
          <w:rFonts w:cs="Times New Roman"/>
          <w:sz w:val="27"/>
          <w:szCs w:val="27"/>
        </w:rPr>
      </w:pPr>
    </w:p>
    <w:p w14:paraId="3E2224A1" w14:textId="77777777" w:rsidR="002B3169" w:rsidRDefault="002B3169" w:rsidP="002B3169">
      <w:pPr>
        <w:spacing w:before="100" w:beforeAutospacing="1" w:after="100" w:afterAutospacing="1"/>
        <w:jc w:val="right"/>
        <w:rPr>
          <w:rFonts w:cs="Times New Roman"/>
          <w:b/>
          <w:bCs/>
          <w:i/>
          <w:color w:val="000000"/>
          <w:sz w:val="28"/>
          <w:szCs w:val="28"/>
          <w:lang w:eastAsia="pl-PL"/>
        </w:rPr>
      </w:pPr>
    </w:p>
    <w:p w14:paraId="3EE40689" w14:textId="77777777" w:rsidR="002B3169" w:rsidRDefault="002B3169" w:rsidP="002B3169">
      <w:pPr>
        <w:spacing w:before="100" w:beforeAutospacing="1" w:after="100" w:afterAutospacing="1"/>
        <w:jc w:val="right"/>
        <w:rPr>
          <w:rFonts w:cs="Times New Roman"/>
          <w:b/>
          <w:bCs/>
          <w:i/>
          <w:color w:val="000000"/>
          <w:sz w:val="28"/>
          <w:szCs w:val="28"/>
          <w:lang w:eastAsia="pl-PL"/>
        </w:rPr>
      </w:pPr>
    </w:p>
    <w:p w14:paraId="4CDB8BA3" w14:textId="77777777" w:rsidR="002B3169" w:rsidRDefault="002B3169" w:rsidP="002B3169">
      <w:pPr>
        <w:spacing w:before="100" w:beforeAutospacing="1" w:after="100" w:afterAutospacing="1"/>
        <w:jc w:val="right"/>
        <w:rPr>
          <w:rFonts w:cs="Times New Roman"/>
          <w:b/>
          <w:bCs/>
          <w:i/>
          <w:color w:val="000000"/>
          <w:sz w:val="28"/>
          <w:szCs w:val="28"/>
          <w:lang w:eastAsia="pl-PL"/>
        </w:rPr>
      </w:pPr>
    </w:p>
    <w:p w14:paraId="1D88CC33" w14:textId="77777777" w:rsidR="002B3169" w:rsidRDefault="002B3169" w:rsidP="002B3169">
      <w:pPr>
        <w:spacing w:before="100" w:beforeAutospacing="1" w:after="100" w:afterAutospacing="1"/>
        <w:jc w:val="right"/>
        <w:rPr>
          <w:rFonts w:cs="Times New Roman"/>
          <w:b/>
          <w:bCs/>
          <w:i/>
          <w:color w:val="000000"/>
          <w:sz w:val="28"/>
          <w:szCs w:val="28"/>
          <w:lang w:eastAsia="pl-PL"/>
        </w:rPr>
      </w:pPr>
    </w:p>
    <w:p w14:paraId="240E8E28" w14:textId="77777777" w:rsidR="002B3169" w:rsidRDefault="002B3169" w:rsidP="002B3169">
      <w:pPr>
        <w:spacing w:before="100" w:beforeAutospacing="1" w:after="100" w:afterAutospacing="1"/>
        <w:jc w:val="right"/>
        <w:rPr>
          <w:rFonts w:cs="Times New Roman"/>
          <w:b/>
          <w:bCs/>
          <w:i/>
          <w:color w:val="000000"/>
          <w:sz w:val="28"/>
          <w:szCs w:val="28"/>
          <w:lang w:eastAsia="pl-PL"/>
        </w:rPr>
      </w:pPr>
    </w:p>
    <w:p w14:paraId="5D704EE6" w14:textId="77777777" w:rsidR="002B3169" w:rsidRDefault="002B3169" w:rsidP="002B3169">
      <w:pPr>
        <w:spacing w:before="100" w:beforeAutospacing="1" w:after="100" w:afterAutospacing="1"/>
        <w:jc w:val="right"/>
        <w:rPr>
          <w:rFonts w:cs="Times New Roman"/>
          <w:b/>
          <w:bCs/>
          <w:i/>
          <w:color w:val="000000"/>
          <w:sz w:val="28"/>
          <w:szCs w:val="28"/>
          <w:lang w:eastAsia="pl-PL"/>
        </w:rPr>
      </w:pPr>
    </w:p>
    <w:p w14:paraId="388FBA80" w14:textId="77777777" w:rsidR="002B3169" w:rsidRDefault="002B3169" w:rsidP="002B3169">
      <w:pPr>
        <w:spacing w:before="100" w:beforeAutospacing="1" w:after="100" w:afterAutospacing="1"/>
        <w:jc w:val="right"/>
        <w:rPr>
          <w:rFonts w:cs="Times New Roman"/>
          <w:b/>
          <w:bCs/>
          <w:i/>
          <w:color w:val="000000"/>
          <w:sz w:val="28"/>
          <w:szCs w:val="28"/>
          <w:lang w:eastAsia="pl-PL"/>
        </w:rPr>
      </w:pPr>
    </w:p>
    <w:p w14:paraId="7CF29E62" w14:textId="77777777" w:rsidR="002B3169" w:rsidRDefault="002B3169" w:rsidP="002B3169">
      <w:pPr>
        <w:spacing w:before="100" w:beforeAutospacing="1" w:after="100" w:afterAutospacing="1"/>
        <w:jc w:val="right"/>
        <w:rPr>
          <w:rFonts w:cs="Times New Roman"/>
          <w:b/>
          <w:bCs/>
          <w:i/>
          <w:color w:val="000000"/>
          <w:sz w:val="28"/>
          <w:szCs w:val="28"/>
          <w:lang w:eastAsia="pl-PL"/>
        </w:rPr>
      </w:pPr>
    </w:p>
    <w:p w14:paraId="02B3064C" w14:textId="77777777" w:rsidR="002B3169" w:rsidRDefault="002B3169" w:rsidP="002B3169">
      <w:pPr>
        <w:spacing w:before="100" w:beforeAutospacing="1" w:after="100" w:afterAutospacing="1"/>
        <w:jc w:val="right"/>
        <w:rPr>
          <w:rFonts w:cs="Times New Roman"/>
          <w:b/>
          <w:bCs/>
          <w:i/>
          <w:color w:val="000000"/>
          <w:sz w:val="28"/>
          <w:szCs w:val="28"/>
          <w:lang w:eastAsia="pl-PL"/>
        </w:rPr>
      </w:pPr>
    </w:p>
    <w:p w14:paraId="29054C48" w14:textId="77777777" w:rsidR="002B3169" w:rsidRDefault="002B3169" w:rsidP="002B3169">
      <w:pPr>
        <w:spacing w:before="100" w:beforeAutospacing="1" w:after="100" w:afterAutospacing="1"/>
        <w:jc w:val="right"/>
        <w:rPr>
          <w:rFonts w:cs="Times New Roman"/>
          <w:b/>
          <w:bCs/>
          <w:i/>
          <w:color w:val="000000"/>
          <w:sz w:val="28"/>
          <w:szCs w:val="28"/>
          <w:lang w:eastAsia="pl-PL"/>
        </w:rPr>
      </w:pPr>
    </w:p>
    <w:p w14:paraId="4B4C2240" w14:textId="77777777" w:rsidR="002B3169" w:rsidRDefault="002B3169" w:rsidP="002B3169">
      <w:pPr>
        <w:spacing w:before="100" w:beforeAutospacing="1" w:after="100" w:afterAutospacing="1"/>
        <w:jc w:val="right"/>
        <w:rPr>
          <w:rFonts w:cs="Times New Roman"/>
          <w:b/>
          <w:bCs/>
          <w:i/>
          <w:color w:val="000000"/>
          <w:sz w:val="28"/>
          <w:szCs w:val="28"/>
          <w:lang w:eastAsia="pl-PL"/>
        </w:rPr>
      </w:pPr>
    </w:p>
    <w:p w14:paraId="42CAD5A7" w14:textId="77777777" w:rsidR="002B3169" w:rsidRDefault="002B3169" w:rsidP="002B3169">
      <w:pPr>
        <w:spacing w:before="100" w:beforeAutospacing="1" w:after="100" w:afterAutospacing="1"/>
        <w:jc w:val="right"/>
        <w:rPr>
          <w:rFonts w:cs="Times New Roman"/>
          <w:b/>
          <w:bCs/>
          <w:i/>
          <w:color w:val="000000"/>
          <w:sz w:val="28"/>
          <w:szCs w:val="28"/>
          <w:lang w:eastAsia="pl-PL"/>
        </w:rPr>
      </w:pPr>
      <w:r>
        <w:t>Sporządził: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Zatwierdził:</w:t>
      </w:r>
    </w:p>
    <w:p w14:paraId="7A7350CA" w14:textId="77777777" w:rsidR="002B3169" w:rsidRDefault="002B3169" w:rsidP="0097647F">
      <w:pPr>
        <w:spacing w:before="100" w:beforeAutospacing="1" w:after="100" w:afterAutospacing="1"/>
        <w:ind w:left="4956" w:firstLine="708"/>
        <w:jc w:val="center"/>
        <w:rPr>
          <w:rFonts w:cs="Times New Roman"/>
          <w:b/>
          <w:bCs/>
          <w:i/>
          <w:color w:val="000000"/>
          <w:sz w:val="28"/>
          <w:szCs w:val="28"/>
          <w:lang w:eastAsia="en-US"/>
        </w:rPr>
      </w:pPr>
    </w:p>
    <w:p w14:paraId="34EF4F84" w14:textId="77777777" w:rsidR="002B3169" w:rsidRDefault="002B3169" w:rsidP="0097647F">
      <w:pPr>
        <w:spacing w:before="100" w:beforeAutospacing="1" w:after="100" w:afterAutospacing="1"/>
        <w:ind w:left="4956" w:firstLine="708"/>
        <w:jc w:val="center"/>
        <w:rPr>
          <w:rFonts w:cs="Times New Roman"/>
          <w:b/>
          <w:bCs/>
          <w:i/>
          <w:color w:val="000000"/>
          <w:sz w:val="28"/>
          <w:szCs w:val="28"/>
          <w:lang w:eastAsia="en-US"/>
        </w:rPr>
      </w:pPr>
    </w:p>
    <w:p w14:paraId="5BCA57CA" w14:textId="77777777" w:rsidR="002B3169" w:rsidRDefault="002B3169" w:rsidP="0097647F">
      <w:pPr>
        <w:spacing w:before="100" w:beforeAutospacing="1" w:after="100" w:afterAutospacing="1"/>
        <w:ind w:left="4956" w:firstLine="708"/>
        <w:jc w:val="center"/>
        <w:rPr>
          <w:rFonts w:cs="Times New Roman"/>
          <w:b/>
          <w:bCs/>
          <w:i/>
          <w:color w:val="000000"/>
          <w:sz w:val="28"/>
          <w:szCs w:val="28"/>
          <w:lang w:eastAsia="en-US"/>
        </w:rPr>
      </w:pPr>
    </w:p>
    <w:p w14:paraId="7C96BC3E" w14:textId="77777777" w:rsidR="002B3169" w:rsidRDefault="002B3169" w:rsidP="0097647F">
      <w:pPr>
        <w:spacing w:before="100" w:beforeAutospacing="1" w:after="100" w:afterAutospacing="1"/>
        <w:ind w:left="4956" w:firstLine="708"/>
        <w:jc w:val="center"/>
        <w:rPr>
          <w:rFonts w:cs="Times New Roman"/>
          <w:b/>
          <w:bCs/>
          <w:i/>
          <w:color w:val="000000"/>
          <w:sz w:val="28"/>
          <w:szCs w:val="28"/>
          <w:lang w:eastAsia="en-US"/>
        </w:rPr>
      </w:pPr>
    </w:p>
    <w:p w14:paraId="3DC08AE3" w14:textId="406F21D3" w:rsidR="0097647F" w:rsidRDefault="0097647F" w:rsidP="0097647F">
      <w:pPr>
        <w:spacing w:before="100" w:beforeAutospacing="1" w:after="100" w:afterAutospacing="1"/>
        <w:ind w:left="4956" w:firstLine="708"/>
        <w:jc w:val="center"/>
        <w:rPr>
          <w:rFonts w:cs="Times New Roman"/>
          <w:b/>
          <w:bCs/>
          <w:i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i/>
          <w:color w:val="000000"/>
          <w:sz w:val="28"/>
          <w:szCs w:val="28"/>
          <w:lang w:eastAsia="en-US"/>
        </w:rPr>
        <w:t>Sławków dnia</w:t>
      </w:r>
      <w:r w:rsidR="00822126">
        <w:rPr>
          <w:rFonts w:cs="Times New Roman"/>
          <w:b/>
          <w:bCs/>
          <w:i/>
          <w:color w:val="000000"/>
          <w:sz w:val="28"/>
          <w:szCs w:val="28"/>
          <w:lang w:eastAsia="en-US"/>
        </w:rPr>
        <w:t xml:space="preserve"> 28</w:t>
      </w:r>
      <w:r>
        <w:rPr>
          <w:rFonts w:cs="Times New Roman"/>
          <w:b/>
          <w:bCs/>
          <w:i/>
          <w:color w:val="000000"/>
          <w:sz w:val="28"/>
          <w:szCs w:val="28"/>
          <w:lang w:eastAsia="en-US"/>
        </w:rPr>
        <w:t>.0</w:t>
      </w:r>
      <w:r w:rsidR="00822126">
        <w:rPr>
          <w:rFonts w:cs="Times New Roman"/>
          <w:b/>
          <w:bCs/>
          <w:i/>
          <w:color w:val="000000"/>
          <w:sz w:val="28"/>
          <w:szCs w:val="28"/>
          <w:lang w:eastAsia="en-US"/>
        </w:rPr>
        <w:t>4</w:t>
      </w:r>
      <w:r>
        <w:rPr>
          <w:rFonts w:cs="Times New Roman"/>
          <w:b/>
          <w:bCs/>
          <w:i/>
          <w:color w:val="000000"/>
          <w:sz w:val="28"/>
          <w:szCs w:val="28"/>
          <w:lang w:eastAsia="en-US"/>
        </w:rPr>
        <w:t>.20</w:t>
      </w:r>
      <w:r w:rsidR="00822126">
        <w:rPr>
          <w:rFonts w:cs="Times New Roman"/>
          <w:b/>
          <w:bCs/>
          <w:i/>
          <w:color w:val="000000"/>
          <w:sz w:val="28"/>
          <w:szCs w:val="28"/>
          <w:lang w:eastAsia="en-US"/>
        </w:rPr>
        <w:t>20</w:t>
      </w:r>
      <w:r>
        <w:rPr>
          <w:rFonts w:cs="Times New Roman"/>
          <w:b/>
          <w:bCs/>
          <w:i/>
          <w:color w:val="000000"/>
          <w:sz w:val="28"/>
          <w:szCs w:val="28"/>
          <w:lang w:eastAsia="en-US"/>
        </w:rPr>
        <w:t>r</w:t>
      </w:r>
    </w:p>
    <w:p w14:paraId="1E9D03C1" w14:textId="77777777" w:rsidR="0097647F" w:rsidRDefault="0097647F" w:rsidP="0097647F">
      <w:pPr>
        <w:spacing w:before="100" w:beforeAutospacing="1" w:after="100" w:afterAutospacing="1"/>
        <w:jc w:val="center"/>
        <w:rPr>
          <w:rFonts w:cs="Times New Roman"/>
          <w:b/>
          <w:bCs/>
          <w:i/>
          <w:color w:val="000000"/>
          <w:sz w:val="28"/>
          <w:szCs w:val="28"/>
          <w:u w:val="single"/>
          <w:lang w:eastAsia="en-US"/>
        </w:rPr>
      </w:pPr>
      <w:r>
        <w:rPr>
          <w:rFonts w:cs="Times New Roman"/>
          <w:b/>
          <w:bCs/>
          <w:i/>
          <w:color w:val="000000"/>
          <w:sz w:val="28"/>
          <w:szCs w:val="28"/>
          <w:u w:val="single"/>
          <w:lang w:eastAsia="en-US"/>
        </w:rPr>
        <w:t>Zapytanie ofertowe</w:t>
      </w:r>
    </w:p>
    <w:p w14:paraId="08A5BC10" w14:textId="77777777" w:rsidR="0097647F" w:rsidRPr="00A71ABC" w:rsidRDefault="00A71ABC" w:rsidP="00A71ABC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lang w:eastAsia="pl-PL"/>
        </w:rPr>
      </w:pPr>
      <w:r>
        <w:rPr>
          <w:bCs/>
          <w:color w:val="000000"/>
          <w:sz w:val="28"/>
          <w:szCs w:val="28"/>
          <w:lang w:eastAsia="pl-PL"/>
        </w:rPr>
        <w:t>1.</w:t>
      </w:r>
      <w:r w:rsidR="0097647F" w:rsidRPr="00A71ABC">
        <w:rPr>
          <w:bCs/>
          <w:color w:val="000000"/>
          <w:sz w:val="28"/>
          <w:szCs w:val="28"/>
          <w:lang w:eastAsia="pl-PL"/>
        </w:rPr>
        <w:t xml:space="preserve">Nazwa przedmiotu zamówienia : </w:t>
      </w:r>
      <w:r w:rsidR="00532D27" w:rsidRPr="00532D27">
        <w:rPr>
          <w:b/>
          <w:bCs/>
          <w:color w:val="000000"/>
          <w:sz w:val="28"/>
          <w:szCs w:val="28"/>
          <w:lang w:eastAsia="pl-PL"/>
        </w:rPr>
        <w:t>wykonywanie</w:t>
      </w:r>
      <w:r w:rsidR="00532D27">
        <w:rPr>
          <w:bCs/>
          <w:color w:val="000000"/>
          <w:sz w:val="28"/>
          <w:szCs w:val="28"/>
          <w:lang w:eastAsia="pl-PL"/>
        </w:rPr>
        <w:t xml:space="preserve"> </w:t>
      </w:r>
      <w:r w:rsidR="0097647F" w:rsidRPr="00A71ABC">
        <w:rPr>
          <w:b/>
          <w:bCs/>
          <w:color w:val="000000"/>
          <w:sz w:val="28"/>
          <w:szCs w:val="28"/>
          <w:lang w:eastAsia="pl-PL"/>
        </w:rPr>
        <w:t>usług w  zakresie badań i konsultacji psychologicznych</w:t>
      </w:r>
      <w:r w:rsidR="00532D27">
        <w:rPr>
          <w:b/>
          <w:bCs/>
          <w:color w:val="000000"/>
          <w:sz w:val="28"/>
          <w:szCs w:val="28"/>
          <w:lang w:eastAsia="pl-PL"/>
        </w:rPr>
        <w:t xml:space="preserve"> na zlecenie SPZOZ w Sławkowie.</w:t>
      </w:r>
    </w:p>
    <w:p w14:paraId="592C6716" w14:textId="77777777" w:rsidR="0097647F" w:rsidRPr="00A71ABC" w:rsidRDefault="00A71ABC" w:rsidP="00A71ABC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  <w:lang w:eastAsia="pl-PL"/>
        </w:rPr>
      </w:pPr>
      <w:r>
        <w:rPr>
          <w:bCs/>
          <w:color w:val="000000"/>
          <w:sz w:val="28"/>
          <w:szCs w:val="28"/>
          <w:lang w:eastAsia="pl-PL"/>
        </w:rPr>
        <w:t>2.</w:t>
      </w:r>
      <w:r w:rsidR="0097647F" w:rsidRPr="00A71ABC">
        <w:rPr>
          <w:bCs/>
          <w:color w:val="000000"/>
          <w:sz w:val="28"/>
          <w:szCs w:val="28"/>
          <w:lang w:eastAsia="pl-PL"/>
        </w:rPr>
        <w:t>Nazwa zamawiającego: Samodzielny Publiczny Zakład Opieki Zdrowotnej w Sławkowie 41-260, ul. PCK 3</w:t>
      </w:r>
    </w:p>
    <w:p w14:paraId="177B9674" w14:textId="30D22D27" w:rsidR="0097647F" w:rsidRPr="00A71ABC" w:rsidRDefault="00A71ABC" w:rsidP="00A71ABC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  <w:lang w:eastAsia="pl-PL"/>
        </w:rPr>
      </w:pPr>
      <w:r>
        <w:rPr>
          <w:bCs/>
          <w:color w:val="000000"/>
          <w:sz w:val="28"/>
          <w:szCs w:val="28"/>
          <w:lang w:eastAsia="pl-PL"/>
        </w:rPr>
        <w:t>3.</w:t>
      </w:r>
      <w:r w:rsidR="0097647F" w:rsidRPr="00A71ABC">
        <w:rPr>
          <w:bCs/>
          <w:color w:val="000000"/>
          <w:sz w:val="28"/>
          <w:szCs w:val="28"/>
          <w:lang w:eastAsia="pl-PL"/>
        </w:rPr>
        <w:t xml:space="preserve">Termin realizacji zamówienia: </w:t>
      </w:r>
      <w:r w:rsidR="00822126">
        <w:rPr>
          <w:b/>
          <w:bCs/>
          <w:color w:val="000000"/>
          <w:sz w:val="28"/>
          <w:szCs w:val="28"/>
          <w:lang w:eastAsia="pl-PL"/>
        </w:rPr>
        <w:t>lipiec</w:t>
      </w:r>
      <w:r w:rsidR="0097647F" w:rsidRPr="00A71ABC">
        <w:rPr>
          <w:b/>
          <w:bCs/>
          <w:color w:val="000000"/>
          <w:sz w:val="28"/>
          <w:szCs w:val="28"/>
          <w:lang w:eastAsia="pl-PL"/>
        </w:rPr>
        <w:t xml:space="preserve"> 20</w:t>
      </w:r>
      <w:r w:rsidR="00822126">
        <w:rPr>
          <w:b/>
          <w:bCs/>
          <w:color w:val="000000"/>
          <w:sz w:val="28"/>
          <w:szCs w:val="28"/>
          <w:lang w:eastAsia="pl-PL"/>
        </w:rPr>
        <w:t>20</w:t>
      </w:r>
      <w:r w:rsidR="0097647F" w:rsidRPr="00A71ABC">
        <w:rPr>
          <w:b/>
          <w:bCs/>
          <w:color w:val="000000"/>
          <w:sz w:val="28"/>
          <w:szCs w:val="28"/>
          <w:lang w:eastAsia="pl-PL"/>
        </w:rPr>
        <w:t xml:space="preserve"> – sierpień  20</w:t>
      </w:r>
      <w:r w:rsidR="00A40F9E">
        <w:rPr>
          <w:b/>
          <w:bCs/>
          <w:color w:val="000000"/>
          <w:sz w:val="28"/>
          <w:szCs w:val="28"/>
          <w:lang w:eastAsia="pl-PL"/>
        </w:rPr>
        <w:t>2</w:t>
      </w:r>
      <w:r w:rsidR="00822126">
        <w:rPr>
          <w:b/>
          <w:bCs/>
          <w:color w:val="000000"/>
          <w:sz w:val="28"/>
          <w:szCs w:val="28"/>
          <w:lang w:eastAsia="pl-PL"/>
        </w:rPr>
        <w:t>3</w:t>
      </w:r>
    </w:p>
    <w:p w14:paraId="7B47A359" w14:textId="77777777" w:rsidR="0097647F" w:rsidRPr="00A71ABC" w:rsidRDefault="00A71ABC" w:rsidP="00A71ABC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lang w:eastAsia="pl-PL"/>
        </w:rPr>
      </w:pPr>
      <w:r>
        <w:rPr>
          <w:bCs/>
          <w:color w:val="000000"/>
          <w:sz w:val="28"/>
          <w:szCs w:val="28"/>
          <w:lang w:eastAsia="pl-PL"/>
        </w:rPr>
        <w:t>4.</w:t>
      </w:r>
      <w:r w:rsidR="0097647F" w:rsidRPr="00A71ABC">
        <w:rPr>
          <w:bCs/>
          <w:color w:val="000000"/>
          <w:sz w:val="28"/>
          <w:szCs w:val="28"/>
          <w:lang w:eastAsia="pl-PL"/>
        </w:rPr>
        <w:t xml:space="preserve">Miejsce składania ofert: </w:t>
      </w:r>
      <w:r w:rsidR="0097647F" w:rsidRPr="00A71ABC">
        <w:rPr>
          <w:b/>
          <w:bCs/>
          <w:color w:val="000000"/>
          <w:sz w:val="28"/>
          <w:szCs w:val="28"/>
          <w:lang w:eastAsia="pl-PL"/>
        </w:rPr>
        <w:t>SPZOZ Sławków ul. PCK 3,41-260 Sławków pokój nr  20 w godzinach od 7.00 do 14.00.</w:t>
      </w:r>
    </w:p>
    <w:p w14:paraId="06528AEA" w14:textId="6ED18FB9" w:rsidR="0097647F" w:rsidRDefault="00A71ABC" w:rsidP="00A71ABC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  <w:lang w:eastAsia="pl-PL"/>
        </w:rPr>
      </w:pPr>
      <w:r>
        <w:rPr>
          <w:bCs/>
          <w:color w:val="000000"/>
          <w:sz w:val="28"/>
          <w:szCs w:val="28"/>
          <w:lang w:eastAsia="pl-PL"/>
        </w:rPr>
        <w:t>5.</w:t>
      </w:r>
      <w:r w:rsidR="0097647F" w:rsidRPr="00A71ABC">
        <w:rPr>
          <w:bCs/>
          <w:color w:val="000000"/>
          <w:sz w:val="28"/>
          <w:szCs w:val="28"/>
          <w:lang w:eastAsia="pl-PL"/>
        </w:rPr>
        <w:t xml:space="preserve">Otwarcie ofert nastąpi w SPZOZ Sławków ul. PCK 3 w dniu </w:t>
      </w:r>
      <w:r w:rsidR="0097647F" w:rsidRPr="00A71ABC">
        <w:rPr>
          <w:b/>
          <w:bCs/>
          <w:color w:val="000000"/>
          <w:sz w:val="28"/>
          <w:szCs w:val="28"/>
          <w:lang w:eastAsia="pl-PL"/>
        </w:rPr>
        <w:t xml:space="preserve"> </w:t>
      </w:r>
      <w:r w:rsidR="00822126">
        <w:rPr>
          <w:b/>
          <w:bCs/>
          <w:color w:val="000000"/>
          <w:sz w:val="28"/>
          <w:szCs w:val="28"/>
          <w:lang w:eastAsia="pl-PL"/>
        </w:rPr>
        <w:t>0</w:t>
      </w:r>
      <w:r w:rsidR="00695DAB">
        <w:rPr>
          <w:b/>
          <w:bCs/>
          <w:color w:val="000000"/>
          <w:sz w:val="28"/>
          <w:szCs w:val="28"/>
          <w:lang w:eastAsia="pl-PL"/>
        </w:rPr>
        <w:t>8</w:t>
      </w:r>
      <w:r w:rsidR="00AD3865">
        <w:rPr>
          <w:b/>
          <w:bCs/>
          <w:color w:val="000000"/>
          <w:sz w:val="28"/>
          <w:szCs w:val="28"/>
          <w:lang w:eastAsia="pl-PL"/>
        </w:rPr>
        <w:t>.</w:t>
      </w:r>
      <w:r w:rsidR="0097647F">
        <w:rPr>
          <w:b/>
          <w:bCs/>
          <w:color w:val="000000"/>
          <w:sz w:val="28"/>
          <w:szCs w:val="28"/>
          <w:lang w:eastAsia="pl-PL"/>
        </w:rPr>
        <w:t>0</w:t>
      </w:r>
      <w:r w:rsidR="00822126">
        <w:rPr>
          <w:b/>
          <w:bCs/>
          <w:color w:val="000000"/>
          <w:sz w:val="28"/>
          <w:szCs w:val="28"/>
          <w:lang w:eastAsia="pl-PL"/>
        </w:rPr>
        <w:t>5</w:t>
      </w:r>
      <w:r w:rsidR="0097647F">
        <w:rPr>
          <w:b/>
          <w:bCs/>
          <w:color w:val="000000"/>
          <w:sz w:val="28"/>
          <w:szCs w:val="28"/>
          <w:lang w:eastAsia="pl-PL"/>
        </w:rPr>
        <w:t>.20</w:t>
      </w:r>
      <w:r w:rsidR="00822126">
        <w:rPr>
          <w:b/>
          <w:bCs/>
          <w:color w:val="000000"/>
          <w:sz w:val="28"/>
          <w:szCs w:val="28"/>
          <w:lang w:eastAsia="pl-PL"/>
        </w:rPr>
        <w:t>20</w:t>
      </w:r>
      <w:r w:rsidR="0097647F">
        <w:rPr>
          <w:b/>
          <w:bCs/>
          <w:color w:val="000000"/>
          <w:sz w:val="28"/>
          <w:szCs w:val="28"/>
          <w:lang w:eastAsia="pl-PL"/>
        </w:rPr>
        <w:t>r o godz.1</w:t>
      </w:r>
      <w:r w:rsidR="00822126">
        <w:rPr>
          <w:b/>
          <w:bCs/>
          <w:color w:val="000000"/>
          <w:sz w:val="28"/>
          <w:szCs w:val="28"/>
          <w:lang w:eastAsia="pl-PL"/>
        </w:rPr>
        <w:t>0</w:t>
      </w:r>
      <w:r w:rsidR="0097647F">
        <w:rPr>
          <w:b/>
          <w:bCs/>
          <w:color w:val="000000"/>
          <w:sz w:val="28"/>
          <w:szCs w:val="28"/>
          <w:lang w:eastAsia="pl-PL"/>
        </w:rPr>
        <w:t>.</w:t>
      </w:r>
      <w:r>
        <w:rPr>
          <w:b/>
          <w:bCs/>
          <w:color w:val="000000"/>
          <w:sz w:val="28"/>
          <w:szCs w:val="28"/>
          <w:lang w:eastAsia="pl-PL"/>
        </w:rPr>
        <w:t>15</w:t>
      </w:r>
    </w:p>
    <w:p w14:paraId="27A7F6F8" w14:textId="77777777" w:rsidR="0097647F" w:rsidRPr="00A71ABC" w:rsidRDefault="00A71ABC" w:rsidP="00A71ABC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lang w:eastAsia="pl-PL"/>
        </w:rPr>
      </w:pPr>
      <w:r>
        <w:rPr>
          <w:bCs/>
          <w:color w:val="000000"/>
          <w:sz w:val="28"/>
          <w:szCs w:val="28"/>
          <w:lang w:eastAsia="pl-PL"/>
        </w:rPr>
        <w:t>6.</w:t>
      </w:r>
      <w:r w:rsidR="0097647F" w:rsidRPr="00A71ABC">
        <w:rPr>
          <w:bCs/>
          <w:color w:val="000000"/>
          <w:sz w:val="28"/>
          <w:szCs w:val="28"/>
          <w:lang w:eastAsia="pl-PL"/>
        </w:rPr>
        <w:t xml:space="preserve">Do składanej oferty należy dołączyć: </w:t>
      </w:r>
      <w:r w:rsidR="0097647F" w:rsidRPr="00A71ABC">
        <w:rPr>
          <w:b/>
          <w:bCs/>
          <w:color w:val="000000"/>
          <w:sz w:val="28"/>
          <w:szCs w:val="28"/>
          <w:lang w:eastAsia="pl-PL"/>
        </w:rPr>
        <w:t>dokumenty potwierdzające kwalifikacje lub uprawnienia do wykonywania w/w usług</w:t>
      </w:r>
      <w:r w:rsidR="00714675">
        <w:rPr>
          <w:b/>
          <w:bCs/>
          <w:color w:val="000000"/>
          <w:sz w:val="28"/>
          <w:szCs w:val="28"/>
          <w:lang w:eastAsia="pl-PL"/>
        </w:rPr>
        <w:t>, wypis z CEIDG</w:t>
      </w:r>
      <w:r w:rsidR="0097647F" w:rsidRPr="00A71ABC">
        <w:rPr>
          <w:b/>
          <w:bCs/>
          <w:color w:val="000000"/>
          <w:sz w:val="28"/>
          <w:szCs w:val="28"/>
          <w:lang w:eastAsia="pl-PL"/>
        </w:rPr>
        <w:t xml:space="preserve"> .</w:t>
      </w:r>
    </w:p>
    <w:p w14:paraId="71BA5844" w14:textId="77777777" w:rsidR="0097647F" w:rsidRPr="00A71ABC" w:rsidRDefault="00A71ABC" w:rsidP="00A71ABC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lang w:eastAsia="pl-PL"/>
        </w:rPr>
      </w:pPr>
      <w:r>
        <w:rPr>
          <w:bCs/>
          <w:color w:val="000000"/>
          <w:sz w:val="28"/>
          <w:szCs w:val="28"/>
          <w:lang w:eastAsia="pl-PL"/>
        </w:rPr>
        <w:t>7.</w:t>
      </w:r>
      <w:r w:rsidR="0097647F" w:rsidRPr="00A71ABC">
        <w:rPr>
          <w:bCs/>
          <w:color w:val="000000"/>
          <w:sz w:val="28"/>
          <w:szCs w:val="28"/>
          <w:lang w:eastAsia="pl-PL"/>
        </w:rPr>
        <w:t xml:space="preserve">W ofercie należy podać </w:t>
      </w:r>
      <w:r w:rsidR="0097647F" w:rsidRPr="00A71ABC">
        <w:rPr>
          <w:b/>
          <w:bCs/>
          <w:color w:val="000000"/>
          <w:sz w:val="28"/>
          <w:szCs w:val="28"/>
          <w:lang w:eastAsia="pl-PL"/>
        </w:rPr>
        <w:t xml:space="preserve">wartość zamówienia brutto słownie i liczbowo(podać  cenę za wykonanie </w:t>
      </w:r>
      <w:r w:rsidR="00714675">
        <w:rPr>
          <w:b/>
          <w:bCs/>
          <w:color w:val="000000"/>
          <w:sz w:val="28"/>
          <w:szCs w:val="28"/>
          <w:lang w:eastAsia="pl-PL"/>
        </w:rPr>
        <w:t xml:space="preserve">1 </w:t>
      </w:r>
      <w:r w:rsidR="0097647F" w:rsidRPr="00A71ABC">
        <w:rPr>
          <w:b/>
          <w:bCs/>
          <w:color w:val="000000"/>
          <w:sz w:val="28"/>
          <w:szCs w:val="28"/>
          <w:lang w:eastAsia="pl-PL"/>
        </w:rPr>
        <w:t>badania, konsultacji  zgodnie z zał. nr 1)</w:t>
      </w:r>
    </w:p>
    <w:p w14:paraId="14D9102F" w14:textId="13CE08D0" w:rsidR="0097647F" w:rsidRDefault="00A71ABC" w:rsidP="00A71ABC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  <w:lang w:eastAsia="pl-PL"/>
        </w:rPr>
      </w:pPr>
      <w:r>
        <w:rPr>
          <w:bCs/>
          <w:color w:val="000000"/>
          <w:sz w:val="28"/>
          <w:szCs w:val="28"/>
          <w:lang w:eastAsia="pl-PL"/>
        </w:rPr>
        <w:t>8.</w:t>
      </w:r>
      <w:r w:rsidR="0097647F" w:rsidRPr="00A71ABC">
        <w:rPr>
          <w:bCs/>
          <w:color w:val="000000"/>
          <w:sz w:val="28"/>
          <w:szCs w:val="28"/>
          <w:lang w:eastAsia="pl-PL"/>
        </w:rPr>
        <w:t>Przekazanie oferty:</w:t>
      </w:r>
      <w:r>
        <w:rPr>
          <w:bCs/>
          <w:color w:val="000000"/>
          <w:sz w:val="28"/>
          <w:szCs w:val="28"/>
          <w:lang w:eastAsia="pl-PL"/>
        </w:rPr>
        <w:t xml:space="preserve"> </w:t>
      </w:r>
      <w:r w:rsidRPr="00A71ABC">
        <w:rPr>
          <w:b/>
          <w:bCs/>
          <w:color w:val="000000"/>
          <w:sz w:val="28"/>
          <w:szCs w:val="28"/>
          <w:lang w:eastAsia="pl-PL"/>
        </w:rPr>
        <w:t xml:space="preserve">Do dnia </w:t>
      </w:r>
      <w:r w:rsidR="00822126">
        <w:rPr>
          <w:b/>
          <w:bCs/>
          <w:color w:val="000000"/>
          <w:sz w:val="28"/>
          <w:szCs w:val="28"/>
          <w:lang w:eastAsia="pl-PL"/>
        </w:rPr>
        <w:t>0</w:t>
      </w:r>
      <w:r w:rsidR="00695DAB">
        <w:rPr>
          <w:b/>
          <w:bCs/>
          <w:color w:val="000000"/>
          <w:sz w:val="28"/>
          <w:szCs w:val="28"/>
          <w:lang w:eastAsia="pl-PL"/>
        </w:rPr>
        <w:t>8</w:t>
      </w:r>
      <w:r w:rsidRPr="00A71ABC">
        <w:rPr>
          <w:b/>
          <w:bCs/>
          <w:color w:val="000000"/>
          <w:sz w:val="28"/>
          <w:szCs w:val="28"/>
          <w:lang w:eastAsia="pl-PL"/>
        </w:rPr>
        <w:t>.0</w:t>
      </w:r>
      <w:r w:rsidR="00822126">
        <w:rPr>
          <w:b/>
          <w:bCs/>
          <w:color w:val="000000"/>
          <w:sz w:val="28"/>
          <w:szCs w:val="28"/>
          <w:lang w:eastAsia="pl-PL"/>
        </w:rPr>
        <w:t>5</w:t>
      </w:r>
      <w:r w:rsidRPr="00A71ABC">
        <w:rPr>
          <w:b/>
          <w:bCs/>
          <w:color w:val="000000"/>
          <w:sz w:val="28"/>
          <w:szCs w:val="28"/>
          <w:lang w:eastAsia="pl-PL"/>
        </w:rPr>
        <w:t>.20</w:t>
      </w:r>
      <w:r w:rsidR="00822126">
        <w:rPr>
          <w:b/>
          <w:bCs/>
          <w:color w:val="000000"/>
          <w:sz w:val="28"/>
          <w:szCs w:val="28"/>
          <w:lang w:eastAsia="pl-PL"/>
        </w:rPr>
        <w:t>20</w:t>
      </w:r>
      <w:r w:rsidRPr="00A71ABC">
        <w:rPr>
          <w:b/>
          <w:bCs/>
          <w:color w:val="000000"/>
          <w:sz w:val="28"/>
          <w:szCs w:val="28"/>
          <w:lang w:eastAsia="pl-PL"/>
        </w:rPr>
        <w:t>r do godz.1</w:t>
      </w:r>
      <w:r w:rsidR="00822126">
        <w:rPr>
          <w:b/>
          <w:bCs/>
          <w:color w:val="000000"/>
          <w:sz w:val="28"/>
          <w:szCs w:val="28"/>
          <w:lang w:eastAsia="pl-PL"/>
        </w:rPr>
        <w:t>0</w:t>
      </w:r>
      <w:r w:rsidRPr="00A71ABC">
        <w:rPr>
          <w:b/>
          <w:bCs/>
          <w:color w:val="000000"/>
          <w:sz w:val="28"/>
          <w:szCs w:val="28"/>
          <w:lang w:eastAsia="pl-PL"/>
        </w:rPr>
        <w:t>.00</w:t>
      </w:r>
      <w:r>
        <w:rPr>
          <w:b/>
          <w:bCs/>
          <w:color w:val="000000"/>
          <w:sz w:val="28"/>
          <w:szCs w:val="28"/>
          <w:lang w:eastAsia="pl-PL"/>
        </w:rPr>
        <w:t>.</w:t>
      </w:r>
      <w:r w:rsidR="0097647F">
        <w:rPr>
          <w:bCs/>
          <w:color w:val="000000"/>
          <w:sz w:val="28"/>
          <w:szCs w:val="28"/>
          <w:lang w:eastAsia="pl-PL"/>
        </w:rPr>
        <w:t>Ofertę należy przekazać w zabezpieczonej kopercie, podając nazwę i adres wykonawcy jak również adres zamawiającego.</w:t>
      </w:r>
    </w:p>
    <w:p w14:paraId="664E88B4" w14:textId="78839CAC" w:rsidR="0097647F" w:rsidRPr="00A71ABC" w:rsidRDefault="0097647F" w:rsidP="00A71ABC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  <w:lang w:eastAsia="pl-PL"/>
        </w:rPr>
      </w:pPr>
      <w:r w:rsidRPr="00A71ABC">
        <w:rPr>
          <w:bCs/>
          <w:color w:val="000000"/>
          <w:sz w:val="28"/>
          <w:szCs w:val="28"/>
          <w:lang w:eastAsia="pl-PL"/>
        </w:rPr>
        <w:t xml:space="preserve">Ofertę należy opatrzyć napisem: </w:t>
      </w:r>
      <w:r w:rsidRPr="00A71ABC">
        <w:rPr>
          <w:b/>
          <w:bCs/>
          <w:color w:val="000000"/>
          <w:sz w:val="28"/>
          <w:szCs w:val="28"/>
          <w:lang w:eastAsia="pl-PL"/>
        </w:rPr>
        <w:t xml:space="preserve">Zapytanie ofertowe z dnia </w:t>
      </w:r>
      <w:r w:rsidR="00822126">
        <w:rPr>
          <w:b/>
          <w:bCs/>
          <w:color w:val="000000"/>
          <w:sz w:val="28"/>
          <w:szCs w:val="28"/>
          <w:lang w:eastAsia="pl-PL"/>
        </w:rPr>
        <w:t>28</w:t>
      </w:r>
      <w:r w:rsidRPr="00A71ABC">
        <w:rPr>
          <w:b/>
          <w:bCs/>
          <w:color w:val="000000"/>
          <w:sz w:val="28"/>
          <w:szCs w:val="28"/>
          <w:lang w:eastAsia="pl-PL"/>
        </w:rPr>
        <w:t>.0</w:t>
      </w:r>
      <w:r w:rsidR="00822126">
        <w:rPr>
          <w:b/>
          <w:bCs/>
          <w:color w:val="000000"/>
          <w:sz w:val="28"/>
          <w:szCs w:val="28"/>
          <w:lang w:eastAsia="pl-PL"/>
        </w:rPr>
        <w:t>4</w:t>
      </w:r>
      <w:r w:rsidRPr="00A71ABC">
        <w:rPr>
          <w:b/>
          <w:bCs/>
          <w:color w:val="000000"/>
          <w:sz w:val="28"/>
          <w:szCs w:val="28"/>
          <w:lang w:eastAsia="pl-PL"/>
        </w:rPr>
        <w:t>.20</w:t>
      </w:r>
      <w:r w:rsidR="00822126">
        <w:rPr>
          <w:b/>
          <w:bCs/>
          <w:color w:val="000000"/>
          <w:sz w:val="28"/>
          <w:szCs w:val="28"/>
          <w:lang w:eastAsia="pl-PL"/>
        </w:rPr>
        <w:t>20</w:t>
      </w:r>
      <w:r w:rsidRPr="00A71ABC">
        <w:rPr>
          <w:b/>
          <w:bCs/>
          <w:color w:val="000000"/>
          <w:sz w:val="28"/>
          <w:szCs w:val="28"/>
          <w:lang w:eastAsia="pl-PL"/>
        </w:rPr>
        <w:t>r</w:t>
      </w:r>
      <w:r w:rsidR="00822126">
        <w:rPr>
          <w:b/>
          <w:bCs/>
          <w:color w:val="000000"/>
          <w:sz w:val="28"/>
          <w:szCs w:val="28"/>
          <w:lang w:eastAsia="pl-PL"/>
        </w:rPr>
        <w:t>.</w:t>
      </w:r>
      <w:r w:rsidRPr="00A71ABC">
        <w:rPr>
          <w:b/>
          <w:bCs/>
          <w:color w:val="000000"/>
          <w:sz w:val="28"/>
          <w:szCs w:val="28"/>
          <w:lang w:eastAsia="pl-PL"/>
        </w:rPr>
        <w:t xml:space="preserve"> </w:t>
      </w:r>
    </w:p>
    <w:p w14:paraId="6DDF52FB" w14:textId="77777777" w:rsidR="0097647F" w:rsidRPr="00A71ABC" w:rsidRDefault="0097647F" w:rsidP="00A71ABC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u w:val="single"/>
          <w:lang w:eastAsia="pl-PL"/>
        </w:rPr>
      </w:pPr>
      <w:r w:rsidRPr="00A71ABC">
        <w:rPr>
          <w:b/>
          <w:bCs/>
          <w:color w:val="000000"/>
          <w:sz w:val="28"/>
          <w:szCs w:val="28"/>
          <w:u w:val="single"/>
          <w:lang w:eastAsia="pl-PL"/>
        </w:rPr>
        <w:t xml:space="preserve">Oferta będzie ważna jeżeli zostanie przekazana e-mailem na adres </w:t>
      </w:r>
      <w:hyperlink r:id="rId8" w:history="1">
        <w:r w:rsidRPr="00A71ABC">
          <w:rPr>
            <w:rStyle w:val="Hipercze"/>
            <w:b/>
            <w:bCs/>
            <w:sz w:val="28"/>
            <w:szCs w:val="28"/>
            <w:lang w:eastAsia="pl-PL"/>
          </w:rPr>
          <w:t>slawkzoz@konto.pl</w:t>
        </w:r>
      </w:hyperlink>
    </w:p>
    <w:p w14:paraId="2B7F4F1C" w14:textId="77777777" w:rsidR="0097647F" w:rsidRPr="00A71ABC" w:rsidRDefault="0097647F" w:rsidP="00A71ABC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u w:val="single"/>
          <w:lang w:eastAsia="pl-PL"/>
        </w:rPr>
      </w:pPr>
      <w:r w:rsidRPr="00A71ABC">
        <w:rPr>
          <w:b/>
          <w:bCs/>
          <w:color w:val="000000"/>
          <w:sz w:val="28"/>
          <w:szCs w:val="28"/>
          <w:u w:val="single"/>
          <w:lang w:eastAsia="pl-PL"/>
        </w:rPr>
        <w:t xml:space="preserve">W przypadku przesyłania oferty na adres e-mail proszę o dołączenie skanów dokumentów potwierdzających kwalifikacje personelu. </w:t>
      </w:r>
    </w:p>
    <w:p w14:paraId="4E0ABC9D" w14:textId="77777777" w:rsidR="00A101B9" w:rsidRPr="00F861DC" w:rsidRDefault="00A101B9" w:rsidP="0097647F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pl-PL"/>
        </w:rPr>
      </w:pPr>
    </w:p>
    <w:p w14:paraId="0CF2ABE7" w14:textId="77777777" w:rsidR="0097647F" w:rsidRPr="00A71ABC" w:rsidRDefault="00A71ABC" w:rsidP="00A71ABC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  <w:lang w:eastAsia="pl-PL"/>
        </w:rPr>
      </w:pPr>
      <w:r>
        <w:rPr>
          <w:bCs/>
          <w:color w:val="000000"/>
          <w:sz w:val="28"/>
          <w:szCs w:val="28"/>
          <w:lang w:eastAsia="pl-PL"/>
        </w:rPr>
        <w:t>9.</w:t>
      </w:r>
      <w:r w:rsidR="0097647F" w:rsidRPr="00A71ABC">
        <w:rPr>
          <w:bCs/>
          <w:color w:val="000000"/>
          <w:sz w:val="28"/>
          <w:szCs w:val="28"/>
          <w:lang w:eastAsia="pl-PL"/>
        </w:rPr>
        <w:t xml:space="preserve">Osoba upoważniona do kontaktu Agata </w:t>
      </w:r>
      <w:proofErr w:type="spellStart"/>
      <w:r w:rsidR="0097647F" w:rsidRPr="00A71ABC">
        <w:rPr>
          <w:bCs/>
          <w:color w:val="000000"/>
          <w:sz w:val="28"/>
          <w:szCs w:val="28"/>
          <w:lang w:eastAsia="pl-PL"/>
        </w:rPr>
        <w:t>Grzebinoga</w:t>
      </w:r>
      <w:proofErr w:type="spellEnd"/>
      <w:r w:rsidR="0097647F" w:rsidRPr="00A71ABC">
        <w:rPr>
          <w:bCs/>
          <w:color w:val="000000"/>
          <w:sz w:val="28"/>
          <w:szCs w:val="28"/>
          <w:lang w:eastAsia="pl-PL"/>
        </w:rPr>
        <w:t xml:space="preserve"> nr telefonu </w:t>
      </w:r>
      <w:r w:rsidR="0097647F" w:rsidRPr="00A71ABC">
        <w:rPr>
          <w:b/>
          <w:bCs/>
          <w:color w:val="000000"/>
          <w:sz w:val="28"/>
          <w:szCs w:val="28"/>
          <w:lang w:eastAsia="pl-PL"/>
        </w:rPr>
        <w:t>32 2609930</w:t>
      </w:r>
      <w:r w:rsidR="0097647F" w:rsidRPr="00A71ABC">
        <w:rPr>
          <w:bCs/>
          <w:color w:val="000000"/>
          <w:sz w:val="28"/>
          <w:szCs w:val="28"/>
          <w:lang w:eastAsia="pl-PL"/>
        </w:rPr>
        <w:t xml:space="preserve"> w godzinach  od 8 do 14</w:t>
      </w:r>
    </w:p>
    <w:p w14:paraId="54B980BA" w14:textId="77777777" w:rsidR="0097647F" w:rsidRDefault="0097647F" w:rsidP="0097647F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6B8C482B" w14:textId="77777777" w:rsidR="0097647F" w:rsidRDefault="0097647F" w:rsidP="0097647F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7FB98956" w14:textId="77777777" w:rsidR="0097647F" w:rsidRDefault="0097647F" w:rsidP="0097647F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0BD6A1DB" w14:textId="77777777" w:rsidR="0097647F" w:rsidRDefault="0097647F" w:rsidP="0097647F">
      <w:pPr>
        <w:pStyle w:val="Akapitzlist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440BFA8B" w14:textId="77777777" w:rsidR="0097647F" w:rsidRDefault="0097647F" w:rsidP="0097647F">
      <w:pPr>
        <w:pStyle w:val="Akapitzlist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1A9771E0" w14:textId="77777777" w:rsidR="0097647F" w:rsidRDefault="0097647F" w:rsidP="0097647F">
      <w:pPr>
        <w:pStyle w:val="Akapitzlist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09BF7626" w14:textId="77777777" w:rsidR="00C45856" w:rsidRPr="0097647F" w:rsidRDefault="00C45856" w:rsidP="0097647F">
      <w:pPr>
        <w:pStyle w:val="Tekstpodstawowy31"/>
        <w:spacing w:line="360" w:lineRule="auto"/>
        <w:jc w:val="right"/>
        <w:rPr>
          <w:rFonts w:cs="Times New Roman"/>
          <w:b/>
          <w:bCs/>
          <w:sz w:val="18"/>
          <w:szCs w:val="18"/>
        </w:rPr>
      </w:pPr>
      <w:r w:rsidRPr="0097647F">
        <w:rPr>
          <w:rFonts w:cs="Times New Roman"/>
          <w:b/>
          <w:bCs/>
          <w:sz w:val="18"/>
          <w:szCs w:val="18"/>
        </w:rPr>
        <w:t>ZAŁĄCZNIK  Nr 1</w:t>
      </w:r>
    </w:p>
    <w:p w14:paraId="112450B2" w14:textId="77777777" w:rsidR="00C45856" w:rsidRDefault="00C45856" w:rsidP="00C45856">
      <w:pPr>
        <w:pStyle w:val="Tekstpodstawowy31"/>
        <w:spacing w:line="360" w:lineRule="auto"/>
        <w:rPr>
          <w:rFonts w:cs="Times New Roman"/>
          <w:b/>
          <w:bCs/>
          <w:i/>
          <w:iCs/>
          <w:sz w:val="22"/>
          <w:szCs w:val="22"/>
        </w:rPr>
      </w:pPr>
    </w:p>
    <w:p w14:paraId="39387BAE" w14:textId="77777777" w:rsidR="00C45856" w:rsidRPr="00206761" w:rsidRDefault="00C45856" w:rsidP="00C45856">
      <w:pPr>
        <w:rPr>
          <w:rFonts w:cs="Times New Roman"/>
          <w:b/>
          <w:sz w:val="22"/>
          <w:szCs w:val="22"/>
        </w:rPr>
      </w:pPr>
      <w:r w:rsidRPr="00206761">
        <w:rPr>
          <w:rFonts w:cs="Times New Roman"/>
          <w:b/>
          <w:sz w:val="22"/>
          <w:szCs w:val="22"/>
        </w:rPr>
        <w:t>-----------------------------------------------</w:t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</w:p>
    <w:p w14:paraId="46ED92D5" w14:textId="77777777" w:rsidR="00C45856" w:rsidRPr="00206761" w:rsidRDefault="00C45856" w:rsidP="00C45856">
      <w:pPr>
        <w:rPr>
          <w:rFonts w:cs="Times New Roman"/>
          <w:b/>
          <w:sz w:val="22"/>
          <w:szCs w:val="22"/>
        </w:rPr>
      </w:pPr>
      <w:r w:rsidRPr="00206761">
        <w:rPr>
          <w:rFonts w:cs="Times New Roman"/>
          <w:b/>
          <w:sz w:val="22"/>
          <w:szCs w:val="22"/>
        </w:rPr>
        <w:t>(pieczęć adresowa firmy Oferenta)</w:t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</w:p>
    <w:p w14:paraId="2326E04E" w14:textId="77777777" w:rsidR="00C45856" w:rsidRPr="00206761" w:rsidRDefault="00C45856" w:rsidP="00C45856">
      <w:pPr>
        <w:jc w:val="center"/>
        <w:rPr>
          <w:rFonts w:cs="Times New Roman"/>
          <w:b/>
          <w:sz w:val="22"/>
          <w:szCs w:val="22"/>
        </w:rPr>
      </w:pPr>
      <w:r w:rsidRPr="00206761">
        <w:rPr>
          <w:rFonts w:cs="Times New Roman"/>
          <w:b/>
          <w:sz w:val="22"/>
          <w:szCs w:val="22"/>
        </w:rPr>
        <w:t>FORMULARZ  OFERTOWY</w:t>
      </w:r>
    </w:p>
    <w:p w14:paraId="2577CB88" w14:textId="77777777" w:rsidR="00C45856" w:rsidRPr="00206761" w:rsidRDefault="00C45856" w:rsidP="00C45856">
      <w:pPr>
        <w:pStyle w:val="Nagwek1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06761">
        <w:rPr>
          <w:rFonts w:ascii="Times New Roman" w:hAnsi="Times New Roman" w:cs="Times New Roman"/>
          <w:sz w:val="22"/>
          <w:szCs w:val="22"/>
        </w:rPr>
        <w:t>Dane oferenta: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9"/>
        <w:gridCol w:w="6649"/>
      </w:tblGrid>
      <w:tr w:rsidR="00C45856" w:rsidRPr="00206761" w14:paraId="1AA2D38D" w14:textId="77777777" w:rsidTr="00C45856">
        <w:trPr>
          <w:trHeight w:val="1593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7E6E9" w14:textId="77777777" w:rsidR="00C45856" w:rsidRPr="00206761" w:rsidRDefault="00C45856" w:rsidP="00C45856">
            <w:pPr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206761">
              <w:rPr>
                <w:rFonts w:cs="Times New Roman"/>
                <w:sz w:val="22"/>
                <w:szCs w:val="22"/>
              </w:rPr>
              <w:t>Nazwa Oferenta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275ED" w14:textId="77777777" w:rsidR="00C45856" w:rsidRPr="00206761" w:rsidRDefault="00C45856" w:rsidP="00C45856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C45856" w:rsidRPr="00206761" w14:paraId="2407778B" w14:textId="77777777" w:rsidTr="00C45856">
        <w:trPr>
          <w:trHeight w:val="603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A8284" w14:textId="77777777" w:rsidR="00C45856" w:rsidRPr="00206761" w:rsidRDefault="00C45856" w:rsidP="00C45856">
            <w:pPr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206761">
              <w:rPr>
                <w:rFonts w:cs="Times New Roman"/>
                <w:sz w:val="22"/>
                <w:szCs w:val="22"/>
              </w:rPr>
              <w:t>NIP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DE7EF" w14:textId="77777777" w:rsidR="00C45856" w:rsidRPr="00206761" w:rsidRDefault="00C45856" w:rsidP="00C45856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C45856" w:rsidRPr="00206761" w14:paraId="1C880669" w14:textId="77777777" w:rsidTr="00C45856">
        <w:trPr>
          <w:trHeight w:val="586"/>
        </w:trPr>
        <w:tc>
          <w:tcPr>
            <w:tcW w:w="2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1E06B" w14:textId="77777777" w:rsidR="00C45856" w:rsidRPr="00206761" w:rsidRDefault="00C45856" w:rsidP="00C45856">
            <w:pPr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206761">
              <w:rPr>
                <w:rFonts w:cs="Times New Roman"/>
                <w:sz w:val="22"/>
                <w:szCs w:val="22"/>
              </w:rPr>
              <w:t>REGON</w:t>
            </w:r>
          </w:p>
        </w:tc>
        <w:tc>
          <w:tcPr>
            <w:tcW w:w="6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B494F" w14:textId="77777777" w:rsidR="00C45856" w:rsidRPr="00206761" w:rsidRDefault="00C45856" w:rsidP="00C45856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C45856" w:rsidRPr="00206761" w14:paraId="4CE707C1" w14:textId="77777777" w:rsidTr="00C45856">
        <w:trPr>
          <w:trHeight w:val="1159"/>
        </w:trPr>
        <w:tc>
          <w:tcPr>
            <w:tcW w:w="2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AB227" w14:textId="77777777" w:rsidR="00C45856" w:rsidRPr="00206761" w:rsidRDefault="00C45856" w:rsidP="00C45856">
            <w:pPr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206761">
              <w:rPr>
                <w:rFonts w:cs="Times New Roman"/>
                <w:sz w:val="22"/>
                <w:szCs w:val="22"/>
              </w:rPr>
              <w:t>Adres siedziby</w:t>
            </w:r>
          </w:p>
        </w:tc>
        <w:tc>
          <w:tcPr>
            <w:tcW w:w="6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14AFF" w14:textId="77777777" w:rsidR="00C45856" w:rsidRPr="00206761" w:rsidRDefault="00C45856" w:rsidP="00C45856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C45856" w:rsidRPr="00206761" w14:paraId="6D9CAB75" w14:textId="77777777" w:rsidTr="00C45856">
        <w:trPr>
          <w:trHeight w:val="567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15F56" w14:textId="77777777" w:rsidR="00C45856" w:rsidRPr="00206761" w:rsidRDefault="00C45856" w:rsidP="00C45856">
            <w:pPr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206761">
              <w:rPr>
                <w:rFonts w:cs="Times New Roman"/>
                <w:sz w:val="22"/>
                <w:szCs w:val="22"/>
              </w:rPr>
              <w:t>Telefon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3597B" w14:textId="77777777" w:rsidR="00C45856" w:rsidRPr="00206761" w:rsidRDefault="00C45856" w:rsidP="00C45856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C45856" w:rsidRPr="00206761" w14:paraId="583144EE" w14:textId="77777777" w:rsidTr="00C45856">
        <w:trPr>
          <w:trHeight w:val="567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A974C" w14:textId="77777777" w:rsidR="00C45856" w:rsidRPr="00206761" w:rsidRDefault="00C45856" w:rsidP="00C45856">
            <w:pPr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206761">
              <w:rPr>
                <w:rFonts w:cs="Times New Roman"/>
                <w:sz w:val="22"/>
                <w:szCs w:val="22"/>
              </w:rPr>
              <w:t>E-mail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B18BF" w14:textId="77777777" w:rsidR="00C45856" w:rsidRPr="00206761" w:rsidRDefault="00C45856" w:rsidP="00C45856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</w:tbl>
    <w:p w14:paraId="752E4DBA" w14:textId="77777777" w:rsidR="00C45856" w:rsidRPr="00206761" w:rsidRDefault="00C45856" w:rsidP="00C4585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0C68CEA9" w14:textId="77777777" w:rsidR="00C45856" w:rsidRPr="00206761" w:rsidRDefault="00A71ABC" w:rsidP="00C45856">
      <w:pPr>
        <w:pStyle w:val="Tekstpodstawow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Część 1</w:t>
      </w:r>
    </w:p>
    <w:p w14:paraId="2BCCE710" w14:textId="1628FFD9" w:rsidR="00C45856" w:rsidRPr="000C1A32" w:rsidRDefault="0097647F" w:rsidP="00C45856">
      <w:pPr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Pr="000C1A32">
        <w:rPr>
          <w:rFonts w:cs="Times New Roman"/>
          <w:b/>
          <w:sz w:val="22"/>
          <w:szCs w:val="22"/>
        </w:rPr>
        <w:t xml:space="preserve">Nawiązując do zapytania ofertowego z dnia </w:t>
      </w:r>
      <w:r w:rsidR="00822126">
        <w:rPr>
          <w:rFonts w:cs="Times New Roman"/>
          <w:b/>
          <w:sz w:val="22"/>
          <w:szCs w:val="22"/>
        </w:rPr>
        <w:t>28</w:t>
      </w:r>
      <w:r w:rsidR="00695DAB">
        <w:rPr>
          <w:rFonts w:cs="Times New Roman"/>
          <w:b/>
          <w:sz w:val="22"/>
          <w:szCs w:val="22"/>
        </w:rPr>
        <w:t>.</w:t>
      </w:r>
      <w:r w:rsidRPr="000C1A32">
        <w:rPr>
          <w:rFonts w:cs="Times New Roman"/>
          <w:b/>
          <w:sz w:val="22"/>
          <w:szCs w:val="22"/>
        </w:rPr>
        <w:t>0</w:t>
      </w:r>
      <w:r w:rsidR="00822126">
        <w:rPr>
          <w:rFonts w:cs="Times New Roman"/>
          <w:b/>
          <w:sz w:val="22"/>
          <w:szCs w:val="22"/>
        </w:rPr>
        <w:t>4</w:t>
      </w:r>
      <w:r w:rsidRPr="000C1A32">
        <w:rPr>
          <w:rFonts w:cs="Times New Roman"/>
          <w:b/>
          <w:sz w:val="22"/>
          <w:szCs w:val="22"/>
        </w:rPr>
        <w:t>.20</w:t>
      </w:r>
      <w:r w:rsidR="00822126">
        <w:rPr>
          <w:rFonts w:cs="Times New Roman"/>
          <w:b/>
          <w:sz w:val="22"/>
          <w:szCs w:val="22"/>
        </w:rPr>
        <w:t>20</w:t>
      </w:r>
      <w:r w:rsidRPr="000C1A32">
        <w:rPr>
          <w:rFonts w:cs="Times New Roman"/>
          <w:b/>
          <w:sz w:val="22"/>
          <w:szCs w:val="22"/>
        </w:rPr>
        <w:t xml:space="preserve">r  </w:t>
      </w:r>
      <w:r w:rsidR="00C45856" w:rsidRPr="000C1A32">
        <w:rPr>
          <w:rFonts w:cs="Times New Roman"/>
          <w:b/>
          <w:sz w:val="22"/>
          <w:szCs w:val="22"/>
        </w:rPr>
        <w:t xml:space="preserve">składam </w:t>
      </w:r>
      <w:r w:rsidR="00F861DC" w:rsidRPr="000C1A32">
        <w:rPr>
          <w:rFonts w:cs="Times New Roman"/>
          <w:b/>
          <w:sz w:val="22"/>
          <w:szCs w:val="22"/>
        </w:rPr>
        <w:t xml:space="preserve"> </w:t>
      </w:r>
      <w:r w:rsidR="00C45856" w:rsidRPr="000C1A32">
        <w:rPr>
          <w:rFonts w:cs="Times New Roman"/>
          <w:b/>
          <w:sz w:val="22"/>
          <w:szCs w:val="22"/>
        </w:rPr>
        <w:t xml:space="preserve">następującą ofertę:    </w:t>
      </w:r>
    </w:p>
    <w:p w14:paraId="6EC91718" w14:textId="77777777" w:rsidR="00A71ABC" w:rsidRDefault="00A71ABC" w:rsidP="000C1A32">
      <w:pPr>
        <w:spacing w:line="360" w:lineRule="auto"/>
        <w:rPr>
          <w:rFonts w:cs="Times New Roman"/>
          <w:sz w:val="22"/>
          <w:szCs w:val="22"/>
        </w:rPr>
      </w:pPr>
    </w:p>
    <w:p w14:paraId="3387DC18" w14:textId="77777777" w:rsidR="00F861DC" w:rsidRPr="000C1A32" w:rsidRDefault="000C1A32" w:rsidP="000C1A32">
      <w:pPr>
        <w:spacing w:line="360" w:lineRule="auto"/>
        <w:rPr>
          <w:rFonts w:cs="Times New Roman"/>
          <w:sz w:val="22"/>
          <w:szCs w:val="22"/>
        </w:rPr>
      </w:pPr>
      <w:r w:rsidRPr="000C1A32">
        <w:rPr>
          <w:rFonts w:cs="Times New Roman"/>
          <w:sz w:val="22"/>
          <w:szCs w:val="22"/>
        </w:rPr>
        <w:t>1.</w:t>
      </w:r>
      <w:r w:rsidR="00F861DC" w:rsidRPr="000C1A32">
        <w:rPr>
          <w:rFonts w:cs="Times New Roman"/>
          <w:sz w:val="22"/>
          <w:szCs w:val="22"/>
        </w:rPr>
        <w:t>konsultacja psychologiczna  osoby wykonującej prace na stanowisku operatorskim -…………………</w:t>
      </w:r>
      <w:r>
        <w:rPr>
          <w:rFonts w:cs="Times New Roman"/>
          <w:sz w:val="22"/>
          <w:szCs w:val="22"/>
        </w:rPr>
        <w:t>zł</w:t>
      </w:r>
    </w:p>
    <w:p w14:paraId="7E135F9A" w14:textId="77777777" w:rsidR="000C1A32" w:rsidRDefault="000C1A32" w:rsidP="000C1A32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14:paraId="4847A3CF" w14:textId="77777777" w:rsidR="00F861DC" w:rsidRPr="000C1A32" w:rsidRDefault="00F861DC" w:rsidP="000C1A32">
      <w:pPr>
        <w:spacing w:line="360" w:lineRule="auto"/>
        <w:rPr>
          <w:rFonts w:cs="Times New Roman"/>
          <w:sz w:val="22"/>
          <w:szCs w:val="22"/>
        </w:rPr>
      </w:pPr>
      <w:r w:rsidRPr="000C1A32">
        <w:rPr>
          <w:rFonts w:cs="Times New Roman"/>
          <w:sz w:val="22"/>
          <w:szCs w:val="22"/>
        </w:rPr>
        <w:t xml:space="preserve">2. konsultacja psychologiczna  osoby wykonującej prace na stanowisku kierowcy posiadającego prawo jazdy </w:t>
      </w:r>
      <w:proofErr w:type="spellStart"/>
      <w:r w:rsidRPr="000C1A32">
        <w:rPr>
          <w:rFonts w:cs="Times New Roman"/>
          <w:sz w:val="22"/>
          <w:szCs w:val="22"/>
        </w:rPr>
        <w:t>kat.B</w:t>
      </w:r>
      <w:proofErr w:type="spellEnd"/>
      <w:r w:rsidRPr="000C1A32">
        <w:rPr>
          <w:rFonts w:cs="Times New Roman"/>
          <w:sz w:val="22"/>
          <w:szCs w:val="22"/>
        </w:rPr>
        <w:t>-……………..</w:t>
      </w:r>
      <w:r w:rsidR="000C1A32">
        <w:rPr>
          <w:rFonts w:cs="Times New Roman"/>
          <w:sz w:val="22"/>
          <w:szCs w:val="22"/>
        </w:rPr>
        <w:t>zł</w:t>
      </w:r>
    </w:p>
    <w:p w14:paraId="7F64289E" w14:textId="77777777" w:rsidR="000C1A32" w:rsidRDefault="000C1A32" w:rsidP="000C1A32">
      <w:pPr>
        <w:spacing w:line="360" w:lineRule="auto"/>
        <w:rPr>
          <w:rFonts w:cs="Times New Roman"/>
          <w:sz w:val="22"/>
          <w:szCs w:val="22"/>
        </w:rPr>
      </w:pPr>
    </w:p>
    <w:p w14:paraId="40772F3B" w14:textId="77777777" w:rsidR="00F861DC" w:rsidRPr="000C1A32" w:rsidRDefault="00F861DC" w:rsidP="000C1A32">
      <w:pPr>
        <w:spacing w:line="360" w:lineRule="auto"/>
        <w:rPr>
          <w:rFonts w:cs="Times New Roman"/>
          <w:sz w:val="22"/>
          <w:szCs w:val="22"/>
        </w:rPr>
      </w:pPr>
      <w:r w:rsidRPr="000C1A32">
        <w:rPr>
          <w:rFonts w:cs="Times New Roman"/>
          <w:sz w:val="22"/>
          <w:szCs w:val="22"/>
        </w:rPr>
        <w:t xml:space="preserve">3. konsultacja psychologiczna  osoby wykonującej prace na stanowisku kierowcy  wykonującemu transport drogowy zgodnie z wytycznymi ustawy z dnia 5 stycznia 2011r  o kierujących pojazdami (z </w:t>
      </w:r>
      <w:proofErr w:type="spellStart"/>
      <w:r w:rsidRPr="000C1A32">
        <w:rPr>
          <w:rFonts w:cs="Times New Roman"/>
          <w:sz w:val="22"/>
          <w:szCs w:val="22"/>
        </w:rPr>
        <w:t>późn</w:t>
      </w:r>
      <w:proofErr w:type="spellEnd"/>
      <w:r w:rsidRPr="000C1A32">
        <w:rPr>
          <w:rFonts w:cs="Times New Roman"/>
          <w:sz w:val="22"/>
          <w:szCs w:val="22"/>
        </w:rPr>
        <w:t xml:space="preserve">. </w:t>
      </w:r>
      <w:proofErr w:type="spellStart"/>
      <w:r w:rsidRPr="000C1A32">
        <w:rPr>
          <w:rFonts w:cs="Times New Roman"/>
          <w:sz w:val="22"/>
          <w:szCs w:val="22"/>
        </w:rPr>
        <w:t>zm</w:t>
      </w:r>
      <w:proofErr w:type="spellEnd"/>
      <w:r w:rsidRPr="000C1A32">
        <w:rPr>
          <w:rFonts w:cs="Times New Roman"/>
          <w:sz w:val="22"/>
          <w:szCs w:val="22"/>
        </w:rPr>
        <w:t xml:space="preserve">), Ustawy z dnia 6 września 2001 o transporcie drogowym(z </w:t>
      </w:r>
      <w:proofErr w:type="spellStart"/>
      <w:r w:rsidRPr="000C1A32">
        <w:rPr>
          <w:rFonts w:cs="Times New Roman"/>
          <w:sz w:val="22"/>
          <w:szCs w:val="22"/>
        </w:rPr>
        <w:t>późn</w:t>
      </w:r>
      <w:proofErr w:type="spellEnd"/>
      <w:r w:rsidRPr="000C1A32">
        <w:rPr>
          <w:rFonts w:cs="Times New Roman"/>
          <w:sz w:val="22"/>
          <w:szCs w:val="22"/>
        </w:rPr>
        <w:t xml:space="preserve">. </w:t>
      </w:r>
      <w:proofErr w:type="spellStart"/>
      <w:r w:rsidRPr="000C1A32">
        <w:rPr>
          <w:rFonts w:cs="Times New Roman"/>
          <w:sz w:val="22"/>
          <w:szCs w:val="22"/>
        </w:rPr>
        <w:t>zm</w:t>
      </w:r>
      <w:proofErr w:type="spellEnd"/>
      <w:r w:rsidRPr="000C1A32">
        <w:rPr>
          <w:rFonts w:cs="Times New Roman"/>
          <w:sz w:val="22"/>
          <w:szCs w:val="22"/>
        </w:rPr>
        <w:t>), rozporządzeniem MZ z dn.8 lipca 2014r  w sprawie badań psychologicznych osób ubiegających się o uprawnienia do kierowania pojazdami, kierowców oraz osób wykonujących</w:t>
      </w:r>
      <w:r w:rsidR="000C1A32">
        <w:rPr>
          <w:rFonts w:cs="Times New Roman"/>
          <w:sz w:val="22"/>
          <w:szCs w:val="22"/>
        </w:rPr>
        <w:t xml:space="preserve"> pracę na stanowisku kierowcy- </w:t>
      </w:r>
      <w:r w:rsidRPr="000C1A32">
        <w:rPr>
          <w:rFonts w:cs="Times New Roman"/>
          <w:sz w:val="22"/>
          <w:szCs w:val="22"/>
        </w:rPr>
        <w:t>…………….</w:t>
      </w:r>
      <w:r w:rsidR="000C1A32">
        <w:rPr>
          <w:rFonts w:cs="Times New Roman"/>
          <w:sz w:val="22"/>
          <w:szCs w:val="22"/>
        </w:rPr>
        <w:t>zł</w:t>
      </w:r>
    </w:p>
    <w:p w14:paraId="375BD1C3" w14:textId="77777777" w:rsidR="000C1A32" w:rsidRDefault="000C1A32" w:rsidP="000C1A32">
      <w:pPr>
        <w:spacing w:line="360" w:lineRule="auto"/>
        <w:rPr>
          <w:rFonts w:cs="Times New Roman"/>
          <w:sz w:val="22"/>
          <w:szCs w:val="22"/>
        </w:rPr>
      </w:pPr>
    </w:p>
    <w:p w14:paraId="588AEBD2" w14:textId="77777777" w:rsidR="00F861DC" w:rsidRPr="000C1A32" w:rsidRDefault="00F861DC" w:rsidP="000C1A32">
      <w:pPr>
        <w:spacing w:line="360" w:lineRule="auto"/>
        <w:rPr>
          <w:rFonts w:cs="Times New Roman"/>
          <w:sz w:val="22"/>
          <w:szCs w:val="22"/>
        </w:rPr>
      </w:pPr>
      <w:r w:rsidRPr="000C1A32">
        <w:rPr>
          <w:rFonts w:cs="Times New Roman"/>
          <w:sz w:val="22"/>
          <w:szCs w:val="22"/>
        </w:rPr>
        <w:t>4.konsultacja psychologiczna dla jednej osoby wykonującej prace na stanowisku operatorskim  oraz stanowisku kierowcy</w:t>
      </w:r>
      <w:r w:rsidR="00A40F9E">
        <w:rPr>
          <w:rFonts w:cs="Times New Roman"/>
          <w:sz w:val="22"/>
          <w:szCs w:val="22"/>
        </w:rPr>
        <w:t xml:space="preserve">( konsultacja wykonana w tym samym dniu ) </w:t>
      </w:r>
      <w:r w:rsidRPr="000C1A32">
        <w:rPr>
          <w:rFonts w:cs="Times New Roman"/>
          <w:sz w:val="22"/>
          <w:szCs w:val="22"/>
        </w:rPr>
        <w:t>…………….</w:t>
      </w:r>
      <w:r w:rsidR="000C1A32">
        <w:rPr>
          <w:rFonts w:cs="Times New Roman"/>
          <w:sz w:val="22"/>
          <w:szCs w:val="22"/>
        </w:rPr>
        <w:t>zł</w:t>
      </w:r>
    </w:p>
    <w:p w14:paraId="6485CA27" w14:textId="77777777" w:rsidR="00A71ABC" w:rsidRDefault="00A71ABC" w:rsidP="0097647F">
      <w:pPr>
        <w:spacing w:line="360" w:lineRule="auto"/>
        <w:ind w:left="567" w:hanging="425"/>
        <w:jc w:val="both"/>
        <w:rPr>
          <w:rFonts w:cs="Times New Roman"/>
          <w:sz w:val="22"/>
          <w:szCs w:val="22"/>
        </w:rPr>
      </w:pPr>
    </w:p>
    <w:p w14:paraId="7BA92576" w14:textId="77777777" w:rsidR="00A71ABC" w:rsidRDefault="00A71ABC" w:rsidP="0097647F">
      <w:pPr>
        <w:spacing w:line="360" w:lineRule="auto"/>
        <w:ind w:left="567" w:hanging="425"/>
        <w:jc w:val="both"/>
        <w:rPr>
          <w:rFonts w:cs="Times New Roman"/>
          <w:sz w:val="22"/>
          <w:szCs w:val="22"/>
        </w:rPr>
      </w:pPr>
    </w:p>
    <w:p w14:paraId="230F2444" w14:textId="77777777" w:rsidR="00A71ABC" w:rsidRDefault="00A71ABC" w:rsidP="0097647F">
      <w:pPr>
        <w:spacing w:line="360" w:lineRule="auto"/>
        <w:ind w:left="567" w:hanging="425"/>
        <w:jc w:val="both"/>
        <w:rPr>
          <w:rFonts w:cs="Times New Roman"/>
          <w:sz w:val="22"/>
          <w:szCs w:val="22"/>
        </w:rPr>
      </w:pPr>
    </w:p>
    <w:p w14:paraId="16EF1D0C" w14:textId="77777777" w:rsidR="00C45856" w:rsidRPr="00206761" w:rsidRDefault="00C45856" w:rsidP="0097647F">
      <w:pPr>
        <w:spacing w:line="360" w:lineRule="auto"/>
        <w:ind w:left="567" w:hanging="425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 xml:space="preserve">Część </w:t>
      </w:r>
      <w:r w:rsidR="00A71ABC">
        <w:rPr>
          <w:rFonts w:cs="Times New Roman"/>
          <w:sz w:val="22"/>
          <w:szCs w:val="22"/>
        </w:rPr>
        <w:t>2</w:t>
      </w:r>
      <w:r w:rsidRPr="00206761">
        <w:rPr>
          <w:rFonts w:cs="Times New Roman"/>
          <w:sz w:val="22"/>
          <w:szCs w:val="22"/>
        </w:rPr>
        <w:t xml:space="preserve">: </w:t>
      </w:r>
    </w:p>
    <w:p w14:paraId="6E3A0EC1" w14:textId="77777777" w:rsidR="00C45856" w:rsidRPr="00206761" w:rsidRDefault="00C45856" w:rsidP="00C45856">
      <w:pPr>
        <w:numPr>
          <w:ilvl w:val="1"/>
          <w:numId w:val="1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>Oświadczam, że świadczenia udzielane będą w .........................................................................</w:t>
      </w:r>
    </w:p>
    <w:p w14:paraId="4454E133" w14:textId="77777777" w:rsidR="00C45856" w:rsidRPr="00206761" w:rsidRDefault="00C45856" w:rsidP="00C45856">
      <w:pPr>
        <w:spacing w:line="360" w:lineRule="auto"/>
        <w:ind w:left="567" w:hanging="425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7502857" w14:textId="77777777" w:rsidR="00C45856" w:rsidRPr="00206761" w:rsidRDefault="00C45856" w:rsidP="00C45856">
      <w:pPr>
        <w:spacing w:line="360" w:lineRule="auto"/>
        <w:ind w:left="567" w:hanging="425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>(dokładny adres placówki).</w:t>
      </w:r>
    </w:p>
    <w:p w14:paraId="292837AC" w14:textId="77777777" w:rsidR="00C45856" w:rsidRPr="00206761" w:rsidRDefault="00C45856" w:rsidP="00C45856">
      <w:pPr>
        <w:numPr>
          <w:ilvl w:val="1"/>
          <w:numId w:val="16"/>
        </w:numPr>
        <w:spacing w:line="360" w:lineRule="auto"/>
        <w:ind w:left="567" w:hanging="425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 xml:space="preserve">Oświadczam, iż placówka, w której wykonywane będą badania czynna jest w dniach .............................. godz. ....................................................................................... i w tym terminie pacjenci będą mogli korzystać z usług objętych umową. </w:t>
      </w:r>
    </w:p>
    <w:p w14:paraId="06EC7F74" w14:textId="77777777" w:rsidR="00C45856" w:rsidRPr="00206761" w:rsidRDefault="00C45856" w:rsidP="0097647F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</w:t>
      </w:r>
      <w:r w:rsidRPr="00206761">
        <w:rPr>
          <w:rFonts w:cs="Times New Roman"/>
          <w:sz w:val="22"/>
          <w:szCs w:val="22"/>
        </w:rPr>
        <w:t>Niniejszym, oświadczam, że:</w:t>
      </w:r>
    </w:p>
    <w:p w14:paraId="39E240EF" w14:textId="77777777" w:rsidR="00C45856" w:rsidRPr="00206761" w:rsidRDefault="0097647F" w:rsidP="0097647F">
      <w:pPr>
        <w:tabs>
          <w:tab w:val="left" w:pos="1134"/>
        </w:tabs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1.1.</w:t>
      </w:r>
      <w:r w:rsidR="00C45856" w:rsidRPr="00206761">
        <w:rPr>
          <w:rFonts w:cs="Times New Roman"/>
          <w:sz w:val="22"/>
          <w:szCs w:val="22"/>
        </w:rPr>
        <w:t xml:space="preserve">Zapoznałem się z treścią </w:t>
      </w:r>
      <w:r>
        <w:rPr>
          <w:rFonts w:cs="Times New Roman"/>
          <w:sz w:val="22"/>
          <w:szCs w:val="22"/>
        </w:rPr>
        <w:t>zapytania ofertowego</w:t>
      </w:r>
      <w:r w:rsidR="00C45856" w:rsidRPr="00206761">
        <w:rPr>
          <w:rFonts w:cs="Times New Roman"/>
          <w:sz w:val="22"/>
          <w:szCs w:val="22"/>
        </w:rPr>
        <w:t>.</w:t>
      </w:r>
    </w:p>
    <w:p w14:paraId="37E1E8B7" w14:textId="77777777" w:rsidR="00C45856" w:rsidRDefault="0097647F" w:rsidP="0097647F">
      <w:pPr>
        <w:tabs>
          <w:tab w:val="left" w:pos="1134"/>
        </w:tabs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1.2.</w:t>
      </w:r>
      <w:r w:rsidR="00C45856" w:rsidRPr="00206761">
        <w:rPr>
          <w:rFonts w:cs="Times New Roman"/>
          <w:sz w:val="22"/>
          <w:szCs w:val="22"/>
        </w:rPr>
        <w:t xml:space="preserve">Posiadam stosowne uprawnienia do wykonywania świadczenia oraz wiedzę </w:t>
      </w:r>
      <w:r w:rsidR="00C45856" w:rsidRPr="00206761">
        <w:rPr>
          <w:rFonts w:cs="Times New Roman"/>
          <w:sz w:val="22"/>
          <w:szCs w:val="22"/>
        </w:rPr>
        <w:br/>
        <w:t>i doświadczenie niezbędne do wykonania przedmiotowych świadczeń;</w:t>
      </w:r>
    </w:p>
    <w:p w14:paraId="70A990CA" w14:textId="77777777" w:rsidR="00C45856" w:rsidRPr="00206761" w:rsidRDefault="0097647F" w:rsidP="0097647F">
      <w:pPr>
        <w:tabs>
          <w:tab w:val="left" w:pos="1134"/>
        </w:tabs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1.3.</w:t>
      </w:r>
      <w:r w:rsidR="00C45856">
        <w:rPr>
          <w:rFonts w:cs="Times New Roman"/>
          <w:sz w:val="22"/>
          <w:szCs w:val="22"/>
        </w:rPr>
        <w:t>Dysponuję odpowiednią bazą sprzętową konieczną do wykonywania świadczeń objętych ofertą</w:t>
      </w:r>
    </w:p>
    <w:p w14:paraId="34248D32" w14:textId="77777777" w:rsidR="00C45856" w:rsidRPr="00206761" w:rsidRDefault="0097647F" w:rsidP="0097647F">
      <w:pPr>
        <w:tabs>
          <w:tab w:val="left" w:pos="1134"/>
        </w:tabs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1.4.</w:t>
      </w:r>
      <w:r w:rsidR="00C45856" w:rsidRPr="00206761">
        <w:rPr>
          <w:rFonts w:cs="Times New Roman"/>
          <w:sz w:val="22"/>
          <w:szCs w:val="22"/>
        </w:rPr>
        <w:t xml:space="preserve">Złożoną ofertą pozostanę związany </w:t>
      </w:r>
      <w:r w:rsidR="00C45856" w:rsidRPr="00206761">
        <w:rPr>
          <w:rFonts w:cs="Times New Roman"/>
          <w:color w:val="000000"/>
          <w:sz w:val="22"/>
          <w:szCs w:val="22"/>
        </w:rPr>
        <w:t xml:space="preserve">przez okres 30 dni od upływu terminu składania ofert. </w:t>
      </w:r>
    </w:p>
    <w:p w14:paraId="79497BB8" w14:textId="77777777" w:rsidR="00C45856" w:rsidRDefault="00C45856" w:rsidP="00C45856">
      <w:pPr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131C49C4" w14:textId="77777777" w:rsidR="00C45856" w:rsidRPr="00206761" w:rsidRDefault="00C45856" w:rsidP="00C45856">
      <w:pPr>
        <w:spacing w:line="360" w:lineRule="auto"/>
        <w:ind w:left="5812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>….................................................</w:t>
      </w:r>
      <w:r w:rsidRPr="00206761">
        <w:rPr>
          <w:rFonts w:cs="Times New Roman"/>
          <w:sz w:val="22"/>
          <w:szCs w:val="22"/>
        </w:rPr>
        <w:tab/>
      </w:r>
      <w:r w:rsidRPr="00206761">
        <w:rPr>
          <w:rFonts w:cs="Times New Roman"/>
          <w:sz w:val="22"/>
          <w:szCs w:val="22"/>
        </w:rPr>
        <w:tab/>
        <w:t xml:space="preserve">  data i podpis</w:t>
      </w:r>
    </w:p>
    <w:sectPr w:rsidR="00C45856" w:rsidRPr="00206761" w:rsidSect="000C1A32">
      <w:footerReference w:type="default" r:id="rId9"/>
      <w:pgSz w:w="11906" w:h="16838"/>
      <w:pgMar w:top="568" w:right="849" w:bottom="56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48437" w14:textId="77777777" w:rsidR="0067534F" w:rsidRDefault="0067534F" w:rsidP="00164EBB">
      <w:r>
        <w:separator/>
      </w:r>
    </w:p>
  </w:endnote>
  <w:endnote w:type="continuationSeparator" w:id="0">
    <w:p w14:paraId="3F1B5FEE" w14:textId="77777777" w:rsidR="0067534F" w:rsidRDefault="0067534F" w:rsidP="0016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E78C0" w14:textId="77777777" w:rsidR="00A71ABC" w:rsidRDefault="00A71ABC" w:rsidP="00C4585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6AADC" w14:textId="77777777" w:rsidR="0067534F" w:rsidRDefault="0067534F" w:rsidP="00164EBB">
      <w:r>
        <w:separator/>
      </w:r>
    </w:p>
  </w:footnote>
  <w:footnote w:type="continuationSeparator" w:id="0">
    <w:p w14:paraId="7978FE7F" w14:textId="77777777" w:rsidR="0067534F" w:rsidRDefault="0067534F" w:rsidP="0016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64277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6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8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3EB65FE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2746E1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C62397C"/>
    <w:multiLevelType w:val="hybridMultilevel"/>
    <w:tmpl w:val="F4A052B2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72708A"/>
    <w:multiLevelType w:val="hybridMultilevel"/>
    <w:tmpl w:val="20D87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A96044"/>
    <w:multiLevelType w:val="hybridMultilevel"/>
    <w:tmpl w:val="24D0B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D36E2"/>
    <w:multiLevelType w:val="hybridMultilevel"/>
    <w:tmpl w:val="5F628BB0"/>
    <w:lvl w:ilvl="0" w:tplc="0282B81A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5A790D"/>
    <w:multiLevelType w:val="multilevel"/>
    <w:tmpl w:val="7212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2FC007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8FD72D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95D71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D120B3C"/>
    <w:multiLevelType w:val="hybridMultilevel"/>
    <w:tmpl w:val="9836E93A"/>
    <w:lvl w:ilvl="0" w:tplc="1BCCC99A">
      <w:start w:val="1"/>
      <w:numFmt w:val="lowerLetter"/>
      <w:lvlText w:val="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9" w15:restartNumberingAfterBreak="0">
    <w:nsid w:val="3DBA3648"/>
    <w:multiLevelType w:val="hybridMultilevel"/>
    <w:tmpl w:val="53E25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72354D"/>
    <w:multiLevelType w:val="hybridMultilevel"/>
    <w:tmpl w:val="19005D12"/>
    <w:lvl w:ilvl="0" w:tplc="37AC319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1" w15:restartNumberingAfterBreak="0">
    <w:nsid w:val="447E5E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B054B98"/>
    <w:multiLevelType w:val="hybridMultilevel"/>
    <w:tmpl w:val="A8F09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2A3758"/>
    <w:multiLevelType w:val="multilevel"/>
    <w:tmpl w:val="B0506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4" w15:restartNumberingAfterBreak="0">
    <w:nsid w:val="5BD95A01"/>
    <w:multiLevelType w:val="hybridMultilevel"/>
    <w:tmpl w:val="1CD2019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2632D6E"/>
    <w:multiLevelType w:val="hybridMultilevel"/>
    <w:tmpl w:val="2BFCA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A0994"/>
    <w:multiLevelType w:val="hybridMultilevel"/>
    <w:tmpl w:val="3ACE7D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EC0425"/>
    <w:multiLevelType w:val="hybridMultilevel"/>
    <w:tmpl w:val="D0F034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A38F5E8">
      <w:numFmt w:val="bullet"/>
      <w:lvlText w:val="·"/>
      <w:lvlJc w:val="left"/>
      <w:pPr>
        <w:ind w:left="1080" w:hanging="360"/>
      </w:pPr>
      <w:rPr>
        <w:rFonts w:ascii="Arial Narrow" w:eastAsia="Symbol" w:hAnsi="Arial Narrow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654CEF"/>
    <w:multiLevelType w:val="multilevel"/>
    <w:tmpl w:val="8C02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4FB14B1"/>
    <w:multiLevelType w:val="singleLevel"/>
    <w:tmpl w:val="F52C2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 w15:restartNumberingAfterBreak="0">
    <w:nsid w:val="767F3B96"/>
    <w:multiLevelType w:val="multilevel"/>
    <w:tmpl w:val="4D064BD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300" w:hanging="9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0" w:hanging="9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0" w:hanging="9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A1843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EE21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4A645A"/>
    <w:multiLevelType w:val="hybridMultilevel"/>
    <w:tmpl w:val="20D87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28"/>
  </w:num>
  <w:num w:numId="8">
    <w:abstractNumId w:val="30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4"/>
  </w:num>
  <w:num w:numId="15">
    <w:abstractNumId w:val="18"/>
  </w:num>
  <w:num w:numId="16">
    <w:abstractNumId w:val="23"/>
  </w:num>
  <w:num w:numId="17">
    <w:abstractNumId w:val="13"/>
  </w:num>
  <w:num w:numId="18">
    <w:abstractNumId w:val="33"/>
  </w:num>
  <w:num w:numId="19">
    <w:abstractNumId w:val="11"/>
  </w:num>
  <w:num w:numId="20">
    <w:abstractNumId w:val="19"/>
  </w:num>
  <w:num w:numId="21">
    <w:abstractNumId w:val="22"/>
  </w:num>
  <w:num w:numId="22">
    <w:abstractNumId w:val="25"/>
  </w:num>
  <w:num w:numId="23">
    <w:abstractNumId w:val="27"/>
  </w:num>
  <w:num w:numId="24">
    <w:abstractNumId w:val="2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6"/>
  </w:num>
  <w:num w:numId="29">
    <w:abstractNumId w:val="29"/>
  </w:num>
  <w:num w:numId="30">
    <w:abstractNumId w:val="31"/>
  </w:num>
  <w:num w:numId="31">
    <w:abstractNumId w:val="32"/>
  </w:num>
  <w:num w:numId="32">
    <w:abstractNumId w:val="17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856"/>
    <w:rsid w:val="000378CA"/>
    <w:rsid w:val="00057F8A"/>
    <w:rsid w:val="000C1A32"/>
    <w:rsid w:val="00164EBB"/>
    <w:rsid w:val="00183699"/>
    <w:rsid w:val="002B3169"/>
    <w:rsid w:val="00306754"/>
    <w:rsid w:val="005138AA"/>
    <w:rsid w:val="00532D27"/>
    <w:rsid w:val="0067534F"/>
    <w:rsid w:val="00695DAB"/>
    <w:rsid w:val="006C73DD"/>
    <w:rsid w:val="00714675"/>
    <w:rsid w:val="007A7307"/>
    <w:rsid w:val="007B661F"/>
    <w:rsid w:val="00822126"/>
    <w:rsid w:val="008B49A1"/>
    <w:rsid w:val="0097647F"/>
    <w:rsid w:val="009E36D4"/>
    <w:rsid w:val="00A101B9"/>
    <w:rsid w:val="00A40F9E"/>
    <w:rsid w:val="00A71ABC"/>
    <w:rsid w:val="00A9707A"/>
    <w:rsid w:val="00AD3865"/>
    <w:rsid w:val="00B61BCC"/>
    <w:rsid w:val="00BE4256"/>
    <w:rsid w:val="00BF0C10"/>
    <w:rsid w:val="00C1599D"/>
    <w:rsid w:val="00C45856"/>
    <w:rsid w:val="00CA73CE"/>
    <w:rsid w:val="00F13CA1"/>
    <w:rsid w:val="00F861D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AC63"/>
  <w15:docId w15:val="{1C61AA3C-CE25-46EE-AC8C-7EF1D13C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85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45856"/>
    <w:pPr>
      <w:keepNext/>
      <w:numPr>
        <w:numId w:val="1"/>
      </w:numPr>
      <w:shd w:val="clear" w:color="auto" w:fill="000000"/>
      <w:jc w:val="center"/>
      <w:outlineLvl w:val="0"/>
    </w:pPr>
    <w:rPr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C45856"/>
    <w:pPr>
      <w:keepNext/>
      <w:numPr>
        <w:ilvl w:val="1"/>
        <w:numId w:val="1"/>
      </w:numPr>
      <w:jc w:val="both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C45856"/>
    <w:pPr>
      <w:keepNext/>
      <w:numPr>
        <w:ilvl w:val="2"/>
        <w:numId w:val="1"/>
      </w:numPr>
      <w:jc w:val="right"/>
      <w:outlineLvl w:val="2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C45856"/>
    <w:pPr>
      <w:keepNext/>
      <w:numPr>
        <w:ilvl w:val="6"/>
        <w:numId w:val="1"/>
      </w:numPr>
      <w:jc w:val="both"/>
      <w:outlineLvl w:val="6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C45856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5856"/>
    <w:rPr>
      <w:rFonts w:ascii="Times New Roman" w:eastAsia="Times New Roman" w:hAnsi="Times New Roman" w:cs="Calibri"/>
      <w:b/>
      <w:sz w:val="40"/>
      <w:szCs w:val="20"/>
      <w:shd w:val="clear" w:color="auto" w:fill="000000"/>
      <w:lang w:eastAsia="ar-SA"/>
    </w:rPr>
  </w:style>
  <w:style w:type="character" w:customStyle="1" w:styleId="Nagwek2Znak">
    <w:name w:val="Nagłówek 2 Znak"/>
    <w:basedOn w:val="Domylnaczcionkaakapitu"/>
    <w:link w:val="Nagwek2"/>
    <w:rsid w:val="00C45856"/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45856"/>
    <w:rPr>
      <w:rFonts w:ascii="Arial" w:eastAsia="Times New Roman" w:hAnsi="Arial" w:cs="Calibri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C45856"/>
    <w:rPr>
      <w:rFonts w:ascii="Times New Roman" w:eastAsia="Times New Roman" w:hAnsi="Times New Roman" w:cs="Calibri"/>
      <w:b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C45856"/>
    <w:rPr>
      <w:rFonts w:ascii="Cambria" w:eastAsia="Times New Roman" w:hAnsi="Cambria" w:cs="Times New Roman"/>
      <w:lang w:eastAsia="ar-SA"/>
    </w:rPr>
  </w:style>
  <w:style w:type="paragraph" w:customStyle="1" w:styleId="Nagwek10">
    <w:name w:val="Nagłówek1"/>
    <w:basedOn w:val="Normalny"/>
    <w:next w:val="Tekstpodstawowy"/>
    <w:rsid w:val="00C4585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45856"/>
    <w:pPr>
      <w:jc w:val="both"/>
    </w:pPr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5856"/>
    <w:rPr>
      <w:rFonts w:ascii="Courier New" w:eastAsia="Times New Roman" w:hAnsi="Courier New" w:cs="Calibri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C45856"/>
    <w:pPr>
      <w:jc w:val="center"/>
    </w:pPr>
    <w:rPr>
      <w:rFonts w:ascii="Courier New" w:hAnsi="Courier New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C45856"/>
    <w:rPr>
      <w:rFonts w:ascii="Courier New" w:eastAsia="Times New Roman" w:hAnsi="Courier New" w:cs="Calibri"/>
      <w:b/>
      <w:sz w:val="32"/>
      <w:szCs w:val="20"/>
      <w:lang w:eastAsia="ar-SA"/>
    </w:rPr>
  </w:style>
  <w:style w:type="paragraph" w:customStyle="1" w:styleId="Tekstpodstawowy31">
    <w:name w:val="Tekst podstawowy 31"/>
    <w:basedOn w:val="Normalny"/>
    <w:rsid w:val="00C45856"/>
    <w:rPr>
      <w:szCs w:val="20"/>
    </w:rPr>
  </w:style>
  <w:style w:type="paragraph" w:styleId="Stopka">
    <w:name w:val="footer"/>
    <w:basedOn w:val="Normalny"/>
    <w:link w:val="StopkaZnak"/>
    <w:rsid w:val="00C458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5856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Hipercze">
    <w:name w:val="Hyperlink"/>
    <w:uiPriority w:val="99"/>
    <w:unhideWhenUsed/>
    <w:rsid w:val="00C45856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5856"/>
    <w:pPr>
      <w:numPr>
        <w:ilvl w:val="1"/>
      </w:numPr>
      <w:spacing w:after="160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45856"/>
    <w:rPr>
      <w:rFonts w:ascii="Calibri" w:eastAsia="Times New Roman" w:hAnsi="Calibri" w:cs="Times New Roman"/>
      <w:color w:val="5A5A5A"/>
      <w:spacing w:val="15"/>
      <w:lang w:eastAsia="ar-SA"/>
    </w:rPr>
  </w:style>
  <w:style w:type="paragraph" w:customStyle="1" w:styleId="Standard">
    <w:name w:val="Standard"/>
    <w:rsid w:val="00C45856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C45856"/>
    <w:pPr>
      <w:ind w:left="360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97647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1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12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wkzoz@kont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0B0ED-5D57-4069-92AC-A285DD64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kaktus021@outlook.com</cp:lastModifiedBy>
  <cp:revision>12</cp:revision>
  <cp:lastPrinted>2020-04-28T07:08:00Z</cp:lastPrinted>
  <dcterms:created xsi:type="dcterms:W3CDTF">2017-08-01T10:35:00Z</dcterms:created>
  <dcterms:modified xsi:type="dcterms:W3CDTF">2020-04-28T07:08:00Z</dcterms:modified>
</cp:coreProperties>
</file>