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499F7DF2"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967525">
        <w:rPr>
          <w:rFonts w:cstheme="minorHAnsi"/>
          <w:sz w:val="18"/>
          <w:szCs w:val="18"/>
        </w:rPr>
        <w:t>9</w:t>
      </w:r>
      <w:r w:rsidR="00E00A7E">
        <w:rPr>
          <w:rFonts w:cstheme="minorHAnsi"/>
          <w:sz w:val="18"/>
          <w:szCs w:val="18"/>
        </w:rPr>
        <w:t xml:space="preserve">/K/2022 </w:t>
      </w:r>
      <w:r>
        <w:rPr>
          <w:rFonts w:cstheme="minorHAnsi"/>
          <w:sz w:val="18"/>
          <w:szCs w:val="18"/>
        </w:rPr>
        <w:t xml:space="preserve">z dnia </w:t>
      </w:r>
      <w:r w:rsidR="002D4CDB">
        <w:rPr>
          <w:rFonts w:cstheme="minorHAnsi"/>
          <w:sz w:val="18"/>
          <w:szCs w:val="18"/>
        </w:rPr>
        <w:t>2</w:t>
      </w:r>
      <w:r w:rsidR="00967525">
        <w:rPr>
          <w:rFonts w:cstheme="minorHAnsi"/>
          <w:sz w:val="18"/>
          <w:szCs w:val="18"/>
        </w:rPr>
        <w:t>6</w:t>
      </w:r>
      <w:r>
        <w:rPr>
          <w:rFonts w:cstheme="minorHAnsi"/>
          <w:sz w:val="18"/>
          <w:szCs w:val="18"/>
        </w:rPr>
        <w:t>.10.2022r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w:t>
      </w:r>
      <w:r w:rsidRPr="00B760B0">
        <w:rPr>
          <w:rFonts w:ascii="Times New Roman" w:hAnsi="Times New Roman" w:cs="Times New Roman"/>
        </w:rPr>
        <w:lastRenderedPageBreak/>
        <w:t>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2730" w14:textId="77777777" w:rsidR="00061909" w:rsidRDefault="00061909" w:rsidP="00B760B0">
      <w:r>
        <w:separator/>
      </w:r>
    </w:p>
  </w:endnote>
  <w:endnote w:type="continuationSeparator" w:id="0">
    <w:p w14:paraId="5E8D1894" w14:textId="77777777" w:rsidR="00061909" w:rsidRDefault="00061909"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53C1" w14:textId="77777777" w:rsidR="00061909" w:rsidRDefault="00061909" w:rsidP="00B760B0">
      <w:r>
        <w:separator/>
      </w:r>
    </w:p>
  </w:footnote>
  <w:footnote w:type="continuationSeparator" w:id="0">
    <w:p w14:paraId="1E93BED9" w14:textId="77777777" w:rsidR="00061909" w:rsidRDefault="00061909"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61909"/>
    <w:rsid w:val="00082D53"/>
    <w:rsid w:val="000C10A0"/>
    <w:rsid w:val="00262685"/>
    <w:rsid w:val="002C2581"/>
    <w:rsid w:val="002D135E"/>
    <w:rsid w:val="002D4CDB"/>
    <w:rsid w:val="004636DE"/>
    <w:rsid w:val="004A11E1"/>
    <w:rsid w:val="004B0FFB"/>
    <w:rsid w:val="005D7F31"/>
    <w:rsid w:val="006A5052"/>
    <w:rsid w:val="007A1E34"/>
    <w:rsid w:val="008554E5"/>
    <w:rsid w:val="00921CEF"/>
    <w:rsid w:val="00967525"/>
    <w:rsid w:val="00A202C5"/>
    <w:rsid w:val="00A6541C"/>
    <w:rsid w:val="00AE2641"/>
    <w:rsid w:val="00B760B0"/>
    <w:rsid w:val="00CC2AC5"/>
    <w:rsid w:val="00D35A0E"/>
    <w:rsid w:val="00D77DA7"/>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2.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4484</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14</cp:revision>
  <cp:lastPrinted>2022-10-26T08:42:00Z</cp:lastPrinted>
  <dcterms:created xsi:type="dcterms:W3CDTF">2022-10-20T07:32:00Z</dcterms:created>
  <dcterms:modified xsi:type="dcterms:W3CDTF">2022-10-26T08:42:00Z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