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4D7EB296"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B472A5">
        <w:rPr>
          <w:rFonts w:cstheme="minorHAnsi"/>
          <w:sz w:val="18"/>
          <w:szCs w:val="18"/>
        </w:rPr>
        <w:t>12</w:t>
      </w:r>
      <w:r w:rsidR="00E00A7E">
        <w:rPr>
          <w:rFonts w:cstheme="minorHAnsi"/>
          <w:sz w:val="18"/>
          <w:szCs w:val="18"/>
        </w:rPr>
        <w:t xml:space="preserve">/K/2022 </w:t>
      </w:r>
      <w:r>
        <w:rPr>
          <w:rFonts w:cstheme="minorHAnsi"/>
          <w:sz w:val="18"/>
          <w:szCs w:val="18"/>
        </w:rPr>
        <w:t xml:space="preserve">z dnia </w:t>
      </w:r>
      <w:r w:rsidR="002D4CDB">
        <w:rPr>
          <w:rFonts w:cstheme="minorHAnsi"/>
          <w:sz w:val="18"/>
          <w:szCs w:val="18"/>
        </w:rPr>
        <w:t>2</w:t>
      </w:r>
      <w:r w:rsidR="00B472A5">
        <w:rPr>
          <w:rFonts w:cstheme="minorHAnsi"/>
          <w:sz w:val="18"/>
          <w:szCs w:val="18"/>
        </w:rPr>
        <w:t>1.11.2022r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D321" w14:textId="77777777" w:rsidR="000F2BC1" w:rsidRDefault="000F2BC1" w:rsidP="00B760B0">
      <w:r>
        <w:separator/>
      </w:r>
    </w:p>
  </w:endnote>
  <w:endnote w:type="continuationSeparator" w:id="0">
    <w:p w14:paraId="60091272" w14:textId="77777777" w:rsidR="000F2BC1" w:rsidRDefault="000F2BC1"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4555" w14:textId="77777777" w:rsidR="000F2BC1" w:rsidRDefault="000F2BC1" w:rsidP="00B760B0">
      <w:r>
        <w:separator/>
      </w:r>
    </w:p>
  </w:footnote>
  <w:footnote w:type="continuationSeparator" w:id="0">
    <w:p w14:paraId="6A2317BC" w14:textId="77777777" w:rsidR="000F2BC1" w:rsidRDefault="000F2BC1"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82D53"/>
    <w:rsid w:val="000C10A0"/>
    <w:rsid w:val="000F2BC1"/>
    <w:rsid w:val="00262685"/>
    <w:rsid w:val="002C2581"/>
    <w:rsid w:val="002D135E"/>
    <w:rsid w:val="002D4CDB"/>
    <w:rsid w:val="004636DE"/>
    <w:rsid w:val="004A11E1"/>
    <w:rsid w:val="004B0FFB"/>
    <w:rsid w:val="005D7F31"/>
    <w:rsid w:val="006A5052"/>
    <w:rsid w:val="007A1E34"/>
    <w:rsid w:val="008554E5"/>
    <w:rsid w:val="00921CEF"/>
    <w:rsid w:val="00A202C5"/>
    <w:rsid w:val="00A6541C"/>
    <w:rsid w:val="00AE2641"/>
    <w:rsid w:val="00B472A5"/>
    <w:rsid w:val="00B760B0"/>
    <w:rsid w:val="00CC2AC5"/>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2.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4485</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cp:revision>
  <dcterms:created xsi:type="dcterms:W3CDTF">2022-11-21T08:56:00Z</dcterms:created>
  <dcterms:modified xsi:type="dcterms:W3CDTF">2022-11-21T08:56:00Z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