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6CA9CE39"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w:t>
      </w:r>
      <w:r w:rsidR="0022008E">
        <w:rPr>
          <w:rFonts w:cstheme="minorHAnsi"/>
          <w:sz w:val="18"/>
          <w:szCs w:val="18"/>
        </w:rPr>
        <w:t xml:space="preserve"> 2</w:t>
      </w:r>
      <w:r w:rsidR="00EC05B0">
        <w:rPr>
          <w:rFonts w:cstheme="minorHAnsi"/>
          <w:sz w:val="18"/>
          <w:szCs w:val="18"/>
        </w:rPr>
        <w:t>8</w:t>
      </w:r>
      <w:r w:rsidR="0022008E">
        <w:rPr>
          <w:rFonts w:cstheme="minorHAnsi"/>
          <w:sz w:val="18"/>
          <w:szCs w:val="18"/>
        </w:rPr>
        <w:t xml:space="preserve">/K/2023 z dnia </w:t>
      </w:r>
      <w:r w:rsidR="000E7876">
        <w:rPr>
          <w:rFonts w:cstheme="minorHAnsi"/>
          <w:sz w:val="18"/>
          <w:szCs w:val="18"/>
        </w:rPr>
        <w:t>14.09.2023r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F544C96"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w:t>
      </w:r>
      <w:bookmarkEnd w:id="0"/>
      <w:r w:rsidR="00EC05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1F3EEA7" w14:textId="77777777" w:rsidR="008433BD" w:rsidRDefault="00A6541C" w:rsidP="00B760B0">
      <w:pPr>
        <w:spacing w:line="360" w:lineRule="auto"/>
        <w:rPr>
          <w:rFonts w:ascii="Times New Roman" w:eastAsia="Times New Roman" w:hAnsi="Times New Roman" w:cs="Times New Roman"/>
          <w:lang w:eastAsia="pl-PL"/>
        </w:rPr>
      </w:pPr>
      <w:r w:rsidRPr="004636DE">
        <w:rPr>
          <w:rFonts w:ascii="Times New Roman" w:eastAsia="Times New Roman" w:hAnsi="Times New Roman" w:cs="Times New Roman"/>
          <w:b/>
          <w:bCs/>
          <w:highlight w:val="yellow"/>
          <w:lang w:eastAsia="pl-PL"/>
        </w:rPr>
        <w:t>a</w:t>
      </w:r>
      <w:r w:rsidRPr="008433BD">
        <w:rPr>
          <w:rFonts w:ascii="Times New Roman" w:eastAsia="Times New Roman" w:hAnsi="Times New Roman" w:cs="Times New Roman"/>
          <w:highlight w:val="yellow"/>
          <w:lang w:eastAsia="pl-PL"/>
        </w:rPr>
        <w:t xml:space="preserve"> </w:t>
      </w:r>
    </w:p>
    <w:p w14:paraId="4D107405" w14:textId="137DE9BE" w:rsidR="00A6541C" w:rsidRPr="00B760B0" w:rsidRDefault="008433BD" w:rsidP="00B760B0">
      <w:pPr>
        <w:spacing w:line="360" w:lineRule="auto"/>
        <w:rPr>
          <w:rFonts w:ascii="Times New Roman" w:eastAsia="Times New Roman" w:hAnsi="Times New Roman" w:cs="Times New Roman"/>
          <w:lang w:eastAsia="pl-PL"/>
        </w:rPr>
      </w:pPr>
      <w:r w:rsidRPr="008433BD">
        <w:rPr>
          <w:rFonts w:ascii="Times New Roman" w:eastAsia="Times New Roman" w:hAnsi="Times New Roman" w:cs="Times New Roman"/>
          <w:lang w:eastAsia="pl-PL"/>
        </w:rPr>
        <w:t xml:space="preserve">lekarzem </w:t>
      </w:r>
      <w:r w:rsidR="00EC05B0">
        <w:rPr>
          <w:rFonts w:ascii="Times New Roman" w:eastAsia="Times New Roman" w:hAnsi="Times New Roman" w:cs="Times New Roman"/>
          <w:lang w:eastAsia="pl-PL"/>
        </w:rPr>
        <w:t xml:space="preserve"> </w:t>
      </w: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07787022"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w:t>
      </w:r>
      <w:r w:rsidR="008433BD">
        <w:rPr>
          <w:rFonts w:ascii="Times New Roman" w:eastAsia="Times New Roman" w:hAnsi="Times New Roman" w:cs="Times New Roman"/>
          <w:lang w:eastAsia="pl-PL"/>
        </w:rPr>
        <w:t xml:space="preserve"> w dniu </w:t>
      </w:r>
      <w:r w:rsidR="00EC05B0">
        <w:rPr>
          <w:rFonts w:ascii="Times New Roman" w:eastAsia="Times New Roman" w:hAnsi="Times New Roman" w:cs="Times New Roman"/>
          <w:lang w:eastAsia="pl-PL"/>
        </w:rPr>
        <w:t>…………………….</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365FC9C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008433BD">
        <w:rPr>
          <w:rFonts w:ascii="Times New Roman" w:eastAsia="Times New Roman" w:hAnsi="Times New Roman" w:cs="Times New Roman"/>
          <w:lang w:eastAsia="pl-PL"/>
        </w:rPr>
        <w:t>w obszarze Podstawowej Opieki Zdrowotnej ,</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0C45A096"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a) udzielanie świadczeń opieki zdrowotnej należących do kompetencji lekarz</w:t>
      </w:r>
      <w:r w:rsidR="008433BD">
        <w:rPr>
          <w:rFonts w:ascii="Times New Roman" w:eastAsia="Times New Roman" w:hAnsi="Times New Roman" w:cs="Times New Roman"/>
          <w:lang w:eastAsia="pl-PL"/>
        </w:rPr>
        <w:t xml:space="preserve">a Podstawowej Opieki Zdrowotnej </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7B10E9EF"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008433BD">
        <w:rPr>
          <w:rFonts w:ascii="Times New Roman" w:eastAsia="Times New Roman" w:hAnsi="Times New Roman" w:cs="Times New Roman"/>
          <w:b/>
          <w:bCs/>
          <w:lang w:eastAsia="pl-PL"/>
        </w:rPr>
        <w:t>Podstawowej Opieki Zdrowotnej</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48610398"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8433BD">
        <w:rPr>
          <w:rFonts w:ascii="Times New Roman" w:eastAsia="Times New Roman" w:hAnsi="Times New Roman" w:cs="Times New Roman"/>
          <w:b/>
          <w:bCs/>
          <w:lang w:eastAsia="pl-PL"/>
        </w:rPr>
        <w:t>harmonogramem</w:t>
      </w:r>
      <w:r w:rsidR="008433BD" w:rsidRPr="008433BD">
        <w:rPr>
          <w:rFonts w:ascii="Times New Roman" w:eastAsia="Times New Roman" w:hAnsi="Times New Roman" w:cs="Times New Roman"/>
          <w:b/>
          <w:bCs/>
          <w:lang w:eastAsia="pl-PL"/>
        </w:rPr>
        <w:t xml:space="preserve"> czasu </w:t>
      </w:r>
      <w:r w:rsidRPr="008433BD">
        <w:rPr>
          <w:rFonts w:ascii="Times New Roman" w:eastAsia="Times New Roman" w:hAnsi="Times New Roman" w:cs="Times New Roman"/>
          <w:b/>
          <w:bCs/>
          <w:lang w:eastAsia="pl-PL"/>
        </w:rPr>
        <w:t xml:space="preserve">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6DC8FBBD"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informowania Udzielającego zamówienia o planowanej nieobecności w miejscu udzielania świadczeń objętych niniejszą umową w terminie nie później niż na</w:t>
      </w:r>
      <w:r w:rsidR="008433BD">
        <w:rPr>
          <w:rFonts w:ascii="Times New Roman" w:eastAsia="Times New Roman" w:hAnsi="Times New Roman" w:cs="Times New Roman"/>
          <w:lang w:eastAsia="pl-PL"/>
        </w:rPr>
        <w:t xml:space="preserve"> 1 </w:t>
      </w:r>
      <w:r w:rsidRPr="00B760B0">
        <w:rPr>
          <w:rFonts w:ascii="Times New Roman" w:eastAsia="Times New Roman" w:hAnsi="Times New Roman" w:cs="Times New Roman"/>
          <w:lang w:eastAsia="pl-PL"/>
        </w:rPr>
        <w:t>ty</w:t>
      </w:r>
      <w:r w:rsidR="008433BD">
        <w:rPr>
          <w:rFonts w:ascii="Times New Roman" w:eastAsia="Times New Roman" w:hAnsi="Times New Roman" w:cs="Times New Roman"/>
          <w:lang w:eastAsia="pl-PL"/>
        </w:rPr>
        <w:t xml:space="preserve">dzień </w:t>
      </w:r>
      <w:r w:rsidRPr="00B760B0">
        <w:rPr>
          <w:rFonts w:ascii="Times New Roman" w:eastAsia="Times New Roman" w:hAnsi="Times New Roman" w:cs="Times New Roman"/>
          <w:lang w:eastAsia="pl-PL"/>
        </w:rPr>
        <w:t xml:space="preserv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w:t>
      </w:r>
      <w:r w:rsidRPr="00B760B0">
        <w:rPr>
          <w:rFonts w:ascii="Times New Roman" w:eastAsia="Times New Roman" w:hAnsi="Times New Roman" w:cs="Times New Roman"/>
          <w:lang w:eastAsia="pl-PL"/>
        </w:rPr>
        <w:lastRenderedPageBreak/>
        <w:t xml:space="preserve">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lastRenderedPageBreak/>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w:t>
      </w:r>
      <w:r w:rsidRPr="00B760B0">
        <w:rPr>
          <w:rFonts w:ascii="Times New Roman" w:eastAsia="Times New Roman" w:hAnsi="Times New Roman" w:cs="Times New Roman"/>
          <w:lang w:eastAsia="pl-PL"/>
        </w:rPr>
        <w:lastRenderedPageBreak/>
        <w:t xml:space="preserve">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2325BE91" w14:textId="77777777" w:rsidR="00C72FA5" w:rsidRDefault="00C72FA5" w:rsidP="00B760B0">
      <w:pPr>
        <w:spacing w:line="360" w:lineRule="auto"/>
        <w:jc w:val="center"/>
        <w:rPr>
          <w:rFonts w:ascii="Times New Roman" w:eastAsia="Times New Roman" w:hAnsi="Times New Roman" w:cs="Times New Roman"/>
          <w:b/>
          <w:lang w:eastAsia="pl-PL"/>
        </w:rPr>
      </w:pPr>
    </w:p>
    <w:p w14:paraId="4B356950" w14:textId="77777777" w:rsidR="00C72FA5" w:rsidRDefault="00C72FA5" w:rsidP="00B760B0">
      <w:pPr>
        <w:spacing w:line="360" w:lineRule="auto"/>
        <w:jc w:val="center"/>
        <w:rPr>
          <w:rFonts w:ascii="Times New Roman" w:eastAsia="Times New Roman" w:hAnsi="Times New Roman" w:cs="Times New Roman"/>
          <w:b/>
          <w:lang w:eastAsia="pl-PL"/>
        </w:rPr>
      </w:pPr>
    </w:p>
    <w:p w14:paraId="76C0CF54" w14:textId="77777777" w:rsidR="00C72FA5" w:rsidRDefault="00C72FA5" w:rsidP="00B760B0">
      <w:pPr>
        <w:spacing w:line="360" w:lineRule="auto"/>
        <w:jc w:val="center"/>
        <w:rPr>
          <w:rFonts w:ascii="Times New Roman" w:eastAsia="Times New Roman" w:hAnsi="Times New Roman" w:cs="Times New Roman"/>
          <w:b/>
          <w:lang w:eastAsia="pl-PL"/>
        </w:rPr>
      </w:pPr>
    </w:p>
    <w:p w14:paraId="6A221B6F" w14:textId="5B1604BE"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Udzielający zamówienia zobowiązuje się, po udzieleniu Przyjmującemu zamówienie zapewnić swobodny dostęp do dokumentacji medycznej, zgodnie z polityką 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1B986534"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harmonogramem. Harmonogram </w:t>
      </w:r>
      <w:r w:rsidR="00C72FA5">
        <w:rPr>
          <w:rFonts w:ascii="Times New Roman" w:eastAsia="Times New Roman" w:hAnsi="Times New Roman" w:cs="Times New Roman"/>
          <w:lang w:eastAsia="pl-PL"/>
        </w:rPr>
        <w:t xml:space="preserve">pracy stanowi Załącznik Nr 1 do niniejszej umowy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32FC7FF3"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C72FA5">
        <w:rPr>
          <w:rFonts w:ascii="Times New Roman" w:eastAsia="Times New Roman" w:hAnsi="Times New Roman" w:cs="Times New Roman"/>
          <w:b/>
          <w:bCs/>
          <w:lang w:eastAsia="pl-PL"/>
        </w:rPr>
        <w:t xml:space="preserve">h) kartę ewidencji godzin – stanowiącą </w:t>
      </w:r>
      <w:r w:rsidR="00C72FA5" w:rsidRPr="00C72FA5">
        <w:rPr>
          <w:rFonts w:ascii="Times New Roman" w:eastAsia="Times New Roman" w:hAnsi="Times New Roman" w:cs="Times New Roman"/>
          <w:b/>
          <w:bCs/>
          <w:lang w:eastAsia="pl-PL"/>
        </w:rPr>
        <w:t>Z</w:t>
      </w:r>
      <w:r w:rsidRPr="00C72FA5">
        <w:rPr>
          <w:rFonts w:ascii="Times New Roman" w:eastAsia="Times New Roman" w:hAnsi="Times New Roman" w:cs="Times New Roman"/>
          <w:b/>
          <w:bCs/>
          <w:lang w:eastAsia="pl-PL"/>
        </w:rPr>
        <w:t>ałączn</w:t>
      </w:r>
      <w:r w:rsidR="004B0FFB" w:rsidRPr="00C72FA5">
        <w:rPr>
          <w:rFonts w:ascii="Times New Roman" w:eastAsia="Times New Roman" w:hAnsi="Times New Roman" w:cs="Times New Roman"/>
          <w:b/>
          <w:bCs/>
          <w:lang w:eastAsia="pl-PL"/>
        </w:rPr>
        <w:t>ik</w:t>
      </w:r>
      <w:r w:rsidR="00C72FA5" w:rsidRPr="00C72FA5">
        <w:rPr>
          <w:rFonts w:ascii="Times New Roman" w:eastAsia="Times New Roman" w:hAnsi="Times New Roman" w:cs="Times New Roman"/>
          <w:b/>
          <w:bCs/>
          <w:lang w:eastAsia="pl-PL"/>
        </w:rPr>
        <w:t xml:space="preserve"> NR 2 </w:t>
      </w:r>
      <w:r w:rsidR="004B0FFB" w:rsidRPr="00C72FA5">
        <w:rPr>
          <w:rFonts w:ascii="Times New Roman" w:eastAsia="Times New Roman" w:hAnsi="Times New Roman" w:cs="Times New Roman"/>
          <w:b/>
          <w:bCs/>
          <w:lang w:eastAsia="pl-PL"/>
        </w:rPr>
        <w:t xml:space="preserve"> </w:t>
      </w:r>
      <w:r w:rsidRPr="00C72FA5">
        <w:rPr>
          <w:rFonts w:ascii="Times New Roman" w:eastAsia="Times New Roman" w:hAnsi="Times New Roman" w:cs="Times New Roman"/>
          <w:b/>
          <w:bCs/>
          <w:lang w:eastAsia="pl-PL"/>
        </w:rPr>
        <w:t xml:space="preserve"> do niniejszej umowy</w:t>
      </w:r>
      <w:r w:rsidR="00921CEF">
        <w:rPr>
          <w:rFonts w:ascii="Times New Roman" w:eastAsia="Times New Roman" w:hAnsi="Times New Roman" w:cs="Times New Roman"/>
          <w:b/>
          <w:bCs/>
          <w:lang w:eastAsia="pl-PL"/>
        </w:rPr>
        <w:t xml:space="preserve"> </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16CD2168" w:rsidR="00A6541C" w:rsidRPr="00C72FA5" w:rsidRDefault="00A6541C" w:rsidP="00B760B0">
      <w:pPr>
        <w:pStyle w:val="Akapitzlist"/>
        <w:numPr>
          <w:ilvl w:val="0"/>
          <w:numId w:val="10"/>
        </w:numPr>
        <w:spacing w:line="360" w:lineRule="auto"/>
        <w:jc w:val="both"/>
        <w:rPr>
          <w:rFonts w:ascii="Times New Roman" w:eastAsia="Times New Roman" w:hAnsi="Times New Roman" w:cs="Times New Roman"/>
          <w:b/>
          <w:bCs/>
          <w:lang w:eastAsia="pl-PL"/>
        </w:rPr>
      </w:pPr>
      <w:r w:rsidRPr="00C72FA5">
        <w:rPr>
          <w:rFonts w:ascii="Times New Roman" w:eastAsia="Times New Roman" w:hAnsi="Times New Roman" w:cs="Times New Roman"/>
          <w:b/>
          <w:bCs/>
          <w:lang w:eastAsia="pl-PL"/>
        </w:rPr>
        <w:t xml:space="preserve">Wysokość wynagrodzenia miesięcznego każdorazowo obejmuje rzeczywistą liczbę </w:t>
      </w:r>
      <w:r w:rsidR="00C72FA5" w:rsidRPr="00C72FA5">
        <w:rPr>
          <w:rFonts w:ascii="Times New Roman" w:eastAsia="Times New Roman" w:hAnsi="Times New Roman" w:cs="Times New Roman"/>
          <w:b/>
          <w:bCs/>
          <w:lang w:eastAsia="pl-PL"/>
        </w:rPr>
        <w:t>przepracowanych przez lekarza godzin pomnożoną przez kwotę brutto za 1h pracy wynoszącą</w:t>
      </w:r>
      <w:r w:rsidR="000E7876">
        <w:rPr>
          <w:rFonts w:ascii="Times New Roman" w:eastAsia="Times New Roman" w:hAnsi="Times New Roman" w:cs="Times New Roman"/>
          <w:b/>
          <w:bCs/>
          <w:lang w:eastAsia="pl-PL"/>
        </w:rPr>
        <w:t>……………..</w:t>
      </w:r>
      <w:r w:rsidR="00C72FA5" w:rsidRPr="00C72FA5">
        <w:rPr>
          <w:rFonts w:ascii="Times New Roman" w:eastAsia="Times New Roman" w:hAnsi="Times New Roman" w:cs="Times New Roman"/>
          <w:b/>
          <w:bCs/>
          <w:lang w:eastAsia="pl-PL"/>
        </w:rPr>
        <w:t xml:space="preserve"> </w:t>
      </w:r>
    </w:p>
    <w:p w14:paraId="7F4F599B" w14:textId="3F4196CF"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w:t>
      </w:r>
      <w:r w:rsidR="00C72FA5">
        <w:rPr>
          <w:rFonts w:ascii="Times New Roman" w:eastAsia="Times New Roman" w:hAnsi="Times New Roman" w:cs="Times New Roman"/>
          <w:lang w:eastAsia="pl-PL"/>
        </w:rPr>
        <w:t xml:space="preserve">godzin wraz </w:t>
      </w:r>
      <w:r w:rsidRPr="00B760B0">
        <w:rPr>
          <w:rFonts w:ascii="Times New Roman" w:eastAsia="Times New Roman" w:hAnsi="Times New Roman" w:cs="Times New Roman"/>
          <w:lang w:eastAsia="pl-PL"/>
        </w:rPr>
        <w:t xml:space="preserve"> </w:t>
      </w:r>
      <w:r w:rsidR="00C72FA5">
        <w:rPr>
          <w:rFonts w:ascii="Times New Roman" w:eastAsia="Times New Roman" w:hAnsi="Times New Roman" w:cs="Times New Roman"/>
          <w:lang w:eastAsia="pl-PL"/>
        </w:rPr>
        <w:t xml:space="preserve">z </w:t>
      </w:r>
      <w:r w:rsidRPr="00B760B0">
        <w:rPr>
          <w:rFonts w:ascii="Times New Roman" w:eastAsia="Times New Roman" w:hAnsi="Times New Roman" w:cs="Times New Roman"/>
          <w:lang w:eastAsia="pl-PL"/>
        </w:rPr>
        <w:t xml:space="preserve"> ewidencj</w:t>
      </w:r>
      <w:r w:rsidR="00C72FA5">
        <w:rPr>
          <w:rFonts w:ascii="Times New Roman" w:eastAsia="Times New Roman" w:hAnsi="Times New Roman" w:cs="Times New Roman"/>
          <w:lang w:eastAsia="pl-PL"/>
        </w:rPr>
        <w:t>ą</w:t>
      </w:r>
      <w:r w:rsidRPr="00B760B0">
        <w:rPr>
          <w:rFonts w:ascii="Times New Roman" w:eastAsia="Times New Roman" w:hAnsi="Times New Roman" w:cs="Times New Roman"/>
          <w:lang w:eastAsia="pl-PL"/>
        </w:rPr>
        <w:t xml:space="preserve"> czasu pracy </w:t>
      </w:r>
      <w:r w:rsidR="00A6541C" w:rsidRPr="00B760B0">
        <w:rPr>
          <w:rFonts w:ascii="Times New Roman" w:eastAsia="Times New Roman" w:hAnsi="Times New Roman" w:cs="Times New Roman"/>
          <w:lang w:eastAsia="pl-PL"/>
        </w:rPr>
        <w:t xml:space="preserve"> z wykonania umowy, będą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C72FA5">
        <w:rPr>
          <w:rFonts w:ascii="Times New Roman" w:eastAsia="Times New Roman" w:hAnsi="Times New Roman" w:cs="Times New Roman"/>
          <w:lang w:eastAsia="pl-PL"/>
        </w:rPr>
        <w:t xml:space="preserve">która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F087A2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 xml:space="preserve">faktury, o którym mowa w ust. 1, po jego zatwierdzeniu pod względem merytorycznym, tj.: potwierdzeniu rzeczywistej liczby </w:t>
      </w:r>
      <w:r w:rsidR="00C72FA5">
        <w:rPr>
          <w:rFonts w:ascii="Times New Roman" w:eastAsia="Times New Roman" w:hAnsi="Times New Roman" w:cs="Times New Roman"/>
          <w:lang w:eastAsia="pl-PL"/>
        </w:rPr>
        <w:t xml:space="preserve">godzin pracy </w:t>
      </w:r>
      <w:r w:rsidR="004B0FFB" w:rsidRPr="00B760B0">
        <w:rPr>
          <w:rFonts w:ascii="Times New Roman" w:eastAsia="Times New Roman" w:hAnsi="Times New Roman" w:cs="Times New Roman"/>
          <w:lang w:eastAsia="pl-PL"/>
        </w:rPr>
        <w:t>przez Przyjmującego zamówienie</w:t>
      </w:r>
      <w:r w:rsidR="00C72FA5">
        <w:rPr>
          <w:rFonts w:ascii="Times New Roman" w:eastAsia="Times New Roman" w:hAnsi="Times New Roman" w:cs="Times New Roman"/>
          <w:lang w:eastAsia="pl-PL"/>
        </w:rPr>
        <w:t>.</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53EF9270"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świadczy usługi zdrowotne na rzecz ludności w ramach indywidualnej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5FFB45F1" w14:textId="77777777" w:rsidR="00F76A3E" w:rsidRPr="00B760B0" w:rsidRDefault="00F76A3E" w:rsidP="00F76A3E">
      <w:pPr>
        <w:widowControl w:val="0"/>
        <w:suppressAutoHyphens/>
        <w:spacing w:line="360" w:lineRule="auto"/>
        <w:jc w:val="both"/>
        <w:rPr>
          <w:rFonts w:ascii="Times New Roman" w:hAnsi="Times New Roman" w:cs="Times New Roman"/>
        </w:rPr>
      </w:pP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lastRenderedPageBreak/>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6593937F" w:rsidR="00A6541C" w:rsidRPr="00F76A3E" w:rsidRDefault="00A6541C" w:rsidP="00B760B0">
      <w:pPr>
        <w:pStyle w:val="Akapitzlist"/>
        <w:numPr>
          <w:ilvl w:val="0"/>
          <w:numId w:val="13"/>
        </w:numPr>
        <w:spacing w:line="360" w:lineRule="auto"/>
        <w:jc w:val="both"/>
        <w:rPr>
          <w:rFonts w:ascii="Times New Roman" w:eastAsia="Times New Roman" w:hAnsi="Times New Roman" w:cs="Times New Roman"/>
          <w:b/>
          <w:bCs/>
          <w:u w:val="single"/>
          <w:lang w:eastAsia="pl-PL"/>
        </w:rPr>
      </w:pPr>
      <w:r w:rsidRPr="00F76A3E">
        <w:rPr>
          <w:rFonts w:ascii="Times New Roman" w:eastAsia="Times New Roman" w:hAnsi="Times New Roman" w:cs="Times New Roman"/>
          <w:b/>
          <w:bCs/>
          <w:u w:val="single"/>
          <w:lang w:eastAsia="pl-PL"/>
        </w:rPr>
        <w:t xml:space="preserve">Umowa zostaje zawarta na okres </w:t>
      </w:r>
      <w:r w:rsidR="006008F0">
        <w:rPr>
          <w:rFonts w:ascii="Times New Roman" w:eastAsia="Times New Roman" w:hAnsi="Times New Roman" w:cs="Times New Roman"/>
          <w:b/>
          <w:bCs/>
          <w:u w:val="single"/>
          <w:lang w:eastAsia="pl-PL"/>
        </w:rPr>
        <w:t>od……………………….</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w:t>
      </w:r>
      <w:r w:rsidRPr="00B760B0">
        <w:rPr>
          <w:rFonts w:ascii="Times New Roman" w:eastAsia="Times New Roman" w:hAnsi="Times New Roman" w:cs="Times New Roman"/>
          <w:lang w:eastAsia="pl-PL"/>
        </w:rPr>
        <w:lastRenderedPageBreak/>
        <w:t xml:space="preserve">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niekorzystnych dla Udzielającego Zamówienie, chyba że konieczność wprowadzenia takich zmian wynika z okoliczności, których nie można było przewidzieć w chwili zawarcia umowy. W przypadku konieczności wprowadzenia zmian, umowa w nowym brzmieniu </w:t>
      </w:r>
      <w:r w:rsidRPr="00B760B0">
        <w:rPr>
          <w:rFonts w:ascii="Times New Roman" w:hAnsi="Times New Roman" w:cs="Times New Roman"/>
        </w:rPr>
        <w:lastRenderedPageBreak/>
        <w:t>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Default="00A6541C" w:rsidP="00B760B0">
      <w:pPr>
        <w:spacing w:line="360" w:lineRule="auto"/>
        <w:rPr>
          <w:rFonts w:ascii="Times New Roman" w:hAnsi="Times New Roman" w:cs="Times New Roman"/>
        </w:rPr>
      </w:pPr>
    </w:p>
    <w:p w14:paraId="3E072DAA" w14:textId="77777777" w:rsidR="00F76A3E" w:rsidRDefault="00F76A3E" w:rsidP="00B760B0">
      <w:pPr>
        <w:spacing w:line="360" w:lineRule="auto"/>
        <w:rPr>
          <w:rFonts w:ascii="Times New Roman" w:hAnsi="Times New Roman" w:cs="Times New Roman"/>
        </w:rPr>
      </w:pPr>
    </w:p>
    <w:p w14:paraId="3A8B0346" w14:textId="77777777" w:rsidR="00F76A3E" w:rsidRDefault="00F76A3E" w:rsidP="00B760B0">
      <w:pPr>
        <w:spacing w:line="360" w:lineRule="auto"/>
        <w:rPr>
          <w:rFonts w:ascii="Times New Roman" w:hAnsi="Times New Roman" w:cs="Times New Roman"/>
        </w:rPr>
      </w:pPr>
    </w:p>
    <w:p w14:paraId="3CD2B604" w14:textId="77777777" w:rsidR="00F76A3E" w:rsidRDefault="00F76A3E" w:rsidP="00B760B0">
      <w:pPr>
        <w:spacing w:line="360" w:lineRule="auto"/>
        <w:rPr>
          <w:rFonts w:ascii="Times New Roman" w:hAnsi="Times New Roman" w:cs="Times New Roman"/>
        </w:rPr>
      </w:pPr>
    </w:p>
    <w:p w14:paraId="0BB8FD75" w14:textId="77777777" w:rsidR="00F76A3E" w:rsidRDefault="00F76A3E" w:rsidP="00B760B0">
      <w:pPr>
        <w:spacing w:line="360" w:lineRule="auto"/>
        <w:rPr>
          <w:rFonts w:ascii="Times New Roman" w:hAnsi="Times New Roman" w:cs="Times New Roman"/>
        </w:rPr>
      </w:pPr>
    </w:p>
    <w:p w14:paraId="7B848806" w14:textId="77777777" w:rsidR="00F76A3E" w:rsidRDefault="00F76A3E" w:rsidP="00B760B0">
      <w:pPr>
        <w:spacing w:line="360" w:lineRule="auto"/>
        <w:rPr>
          <w:rFonts w:ascii="Times New Roman" w:hAnsi="Times New Roman" w:cs="Times New Roman"/>
        </w:rPr>
      </w:pPr>
    </w:p>
    <w:p w14:paraId="4C668477" w14:textId="77777777" w:rsidR="00F76A3E" w:rsidRDefault="00F76A3E" w:rsidP="00B760B0">
      <w:pPr>
        <w:spacing w:line="360" w:lineRule="auto"/>
        <w:rPr>
          <w:rFonts w:ascii="Times New Roman" w:hAnsi="Times New Roman" w:cs="Times New Roman"/>
        </w:rPr>
      </w:pPr>
    </w:p>
    <w:p w14:paraId="2DEC7B03" w14:textId="77777777" w:rsidR="00F76A3E" w:rsidRDefault="00F76A3E" w:rsidP="00B760B0">
      <w:pPr>
        <w:spacing w:line="360" w:lineRule="auto"/>
        <w:rPr>
          <w:rFonts w:ascii="Times New Roman" w:hAnsi="Times New Roman" w:cs="Times New Roman"/>
        </w:rPr>
      </w:pPr>
    </w:p>
    <w:p w14:paraId="4E6A7D71" w14:textId="77777777" w:rsidR="00F76A3E" w:rsidRDefault="00F76A3E" w:rsidP="00B760B0">
      <w:pPr>
        <w:spacing w:line="360" w:lineRule="auto"/>
        <w:rPr>
          <w:rFonts w:ascii="Times New Roman" w:hAnsi="Times New Roman" w:cs="Times New Roman"/>
        </w:rPr>
      </w:pPr>
    </w:p>
    <w:p w14:paraId="524B385F" w14:textId="77777777" w:rsidR="00F76A3E" w:rsidRDefault="00F76A3E" w:rsidP="00B760B0">
      <w:pPr>
        <w:spacing w:line="360" w:lineRule="auto"/>
        <w:rPr>
          <w:rFonts w:ascii="Times New Roman" w:hAnsi="Times New Roman" w:cs="Times New Roman"/>
        </w:rPr>
      </w:pPr>
    </w:p>
    <w:p w14:paraId="68934DBC" w14:textId="77777777" w:rsidR="00F76A3E" w:rsidRDefault="00F76A3E" w:rsidP="00B760B0">
      <w:pPr>
        <w:spacing w:line="360" w:lineRule="auto"/>
        <w:rPr>
          <w:rFonts w:ascii="Times New Roman" w:hAnsi="Times New Roman" w:cs="Times New Roman"/>
        </w:rPr>
      </w:pPr>
    </w:p>
    <w:p w14:paraId="5F7486D7" w14:textId="77777777" w:rsidR="00F76A3E" w:rsidRDefault="00F76A3E" w:rsidP="00B760B0">
      <w:pPr>
        <w:spacing w:line="360" w:lineRule="auto"/>
        <w:rPr>
          <w:rFonts w:ascii="Times New Roman" w:hAnsi="Times New Roman" w:cs="Times New Roman"/>
        </w:rPr>
      </w:pPr>
    </w:p>
    <w:p w14:paraId="21C8D2D3" w14:textId="77777777" w:rsidR="00F76A3E" w:rsidRDefault="00F76A3E" w:rsidP="00B760B0">
      <w:pPr>
        <w:spacing w:line="360" w:lineRule="auto"/>
        <w:rPr>
          <w:rFonts w:ascii="Times New Roman" w:hAnsi="Times New Roman" w:cs="Times New Roman"/>
        </w:rPr>
      </w:pPr>
    </w:p>
    <w:p w14:paraId="09A0868A" w14:textId="77777777" w:rsidR="00F76A3E" w:rsidRDefault="00F76A3E" w:rsidP="00B760B0">
      <w:pPr>
        <w:spacing w:line="360" w:lineRule="auto"/>
        <w:rPr>
          <w:rFonts w:ascii="Times New Roman" w:hAnsi="Times New Roman" w:cs="Times New Roman"/>
        </w:rPr>
      </w:pPr>
    </w:p>
    <w:p w14:paraId="75A4B0B9" w14:textId="77777777" w:rsidR="00F76A3E" w:rsidRDefault="00F76A3E" w:rsidP="00B760B0">
      <w:pPr>
        <w:spacing w:line="360" w:lineRule="auto"/>
        <w:rPr>
          <w:rFonts w:ascii="Times New Roman" w:hAnsi="Times New Roman" w:cs="Times New Roman"/>
        </w:rPr>
      </w:pPr>
    </w:p>
    <w:p w14:paraId="456B979F" w14:textId="77777777" w:rsidR="00F76A3E" w:rsidRDefault="00F76A3E" w:rsidP="00B760B0">
      <w:pPr>
        <w:spacing w:line="360" w:lineRule="auto"/>
        <w:rPr>
          <w:rFonts w:ascii="Times New Roman" w:hAnsi="Times New Roman" w:cs="Times New Roman"/>
        </w:rPr>
      </w:pPr>
    </w:p>
    <w:p w14:paraId="003F02F6" w14:textId="77777777" w:rsidR="00F76A3E" w:rsidRDefault="00F76A3E" w:rsidP="00B760B0">
      <w:pPr>
        <w:spacing w:line="360" w:lineRule="auto"/>
        <w:rPr>
          <w:rFonts w:ascii="Times New Roman" w:hAnsi="Times New Roman" w:cs="Times New Roman"/>
        </w:rPr>
      </w:pPr>
    </w:p>
    <w:p w14:paraId="09DA8528" w14:textId="77777777" w:rsidR="00F76A3E" w:rsidRDefault="00F76A3E" w:rsidP="00B760B0">
      <w:pPr>
        <w:spacing w:line="360" w:lineRule="auto"/>
        <w:rPr>
          <w:rFonts w:ascii="Times New Roman" w:hAnsi="Times New Roman" w:cs="Times New Roman"/>
        </w:rPr>
      </w:pPr>
    </w:p>
    <w:p w14:paraId="1C90300F" w14:textId="0F65F41C" w:rsidR="00F76A3E" w:rsidRPr="00F76A3E" w:rsidRDefault="00F76A3E" w:rsidP="00F76A3E">
      <w:pPr>
        <w:spacing w:line="360" w:lineRule="auto"/>
        <w:jc w:val="center"/>
        <w:rPr>
          <w:rFonts w:eastAsia="Times New Roman" w:cstheme="minorHAnsi"/>
          <w:b/>
          <w:bCs/>
          <w:lang w:eastAsia="pl-PL"/>
        </w:rPr>
      </w:pPr>
      <w:r w:rsidRPr="00F76A3E">
        <w:rPr>
          <w:rFonts w:cstheme="minorHAnsi"/>
          <w:b/>
          <w:bCs/>
        </w:rPr>
        <w:lastRenderedPageBreak/>
        <w:t>ZAŁ</w:t>
      </w:r>
      <w:r>
        <w:rPr>
          <w:rFonts w:cstheme="minorHAnsi"/>
          <w:b/>
          <w:bCs/>
        </w:rPr>
        <w:t>Ą</w:t>
      </w:r>
      <w:r w:rsidRPr="00F76A3E">
        <w:rPr>
          <w:rFonts w:cstheme="minorHAnsi"/>
          <w:b/>
          <w:bCs/>
        </w:rPr>
        <w:t xml:space="preserve">CZNIK NR 1 DO </w:t>
      </w:r>
      <w:r w:rsidRPr="00F76A3E">
        <w:rPr>
          <w:rFonts w:eastAsia="Times New Roman" w:cstheme="minorHAnsi"/>
          <w:b/>
          <w:bCs/>
          <w:lang w:eastAsia="pl-PL"/>
        </w:rPr>
        <w:t>UMOWY NA UDZIELANIE ŚWIADCZEŃ ZDROWOTNYCH</w:t>
      </w:r>
    </w:p>
    <w:p w14:paraId="62906120" w14:textId="77777777" w:rsidR="00F76A3E" w:rsidRPr="00B760B0" w:rsidRDefault="00F76A3E" w:rsidP="00F76A3E">
      <w:pPr>
        <w:spacing w:line="360" w:lineRule="auto"/>
        <w:rPr>
          <w:rFonts w:ascii="Times New Roman" w:eastAsia="Times New Roman" w:hAnsi="Times New Roman" w:cs="Times New Roman"/>
          <w:lang w:eastAsia="pl-PL"/>
        </w:rPr>
      </w:pPr>
    </w:p>
    <w:p w14:paraId="57EAF2DF" w14:textId="0529C457" w:rsidR="00F76A3E" w:rsidRPr="00B760B0" w:rsidRDefault="00F32BA1" w:rsidP="00F76A3E">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t>
      </w:r>
      <w:r w:rsidR="00F76A3E" w:rsidRPr="00B760B0">
        <w:rPr>
          <w:rFonts w:ascii="Times New Roman" w:eastAsia="Times New Roman" w:hAnsi="Times New Roman" w:cs="Times New Roman"/>
          <w:lang w:eastAsia="pl-PL"/>
        </w:rPr>
        <w:t>awar</w:t>
      </w:r>
      <w:r>
        <w:rPr>
          <w:rFonts w:ascii="Times New Roman" w:eastAsia="Times New Roman" w:hAnsi="Times New Roman" w:cs="Times New Roman"/>
          <w:lang w:eastAsia="pl-PL"/>
        </w:rPr>
        <w:t>tej w dniu ……………………</w:t>
      </w:r>
    </w:p>
    <w:p w14:paraId="6B744494" w14:textId="77777777" w:rsidR="00F76A3E" w:rsidRPr="00B760B0" w:rsidRDefault="00F76A3E" w:rsidP="00F76A3E">
      <w:pPr>
        <w:spacing w:line="360" w:lineRule="auto"/>
        <w:rPr>
          <w:rFonts w:ascii="Times New Roman" w:eastAsia="Times New Roman" w:hAnsi="Times New Roman" w:cs="Times New Roman"/>
          <w:lang w:eastAsia="pl-PL"/>
        </w:rPr>
      </w:pPr>
    </w:p>
    <w:p w14:paraId="6677CD5C" w14:textId="77777777" w:rsidR="00F76A3E" w:rsidRPr="00B760B0" w:rsidRDefault="00F76A3E" w:rsidP="00F76A3E">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1D0E3C55" w14:textId="77777777" w:rsidR="00F76A3E" w:rsidRPr="00B760B0" w:rsidRDefault="00F76A3E" w:rsidP="00F76A3E">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62D50A9" w14:textId="77777777" w:rsidR="00F76A3E" w:rsidRPr="00B760B0" w:rsidRDefault="00F76A3E" w:rsidP="00F76A3E">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37C3DAF" w14:textId="77777777" w:rsidR="00F76A3E" w:rsidRPr="00B760B0" w:rsidRDefault="00F76A3E" w:rsidP="00F76A3E">
      <w:pPr>
        <w:spacing w:line="360" w:lineRule="auto"/>
        <w:rPr>
          <w:rFonts w:ascii="Times New Roman" w:eastAsia="Times New Roman" w:hAnsi="Times New Roman" w:cs="Times New Roman"/>
          <w:lang w:eastAsia="pl-PL"/>
        </w:rPr>
      </w:pPr>
    </w:p>
    <w:p w14:paraId="605737B1" w14:textId="77777777" w:rsidR="00F76A3E" w:rsidRPr="00B760B0" w:rsidRDefault="00F76A3E" w:rsidP="00F76A3E">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0D006855" w14:textId="77777777" w:rsidR="00F76A3E" w:rsidRPr="00B760B0" w:rsidRDefault="00F76A3E" w:rsidP="00F76A3E">
      <w:pPr>
        <w:spacing w:line="360" w:lineRule="auto"/>
        <w:rPr>
          <w:rFonts w:ascii="Times New Roman" w:eastAsia="Times New Roman" w:hAnsi="Times New Roman" w:cs="Times New Roman"/>
          <w:lang w:eastAsia="pl-PL"/>
        </w:rPr>
      </w:pPr>
    </w:p>
    <w:p w14:paraId="63AF2EFD" w14:textId="77777777" w:rsidR="00F76A3E" w:rsidRDefault="00F76A3E" w:rsidP="00F76A3E">
      <w:pPr>
        <w:spacing w:line="360" w:lineRule="auto"/>
        <w:rPr>
          <w:rFonts w:ascii="Times New Roman" w:eastAsia="Times New Roman" w:hAnsi="Times New Roman" w:cs="Times New Roman"/>
          <w:lang w:eastAsia="pl-PL"/>
        </w:rPr>
      </w:pPr>
      <w:r w:rsidRPr="004636DE">
        <w:rPr>
          <w:rFonts w:ascii="Times New Roman" w:eastAsia="Times New Roman" w:hAnsi="Times New Roman" w:cs="Times New Roman"/>
          <w:b/>
          <w:bCs/>
          <w:highlight w:val="yellow"/>
          <w:lang w:eastAsia="pl-PL"/>
        </w:rPr>
        <w:t>a</w:t>
      </w:r>
      <w:r w:rsidRPr="008433BD">
        <w:rPr>
          <w:rFonts w:ascii="Times New Roman" w:eastAsia="Times New Roman" w:hAnsi="Times New Roman" w:cs="Times New Roman"/>
          <w:highlight w:val="yellow"/>
          <w:lang w:eastAsia="pl-PL"/>
        </w:rPr>
        <w:t xml:space="preserve"> </w:t>
      </w:r>
    </w:p>
    <w:p w14:paraId="475E4408" w14:textId="397A0A21" w:rsidR="00F76A3E" w:rsidRDefault="00F76A3E" w:rsidP="00F76A3E">
      <w:pPr>
        <w:spacing w:line="360" w:lineRule="auto"/>
        <w:rPr>
          <w:rFonts w:ascii="Times New Roman" w:eastAsia="Times New Roman" w:hAnsi="Times New Roman" w:cs="Times New Roman"/>
          <w:lang w:eastAsia="pl-PL"/>
        </w:rPr>
      </w:pPr>
      <w:r w:rsidRPr="008433BD">
        <w:rPr>
          <w:rFonts w:ascii="Times New Roman" w:eastAsia="Times New Roman" w:hAnsi="Times New Roman" w:cs="Times New Roman"/>
          <w:lang w:eastAsia="pl-PL"/>
        </w:rPr>
        <w:t>lekarzem</w:t>
      </w:r>
      <w:r w:rsidR="00F32BA1">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139870F9" w14:textId="76EC3ACB" w:rsidR="00F76A3E" w:rsidRDefault="00F76A3E" w:rsidP="00F76A3E">
      <w:pPr>
        <w:pStyle w:val="Akapitzlist"/>
        <w:numPr>
          <w:ilvl w:val="3"/>
          <w:numId w:val="15"/>
        </w:num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Ustala się harmonogram czasu pracy zgodnie z poniższą tabelą:</w:t>
      </w:r>
    </w:p>
    <w:p w14:paraId="333FBFC3" w14:textId="77777777" w:rsidR="007C0EDA" w:rsidRDefault="007C0EDA" w:rsidP="007C0EDA">
      <w:pPr>
        <w:spacing w:line="360" w:lineRule="auto"/>
        <w:rPr>
          <w:rFonts w:ascii="Times New Roman" w:eastAsia="Times New Roman" w:hAnsi="Times New Roman" w:cs="Times New Roman"/>
          <w:lang w:eastAsia="pl-PL"/>
        </w:rPr>
      </w:pPr>
    </w:p>
    <w:p w14:paraId="6B306D39" w14:textId="77777777" w:rsidR="007C0EDA" w:rsidRDefault="007C0EDA" w:rsidP="007C0EDA">
      <w:pPr>
        <w:spacing w:line="36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2265"/>
        <w:gridCol w:w="2265"/>
        <w:gridCol w:w="2266"/>
        <w:gridCol w:w="2266"/>
      </w:tblGrid>
      <w:tr w:rsidR="007C0EDA" w14:paraId="22343712" w14:textId="77777777" w:rsidTr="007C0EDA">
        <w:tc>
          <w:tcPr>
            <w:tcW w:w="2265" w:type="dxa"/>
          </w:tcPr>
          <w:p w14:paraId="2955E0E1" w14:textId="22A41936"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Dzień pracy</w:t>
            </w:r>
          </w:p>
        </w:tc>
        <w:tc>
          <w:tcPr>
            <w:tcW w:w="2265" w:type="dxa"/>
          </w:tcPr>
          <w:p w14:paraId="5EA0DB3F" w14:textId="7EBFF8C7"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Godzina rozpoczęcia pracy przez lekarza</w:t>
            </w:r>
          </w:p>
        </w:tc>
        <w:tc>
          <w:tcPr>
            <w:tcW w:w="2266" w:type="dxa"/>
          </w:tcPr>
          <w:p w14:paraId="5C07F2FA" w14:textId="268070B4"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Godzina zakończenia pracy przez lekarza</w:t>
            </w:r>
          </w:p>
        </w:tc>
        <w:tc>
          <w:tcPr>
            <w:tcW w:w="2266" w:type="dxa"/>
          </w:tcPr>
          <w:p w14:paraId="38013AA9" w14:textId="5FE3176B" w:rsidR="007C0EDA" w:rsidRDefault="007C0EDA" w:rsidP="007C0EDA">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Liczba godzin pracy lekarza</w:t>
            </w:r>
          </w:p>
        </w:tc>
      </w:tr>
    </w:tbl>
    <w:p w14:paraId="75E5BEE3" w14:textId="77777777" w:rsidR="00F76A3E" w:rsidRDefault="00F76A3E" w:rsidP="00F76A3E">
      <w:pPr>
        <w:pStyle w:val="Akapitzlist"/>
        <w:spacing w:line="360" w:lineRule="auto"/>
        <w:ind w:left="360"/>
        <w:rPr>
          <w:rFonts w:ascii="Times New Roman" w:eastAsia="Times New Roman" w:hAnsi="Times New Roman" w:cs="Times New Roman"/>
          <w:lang w:eastAsia="pl-PL"/>
        </w:rPr>
      </w:pPr>
    </w:p>
    <w:p w14:paraId="047C9837" w14:textId="77777777" w:rsidR="00F76A3E" w:rsidRDefault="00F76A3E" w:rsidP="00F76A3E">
      <w:pPr>
        <w:pStyle w:val="Akapitzlist"/>
        <w:spacing w:line="360" w:lineRule="auto"/>
        <w:ind w:left="360"/>
        <w:rPr>
          <w:rFonts w:ascii="Times New Roman" w:eastAsia="Times New Roman" w:hAnsi="Times New Roman" w:cs="Times New Roman"/>
          <w:lang w:eastAsia="pl-PL"/>
        </w:rPr>
      </w:pPr>
    </w:p>
    <w:p w14:paraId="792EEC4A" w14:textId="77777777" w:rsidR="00F76A3E" w:rsidRDefault="00F76A3E" w:rsidP="00F76A3E">
      <w:pPr>
        <w:pStyle w:val="Akapitzlist"/>
        <w:spacing w:line="360" w:lineRule="auto"/>
        <w:ind w:left="360"/>
        <w:rPr>
          <w:rFonts w:ascii="Times New Roman" w:eastAsia="Times New Roman" w:hAnsi="Times New Roman" w:cs="Times New Roman"/>
          <w:lang w:eastAsia="pl-PL"/>
        </w:rPr>
      </w:pPr>
    </w:p>
    <w:p w14:paraId="430DA5CD"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472E6E11"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775C8123"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66506A39"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6957ECB1" w14:textId="77777777" w:rsidR="00F32BA1" w:rsidRDefault="00F32BA1" w:rsidP="00F76A3E">
      <w:pPr>
        <w:pStyle w:val="Akapitzlist"/>
        <w:spacing w:line="360" w:lineRule="auto"/>
        <w:ind w:left="360"/>
        <w:rPr>
          <w:rFonts w:ascii="Times New Roman" w:eastAsia="Times New Roman" w:hAnsi="Times New Roman" w:cs="Times New Roman"/>
          <w:lang w:eastAsia="pl-PL"/>
        </w:rPr>
      </w:pPr>
    </w:p>
    <w:p w14:paraId="06BBA209" w14:textId="77777777" w:rsidR="00F32BA1" w:rsidRPr="00F76A3E" w:rsidRDefault="00F32BA1" w:rsidP="00F76A3E">
      <w:pPr>
        <w:pStyle w:val="Akapitzlist"/>
        <w:spacing w:line="360" w:lineRule="auto"/>
        <w:ind w:left="360"/>
        <w:rPr>
          <w:rFonts w:ascii="Times New Roman" w:eastAsia="Times New Roman" w:hAnsi="Times New Roman" w:cs="Times New Roman"/>
          <w:lang w:eastAsia="pl-PL"/>
        </w:rPr>
      </w:pPr>
    </w:p>
    <w:p w14:paraId="03E9EF34" w14:textId="77777777" w:rsidR="00F76A3E" w:rsidRDefault="00F76A3E" w:rsidP="00B760B0">
      <w:pPr>
        <w:spacing w:line="360" w:lineRule="auto"/>
        <w:rPr>
          <w:rFonts w:ascii="Times New Roman" w:hAnsi="Times New Roman" w:cs="Times New Roman"/>
        </w:rPr>
      </w:pPr>
    </w:p>
    <w:p w14:paraId="134F6C9F" w14:textId="77777777" w:rsidR="00F76A3E" w:rsidRPr="00B760B0" w:rsidRDefault="00F76A3E" w:rsidP="00B760B0">
      <w:pPr>
        <w:spacing w:line="360" w:lineRule="auto"/>
        <w:rPr>
          <w:rFonts w:ascii="Times New Roman" w:hAnsi="Times New Roman" w:cs="Times New Roman"/>
        </w:rPr>
      </w:pPr>
    </w:p>
    <w:p w14:paraId="198C0501" w14:textId="7B749BF4" w:rsidR="00D77DA7" w:rsidRPr="00F52B71" w:rsidRDefault="007C0EDA" w:rsidP="00B760B0">
      <w:pPr>
        <w:spacing w:line="360" w:lineRule="auto"/>
        <w:jc w:val="center"/>
        <w:rPr>
          <w:rFonts w:ascii="Times New Roman" w:eastAsia="Times New Roman" w:hAnsi="Times New Roman" w:cs="Times New Roman"/>
          <w:b/>
          <w:sz w:val="20"/>
          <w:szCs w:val="20"/>
          <w:lang w:eastAsia="pl-PL"/>
        </w:rPr>
      </w:pPr>
      <w:r>
        <w:rPr>
          <w:rFonts w:ascii="Times New Roman" w:hAnsi="Times New Roman" w:cs="Times New Roman"/>
          <w:b/>
          <w:bCs/>
        </w:rPr>
        <w:lastRenderedPageBreak/>
        <w:t>Z</w:t>
      </w:r>
      <w:r w:rsidR="00A6541C" w:rsidRPr="00F52B71">
        <w:rPr>
          <w:rFonts w:ascii="Times New Roman" w:hAnsi="Times New Roman" w:cs="Times New Roman"/>
          <w:b/>
          <w:bCs/>
          <w:sz w:val="20"/>
          <w:szCs w:val="20"/>
        </w:rPr>
        <w:t xml:space="preserve">ałącznik nr </w:t>
      </w:r>
      <w:r w:rsidR="00F76A3E">
        <w:rPr>
          <w:rFonts w:ascii="Times New Roman" w:hAnsi="Times New Roman" w:cs="Times New Roman"/>
          <w:b/>
          <w:bCs/>
          <w:sz w:val="20"/>
          <w:szCs w:val="20"/>
        </w:rPr>
        <w:t xml:space="preserve">2 </w:t>
      </w:r>
      <w:r w:rsidR="00A6541C" w:rsidRPr="00F52B71">
        <w:rPr>
          <w:rFonts w:ascii="Times New Roman" w:hAnsi="Times New Roman" w:cs="Times New Roman"/>
          <w:b/>
          <w:bCs/>
          <w:sz w:val="20"/>
          <w:szCs w:val="20"/>
        </w:rPr>
        <w:t xml:space="preserve"> do</w:t>
      </w:r>
      <w:r w:rsidR="00D77DA7" w:rsidRPr="00F52B71">
        <w:rPr>
          <w:rFonts w:ascii="Times New Roman" w:hAnsi="Times New Roman" w:cs="Times New Roman"/>
          <w:b/>
          <w:bCs/>
          <w:sz w:val="20"/>
          <w:szCs w:val="20"/>
        </w:rPr>
        <w:t xml:space="preserve"> </w:t>
      </w:r>
      <w:r w:rsidR="00D77DA7"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r w:rsidR="00F76A3E">
        <w:rPr>
          <w:rFonts w:ascii="Times New Roman" w:eastAsia="Times New Roman" w:hAnsi="Times New Roman" w:cs="Times New Roman"/>
          <w:b/>
          <w:sz w:val="20"/>
          <w:szCs w:val="20"/>
          <w:lang w:eastAsia="pl-PL"/>
        </w:rPr>
        <w:t xml:space="preserve"> </w:t>
      </w:r>
      <w:r w:rsidR="003A5073">
        <w:rPr>
          <w:rFonts w:ascii="Times New Roman" w:eastAsia="Times New Roman" w:hAnsi="Times New Roman" w:cs="Times New Roman"/>
          <w:b/>
          <w:sz w:val="20"/>
          <w:szCs w:val="20"/>
          <w:lang w:eastAsia="pl-PL"/>
        </w:rPr>
        <w:t>……………</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438FE53D"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Default="00A6541C" w:rsidP="00B760B0">
      <w:pPr>
        <w:spacing w:line="360" w:lineRule="auto"/>
        <w:rPr>
          <w:rFonts w:ascii="Times New Roman" w:hAnsi="Times New Roman" w:cs="Times New Roman"/>
          <w:sz w:val="20"/>
          <w:szCs w:val="20"/>
        </w:rPr>
      </w:pPr>
    </w:p>
    <w:p w14:paraId="46F2A0E8" w14:textId="77777777" w:rsidR="00EF6FD4" w:rsidRDefault="00EF6FD4" w:rsidP="00B760B0">
      <w:pPr>
        <w:spacing w:line="360" w:lineRule="auto"/>
        <w:rPr>
          <w:rFonts w:ascii="Times New Roman" w:hAnsi="Times New Roman" w:cs="Times New Roman"/>
          <w:sz w:val="20"/>
          <w:szCs w:val="20"/>
        </w:rPr>
      </w:pPr>
    </w:p>
    <w:p w14:paraId="44377CFD" w14:textId="77777777" w:rsidR="00EF6FD4" w:rsidRDefault="00EF6FD4" w:rsidP="00B760B0">
      <w:pPr>
        <w:spacing w:line="360" w:lineRule="auto"/>
        <w:rPr>
          <w:rFonts w:ascii="Times New Roman" w:hAnsi="Times New Roman" w:cs="Times New Roman"/>
          <w:sz w:val="20"/>
          <w:szCs w:val="20"/>
        </w:rPr>
      </w:pPr>
    </w:p>
    <w:p w14:paraId="12468C4B" w14:textId="77777777" w:rsidR="00EF6FD4" w:rsidRDefault="00EF6FD4" w:rsidP="00B760B0">
      <w:pPr>
        <w:spacing w:line="360" w:lineRule="auto"/>
        <w:rPr>
          <w:rFonts w:ascii="Times New Roman" w:hAnsi="Times New Roman" w:cs="Times New Roman"/>
          <w:sz w:val="20"/>
          <w:szCs w:val="20"/>
        </w:rPr>
      </w:pPr>
    </w:p>
    <w:p w14:paraId="62FE4998" w14:textId="77777777" w:rsidR="00EF6FD4" w:rsidRDefault="00EF6FD4" w:rsidP="00B760B0">
      <w:pPr>
        <w:spacing w:line="360" w:lineRule="auto"/>
        <w:rPr>
          <w:rFonts w:ascii="Times New Roman" w:hAnsi="Times New Roman" w:cs="Times New Roman"/>
          <w:sz w:val="20"/>
          <w:szCs w:val="20"/>
        </w:rPr>
      </w:pPr>
    </w:p>
    <w:p w14:paraId="2EDA2EF5" w14:textId="77777777" w:rsidR="00EF6FD4" w:rsidRDefault="00EF6FD4" w:rsidP="00B760B0">
      <w:pPr>
        <w:spacing w:line="360" w:lineRule="auto"/>
        <w:rPr>
          <w:rFonts w:ascii="Times New Roman" w:hAnsi="Times New Roman" w:cs="Times New Roman"/>
          <w:sz w:val="20"/>
          <w:szCs w:val="20"/>
        </w:rPr>
      </w:pPr>
    </w:p>
    <w:p w14:paraId="044BDB3E" w14:textId="77777777" w:rsidR="00EF6FD4" w:rsidRDefault="00EF6FD4" w:rsidP="00B760B0">
      <w:pPr>
        <w:spacing w:line="360" w:lineRule="auto"/>
        <w:rPr>
          <w:rFonts w:ascii="Times New Roman" w:hAnsi="Times New Roman" w:cs="Times New Roman"/>
          <w:sz w:val="20"/>
          <w:szCs w:val="20"/>
        </w:rPr>
      </w:pPr>
    </w:p>
    <w:p w14:paraId="7BE4F730" w14:textId="77777777" w:rsidR="00EF6FD4" w:rsidRDefault="00EF6FD4" w:rsidP="00B760B0">
      <w:pPr>
        <w:spacing w:line="360" w:lineRule="auto"/>
        <w:rPr>
          <w:rFonts w:ascii="Times New Roman" w:hAnsi="Times New Roman" w:cs="Times New Roman"/>
          <w:sz w:val="20"/>
          <w:szCs w:val="20"/>
        </w:rPr>
      </w:pPr>
    </w:p>
    <w:p w14:paraId="08E83817" w14:textId="77777777" w:rsidR="00EF6FD4" w:rsidRDefault="00EF6FD4" w:rsidP="00B760B0">
      <w:pPr>
        <w:spacing w:line="360" w:lineRule="auto"/>
        <w:rPr>
          <w:rFonts w:ascii="Times New Roman" w:hAnsi="Times New Roman" w:cs="Times New Roman"/>
          <w:sz w:val="20"/>
          <w:szCs w:val="20"/>
        </w:rPr>
      </w:pPr>
    </w:p>
    <w:p w14:paraId="0DA44103" w14:textId="77777777" w:rsidR="00EF6FD4" w:rsidRDefault="00EF6FD4" w:rsidP="00B760B0">
      <w:pPr>
        <w:spacing w:line="360" w:lineRule="auto"/>
        <w:rPr>
          <w:rFonts w:ascii="Times New Roman" w:hAnsi="Times New Roman" w:cs="Times New Roman"/>
          <w:sz w:val="20"/>
          <w:szCs w:val="20"/>
        </w:rPr>
      </w:pPr>
    </w:p>
    <w:p w14:paraId="5A5950AB" w14:textId="77777777" w:rsidR="00EF6FD4" w:rsidRDefault="00EF6FD4" w:rsidP="00B760B0">
      <w:pPr>
        <w:spacing w:line="360" w:lineRule="auto"/>
        <w:rPr>
          <w:rFonts w:ascii="Times New Roman" w:hAnsi="Times New Roman" w:cs="Times New Roman"/>
          <w:sz w:val="20"/>
          <w:szCs w:val="20"/>
        </w:rPr>
      </w:pPr>
    </w:p>
    <w:p w14:paraId="3EA1F06B" w14:textId="77777777" w:rsidR="00EF6FD4" w:rsidRDefault="00EF6FD4" w:rsidP="00B760B0">
      <w:pPr>
        <w:spacing w:line="360" w:lineRule="auto"/>
        <w:rPr>
          <w:rFonts w:ascii="Times New Roman" w:hAnsi="Times New Roman" w:cs="Times New Roman"/>
          <w:sz w:val="20"/>
          <w:szCs w:val="20"/>
        </w:rPr>
      </w:pPr>
    </w:p>
    <w:p w14:paraId="096AE316" w14:textId="77777777" w:rsidR="00EF6FD4" w:rsidRDefault="00EF6FD4" w:rsidP="00B760B0">
      <w:pPr>
        <w:spacing w:line="360" w:lineRule="auto"/>
        <w:rPr>
          <w:rFonts w:ascii="Times New Roman" w:hAnsi="Times New Roman" w:cs="Times New Roman"/>
          <w:sz w:val="20"/>
          <w:szCs w:val="20"/>
        </w:rPr>
      </w:pPr>
    </w:p>
    <w:p w14:paraId="7BA7A720" w14:textId="77777777" w:rsidR="00EF6FD4" w:rsidRDefault="00EF6FD4" w:rsidP="00B760B0">
      <w:pPr>
        <w:spacing w:line="360" w:lineRule="auto"/>
        <w:rPr>
          <w:rFonts w:ascii="Times New Roman" w:hAnsi="Times New Roman" w:cs="Times New Roman"/>
          <w:sz w:val="20"/>
          <w:szCs w:val="20"/>
        </w:rPr>
      </w:pPr>
    </w:p>
    <w:p w14:paraId="081D5283" w14:textId="77777777" w:rsidR="00EF6FD4" w:rsidRDefault="00EF6FD4" w:rsidP="00B760B0">
      <w:pPr>
        <w:spacing w:line="360" w:lineRule="auto"/>
        <w:rPr>
          <w:rFonts w:ascii="Times New Roman" w:hAnsi="Times New Roman" w:cs="Times New Roman"/>
          <w:sz w:val="20"/>
          <w:szCs w:val="20"/>
        </w:rPr>
      </w:pPr>
    </w:p>
    <w:p w14:paraId="744688FE" w14:textId="77777777" w:rsidR="00EF6FD4" w:rsidRDefault="00EF6FD4" w:rsidP="00B760B0">
      <w:pPr>
        <w:spacing w:line="360" w:lineRule="auto"/>
        <w:rPr>
          <w:rFonts w:ascii="Times New Roman" w:hAnsi="Times New Roman" w:cs="Times New Roman"/>
          <w:sz w:val="20"/>
          <w:szCs w:val="20"/>
        </w:rPr>
      </w:pPr>
    </w:p>
    <w:p w14:paraId="656D624E" w14:textId="77777777" w:rsidR="00EF6FD4" w:rsidRDefault="00EF6FD4" w:rsidP="00B760B0">
      <w:pPr>
        <w:spacing w:line="360" w:lineRule="auto"/>
        <w:rPr>
          <w:rFonts w:ascii="Times New Roman" w:hAnsi="Times New Roman" w:cs="Times New Roman"/>
          <w:sz w:val="20"/>
          <w:szCs w:val="20"/>
        </w:rPr>
      </w:pPr>
    </w:p>
    <w:p w14:paraId="1E30906C" w14:textId="77777777" w:rsidR="00EF6FD4" w:rsidRDefault="00EF6FD4" w:rsidP="00B760B0">
      <w:pPr>
        <w:spacing w:line="360" w:lineRule="auto"/>
        <w:rPr>
          <w:rFonts w:ascii="Times New Roman" w:hAnsi="Times New Roman" w:cs="Times New Roman"/>
          <w:sz w:val="20"/>
          <w:szCs w:val="20"/>
        </w:rPr>
      </w:pPr>
    </w:p>
    <w:p w14:paraId="3D5E1962" w14:textId="77777777" w:rsidR="00EF6FD4" w:rsidRDefault="00EF6FD4" w:rsidP="00B760B0">
      <w:pPr>
        <w:spacing w:line="360" w:lineRule="auto"/>
        <w:rPr>
          <w:rFonts w:ascii="Times New Roman" w:hAnsi="Times New Roman" w:cs="Times New Roman"/>
          <w:sz w:val="20"/>
          <w:szCs w:val="20"/>
        </w:rPr>
      </w:pPr>
    </w:p>
    <w:p w14:paraId="58D3C655" w14:textId="77777777" w:rsidR="00EF6FD4" w:rsidRDefault="00EF6FD4" w:rsidP="00B760B0">
      <w:pPr>
        <w:spacing w:line="360" w:lineRule="auto"/>
        <w:rPr>
          <w:rFonts w:ascii="Times New Roman" w:hAnsi="Times New Roman" w:cs="Times New Roman"/>
          <w:sz w:val="20"/>
          <w:szCs w:val="20"/>
        </w:rPr>
      </w:pPr>
    </w:p>
    <w:p w14:paraId="15008C6B" w14:textId="77777777" w:rsidR="00EF6FD4" w:rsidRDefault="00EF6FD4" w:rsidP="00B760B0">
      <w:pPr>
        <w:spacing w:line="360" w:lineRule="auto"/>
        <w:rPr>
          <w:rFonts w:ascii="Times New Roman" w:hAnsi="Times New Roman" w:cs="Times New Roman"/>
          <w:sz w:val="20"/>
          <w:szCs w:val="20"/>
        </w:rPr>
      </w:pPr>
    </w:p>
    <w:p w14:paraId="134A6857" w14:textId="77777777" w:rsidR="00EF6FD4" w:rsidRDefault="00EF6FD4" w:rsidP="00B760B0">
      <w:pPr>
        <w:spacing w:line="360" w:lineRule="auto"/>
        <w:rPr>
          <w:rFonts w:ascii="Times New Roman" w:hAnsi="Times New Roman" w:cs="Times New Roman"/>
          <w:sz w:val="20"/>
          <w:szCs w:val="20"/>
        </w:rPr>
      </w:pPr>
    </w:p>
    <w:p w14:paraId="73911271" w14:textId="77777777" w:rsidR="00EF6FD4" w:rsidRDefault="00EF6FD4" w:rsidP="00B760B0">
      <w:pPr>
        <w:spacing w:line="360" w:lineRule="auto"/>
        <w:rPr>
          <w:rFonts w:ascii="Times New Roman" w:hAnsi="Times New Roman" w:cs="Times New Roman"/>
          <w:sz w:val="20"/>
          <w:szCs w:val="20"/>
        </w:rPr>
      </w:pPr>
    </w:p>
    <w:p w14:paraId="2AAD2F6E" w14:textId="77777777" w:rsidR="00EF6FD4" w:rsidRDefault="00EF6FD4" w:rsidP="00B760B0">
      <w:pPr>
        <w:spacing w:line="360" w:lineRule="auto"/>
        <w:rPr>
          <w:rFonts w:ascii="Times New Roman" w:hAnsi="Times New Roman" w:cs="Times New Roman"/>
          <w:sz w:val="20"/>
          <w:szCs w:val="20"/>
        </w:rPr>
      </w:pPr>
    </w:p>
    <w:p w14:paraId="3B24946B" w14:textId="77777777" w:rsidR="00EF6FD4" w:rsidRDefault="00EF6FD4" w:rsidP="00B760B0">
      <w:pPr>
        <w:spacing w:line="360" w:lineRule="auto"/>
        <w:rPr>
          <w:rFonts w:ascii="Times New Roman" w:hAnsi="Times New Roman" w:cs="Times New Roman"/>
          <w:sz w:val="20"/>
          <w:szCs w:val="20"/>
        </w:rPr>
      </w:pPr>
    </w:p>
    <w:p w14:paraId="180C69E0" w14:textId="77777777" w:rsidR="00EF6FD4" w:rsidRDefault="00EF6FD4" w:rsidP="00B760B0">
      <w:pPr>
        <w:spacing w:line="360" w:lineRule="auto"/>
        <w:rPr>
          <w:rFonts w:ascii="Times New Roman" w:hAnsi="Times New Roman" w:cs="Times New Roman"/>
          <w:sz w:val="20"/>
          <w:szCs w:val="20"/>
        </w:rPr>
      </w:pPr>
    </w:p>
    <w:p w14:paraId="3B1B4495" w14:textId="77777777" w:rsidR="00EF6FD4" w:rsidRDefault="00EF6FD4" w:rsidP="00B760B0">
      <w:pPr>
        <w:spacing w:line="360" w:lineRule="auto"/>
        <w:rPr>
          <w:rFonts w:ascii="Times New Roman" w:hAnsi="Times New Roman" w:cs="Times New Roman"/>
          <w:sz w:val="20"/>
          <w:szCs w:val="20"/>
        </w:rPr>
      </w:pPr>
    </w:p>
    <w:p w14:paraId="35E19F20" w14:textId="77777777" w:rsidR="00EF6FD4" w:rsidRDefault="00EF6FD4" w:rsidP="00B760B0">
      <w:pPr>
        <w:spacing w:line="360" w:lineRule="auto"/>
        <w:rPr>
          <w:rFonts w:ascii="Times New Roman" w:hAnsi="Times New Roman" w:cs="Times New Roman"/>
          <w:sz w:val="20"/>
          <w:szCs w:val="20"/>
        </w:rPr>
      </w:pPr>
    </w:p>
    <w:p w14:paraId="0FB6D89B" w14:textId="77777777" w:rsidR="00EF6FD4" w:rsidRDefault="00EF6FD4"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A7F3" w14:textId="77777777" w:rsidR="00F15275" w:rsidRDefault="00F15275" w:rsidP="00B760B0">
      <w:r>
        <w:separator/>
      </w:r>
    </w:p>
  </w:endnote>
  <w:endnote w:type="continuationSeparator" w:id="0">
    <w:p w14:paraId="0BD15DA0" w14:textId="77777777" w:rsidR="00F15275" w:rsidRDefault="00F15275"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5462" w14:textId="77777777" w:rsidR="00F15275" w:rsidRDefault="00F15275" w:rsidP="00B760B0">
      <w:r>
        <w:separator/>
      </w:r>
    </w:p>
  </w:footnote>
  <w:footnote w:type="continuationSeparator" w:id="0">
    <w:p w14:paraId="525661D0" w14:textId="77777777" w:rsidR="00F15275" w:rsidRDefault="00F15275"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1F4D4F"/>
    <w:multiLevelType w:val="hybridMultilevel"/>
    <w:tmpl w:val="71CE65B2"/>
    <w:lvl w:ilvl="0" w:tplc="D660D8C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4"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3"/>
  </w:num>
  <w:num w:numId="27" w16cid:durableId="2003461797">
    <w:abstractNumId w:val="2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1"/>
  </w:num>
  <w:num w:numId="31" w16cid:durableId="362875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10896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82D53"/>
    <w:rsid w:val="000C10A0"/>
    <w:rsid w:val="000E7876"/>
    <w:rsid w:val="000F5D98"/>
    <w:rsid w:val="0022008E"/>
    <w:rsid w:val="00262685"/>
    <w:rsid w:val="002C2581"/>
    <w:rsid w:val="002D135E"/>
    <w:rsid w:val="002D4CDB"/>
    <w:rsid w:val="003A303A"/>
    <w:rsid w:val="003A5073"/>
    <w:rsid w:val="004106DD"/>
    <w:rsid w:val="004636DE"/>
    <w:rsid w:val="004A11E1"/>
    <w:rsid w:val="004B0FFB"/>
    <w:rsid w:val="005D7F31"/>
    <w:rsid w:val="006008F0"/>
    <w:rsid w:val="00654AC4"/>
    <w:rsid w:val="006A5052"/>
    <w:rsid w:val="007A1E34"/>
    <w:rsid w:val="007C0EDA"/>
    <w:rsid w:val="008433BD"/>
    <w:rsid w:val="008554E5"/>
    <w:rsid w:val="008D1D09"/>
    <w:rsid w:val="00921CEF"/>
    <w:rsid w:val="009E75B6"/>
    <w:rsid w:val="00A202C5"/>
    <w:rsid w:val="00A6541C"/>
    <w:rsid w:val="00A97AD3"/>
    <w:rsid w:val="00AE2641"/>
    <w:rsid w:val="00B760B0"/>
    <w:rsid w:val="00BB2838"/>
    <w:rsid w:val="00BD289D"/>
    <w:rsid w:val="00C26D3F"/>
    <w:rsid w:val="00C72FA5"/>
    <w:rsid w:val="00CC2AC5"/>
    <w:rsid w:val="00D35A0E"/>
    <w:rsid w:val="00D77DA7"/>
    <w:rsid w:val="00E00A7E"/>
    <w:rsid w:val="00E763FD"/>
    <w:rsid w:val="00E942B8"/>
    <w:rsid w:val="00EC05B0"/>
    <w:rsid w:val="00EF6FD4"/>
    <w:rsid w:val="00F15275"/>
    <w:rsid w:val="00F32BA1"/>
    <w:rsid w:val="00F52B71"/>
    <w:rsid w:val="00F737BE"/>
    <w:rsid w:val="00F76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 w:type="table" w:styleId="Tabela-Siatka">
    <w:name w:val="Table Grid"/>
    <w:basedOn w:val="Standardowy"/>
    <w:uiPriority w:val="39"/>
    <w:rsid w:val="007C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 w:id="17135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4547</Words>
  <Characters>27283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16</cp:revision>
  <cp:lastPrinted>2023-08-29T06:31:00Z</cp:lastPrinted>
  <dcterms:created xsi:type="dcterms:W3CDTF">2023-08-23T06:31:00Z</dcterms:created>
  <dcterms:modified xsi:type="dcterms:W3CDTF">2023-09-11T10:09:00Z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