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1C97" w14:textId="2A2CEFDD" w:rsidR="005A1508" w:rsidRDefault="005A1508" w:rsidP="005A1508">
      <w:pPr>
        <w:spacing w:line="240" w:lineRule="auto"/>
        <w:jc w:val="center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cstheme="minorHAnsi"/>
          <w:sz w:val="18"/>
          <w:szCs w:val="18"/>
        </w:rPr>
        <w:t xml:space="preserve">Załącznik Nr 3 do Zarządzenia </w:t>
      </w:r>
      <w:r w:rsidR="0001148F">
        <w:rPr>
          <w:rFonts w:cstheme="minorHAnsi"/>
          <w:sz w:val="18"/>
          <w:szCs w:val="18"/>
        </w:rPr>
        <w:t xml:space="preserve"> Pełniącej obowiązki </w:t>
      </w:r>
      <w:r>
        <w:rPr>
          <w:rFonts w:cstheme="minorHAnsi"/>
          <w:sz w:val="18"/>
          <w:szCs w:val="18"/>
        </w:rPr>
        <w:t>Dyrektora Samodzielnego Publicznego Zakładu Opieki Zdrowotnej w Sławkowie</w:t>
      </w:r>
    </w:p>
    <w:p w14:paraId="02C33529" w14:textId="2FA25A6F" w:rsidR="00304275" w:rsidRDefault="005A1508" w:rsidP="005A15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theme="minorHAnsi"/>
          <w:sz w:val="18"/>
          <w:szCs w:val="18"/>
        </w:rPr>
        <w:t xml:space="preserve"> lek. Aleksandry Mura Nr </w:t>
      </w:r>
      <w:r w:rsidR="0001148F">
        <w:rPr>
          <w:rFonts w:cstheme="minorHAnsi"/>
          <w:sz w:val="18"/>
          <w:szCs w:val="18"/>
        </w:rPr>
        <w:t>39/K/2023 z dnia 16.11.2023r</w:t>
      </w:r>
    </w:p>
    <w:p w14:paraId="15DB22F7" w14:textId="304617AB" w:rsidR="00304275" w:rsidRPr="00304275" w:rsidRDefault="00E34DE4" w:rsidP="0030427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Wzór u</w:t>
      </w:r>
      <w:r w:rsidR="00304275" w:rsidRPr="00304275">
        <w:rPr>
          <w:rFonts w:asciiTheme="minorHAnsi" w:hAnsiTheme="minorHAnsi" w:cstheme="minorHAnsi"/>
          <w:b/>
          <w:bCs/>
          <w:sz w:val="24"/>
          <w:szCs w:val="24"/>
        </w:rPr>
        <w:t>mow</w:t>
      </w:r>
      <w:r>
        <w:rPr>
          <w:rFonts w:asciiTheme="minorHAnsi" w:hAnsiTheme="minorHAnsi" w:cstheme="minorHAnsi"/>
          <w:b/>
          <w:bCs/>
          <w:sz w:val="24"/>
          <w:szCs w:val="24"/>
        </w:rPr>
        <w:t>y</w:t>
      </w:r>
    </w:p>
    <w:p w14:paraId="12D912A3" w14:textId="77777777" w:rsidR="00304275" w:rsidRPr="00304275" w:rsidRDefault="00304275" w:rsidP="0030427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04275">
        <w:rPr>
          <w:rFonts w:asciiTheme="minorHAnsi" w:hAnsiTheme="minorHAnsi" w:cstheme="minorHAnsi"/>
          <w:b/>
          <w:bCs/>
          <w:sz w:val="24"/>
          <w:szCs w:val="24"/>
        </w:rPr>
        <w:t xml:space="preserve">o realizację świadczeń – porad neurologicznych </w:t>
      </w:r>
    </w:p>
    <w:p w14:paraId="2CACA479" w14:textId="77777777" w:rsidR="00304275" w:rsidRPr="00304275" w:rsidRDefault="00304275" w:rsidP="0030427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50BD862" w14:textId="4524D17F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zawarta w Sławkowie, w dniu….. pomiędzy:</w:t>
      </w:r>
    </w:p>
    <w:p w14:paraId="3278CC64" w14:textId="77777777" w:rsidR="00304275" w:rsidRPr="00304275" w:rsidRDefault="00304275" w:rsidP="00304275">
      <w:pPr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04275">
        <w:rPr>
          <w:rFonts w:asciiTheme="minorHAnsi" w:hAnsiTheme="minorHAnsi" w:cstheme="minorHAnsi"/>
          <w:color w:val="000000"/>
          <w:sz w:val="24"/>
          <w:szCs w:val="24"/>
        </w:rPr>
        <w:t xml:space="preserve">Samodzielnym Publicznym Zakładem Opieki Zdrowotnej w Sławkowie, 42-600 Będzin, ul. PCK 3, wpisanym  do rejestru stowarzyszeń, innych organizacji społecznych i zawodowych, fundacji publicznych zakładów opieki zdrowotnej w Sądzie Rejonowym w Katowicach Wydział VIII Gospodarczy Krajowego Rejestru Sądowego Nr KRS </w:t>
      </w:r>
      <w:r w:rsidRPr="0030427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0000003414, </w:t>
      </w:r>
      <w:r w:rsidRPr="00304275">
        <w:rPr>
          <w:rFonts w:asciiTheme="minorHAnsi" w:hAnsiTheme="minorHAnsi" w:cstheme="minorHAnsi"/>
          <w:color w:val="000000"/>
          <w:sz w:val="24"/>
          <w:szCs w:val="24"/>
        </w:rPr>
        <w:t>NIP:</w:t>
      </w:r>
      <w:r w:rsidRPr="00304275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304275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pl-PL"/>
        </w:rPr>
        <w:t xml:space="preserve">6371943704, </w:t>
      </w:r>
      <w:r w:rsidRPr="00304275">
        <w:rPr>
          <w:rFonts w:asciiTheme="minorHAnsi" w:hAnsiTheme="minorHAnsi" w:cstheme="minorHAnsi"/>
          <w:color w:val="000000"/>
          <w:sz w:val="24"/>
          <w:szCs w:val="24"/>
        </w:rPr>
        <w:t xml:space="preserve">REGON: </w:t>
      </w:r>
      <w:r w:rsidRPr="00304275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pl-PL"/>
        </w:rPr>
        <w:t>35627756200000</w:t>
      </w:r>
    </w:p>
    <w:p w14:paraId="5F45F949" w14:textId="3085D007" w:rsidR="00304275" w:rsidRPr="00304275" w:rsidRDefault="00304275" w:rsidP="00304275">
      <w:pPr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reprezentowanym przez: </w:t>
      </w:r>
    </w:p>
    <w:p w14:paraId="1A794102" w14:textId="188A6826" w:rsidR="00304275" w:rsidRPr="00304275" w:rsidRDefault="00304275" w:rsidP="00304275">
      <w:pPr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przy kontrasygnacie księgowej – </w:t>
      </w:r>
    </w:p>
    <w:p w14:paraId="38BFBB40" w14:textId="77777777" w:rsidR="00304275" w:rsidRPr="00304275" w:rsidRDefault="00304275" w:rsidP="0030427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zwanym dalej </w:t>
      </w:r>
      <w:r w:rsidRPr="00304275">
        <w:rPr>
          <w:rFonts w:asciiTheme="minorHAnsi" w:hAnsiTheme="minorHAnsi" w:cstheme="minorHAnsi"/>
          <w:b/>
          <w:bCs/>
          <w:sz w:val="24"/>
          <w:szCs w:val="24"/>
        </w:rPr>
        <w:t xml:space="preserve">„Udzielającym Zamówienia” </w:t>
      </w:r>
    </w:p>
    <w:p w14:paraId="2E7F51B4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a</w:t>
      </w:r>
    </w:p>
    <w:p w14:paraId="656E3CDB" w14:textId="3354AF32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Panią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……………………………………………………..</w:t>
      </w:r>
    </w:p>
    <w:p w14:paraId="4DC8A043" w14:textId="3FEFB8BF" w:rsidR="00304275" w:rsidRPr="00304275" w:rsidRDefault="00304275" w:rsidP="00304275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04275">
        <w:rPr>
          <w:rFonts w:asciiTheme="minorHAnsi" w:hAnsiTheme="minorHAnsi" w:cstheme="minorHAnsi"/>
          <w:sz w:val="24"/>
          <w:szCs w:val="24"/>
        </w:rPr>
        <w:t>zwaną dalej „</w:t>
      </w:r>
      <w:r w:rsidRPr="00304275">
        <w:rPr>
          <w:rFonts w:asciiTheme="minorHAnsi" w:hAnsiTheme="minorHAnsi" w:cstheme="minorHAnsi"/>
          <w:b/>
          <w:sz w:val="24"/>
          <w:szCs w:val="24"/>
        </w:rPr>
        <w:t>Przyjmującym Zamówienie</w:t>
      </w:r>
      <w:r w:rsidRPr="00304275">
        <w:rPr>
          <w:rFonts w:asciiTheme="minorHAnsi" w:hAnsiTheme="minorHAnsi" w:cstheme="minorHAnsi"/>
          <w:sz w:val="24"/>
          <w:szCs w:val="24"/>
        </w:rPr>
        <w:t>”,</w:t>
      </w:r>
    </w:p>
    <w:p w14:paraId="24B8FCD6" w14:textId="34B8A666" w:rsidR="00304275" w:rsidRPr="00304275" w:rsidRDefault="00304275" w:rsidP="00304275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04275">
        <w:rPr>
          <w:rFonts w:asciiTheme="minorHAnsi" w:eastAsia="Times New Roman" w:hAnsiTheme="minorHAnsi" w:cstheme="minorHAnsi"/>
          <w:sz w:val="24"/>
          <w:szCs w:val="24"/>
          <w:lang w:eastAsia="pl-PL"/>
        </w:rPr>
        <w:t>Umowa zostaje zawarta na podstawie art. 26 ust.1, 3 ustawy z dnia 15 kwietnia 2011 roku                             o działalności leczniczej (Dz.U. z 202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3042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r., poz.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633</w:t>
      </w:r>
      <w:r w:rsidRPr="003042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ze zm.).</w:t>
      </w:r>
    </w:p>
    <w:p w14:paraId="67C8770E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108C41B6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Postanowienia ogólne</w:t>
      </w:r>
    </w:p>
    <w:p w14:paraId="6FC18CA0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1</w:t>
      </w:r>
    </w:p>
    <w:p w14:paraId="6F3CC817" w14:textId="77777777" w:rsidR="00304275" w:rsidRPr="00304275" w:rsidRDefault="00304275" w:rsidP="00304275">
      <w:pPr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Udzielający Zamówienia zleca udzielanie konsultacji lekarskich- neurologicznych, pacjentom z obszaru medycyny pracy na zasadach określonych w niniejszej umowie. </w:t>
      </w:r>
    </w:p>
    <w:p w14:paraId="09D4FED7" w14:textId="77777777" w:rsidR="00304275" w:rsidRPr="00304275" w:rsidRDefault="00304275" w:rsidP="00304275">
      <w:pPr>
        <w:numPr>
          <w:ilvl w:val="0"/>
          <w:numId w:val="1"/>
        </w:numPr>
        <w:spacing w:after="0"/>
        <w:ind w:left="300" w:hanging="30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W ramach realizacji przedmiotu umowy Przyjmujący Zamówienie zobowiązany jest </w:t>
      </w:r>
      <w:r w:rsidRPr="00304275">
        <w:rPr>
          <w:rFonts w:asciiTheme="minorHAnsi" w:hAnsiTheme="minorHAnsi" w:cstheme="minorHAnsi"/>
          <w:sz w:val="24"/>
          <w:szCs w:val="24"/>
        </w:rPr>
        <w:br/>
        <w:t xml:space="preserve">w szczególności do: </w:t>
      </w:r>
    </w:p>
    <w:p w14:paraId="4B41218C" w14:textId="77777777" w:rsidR="00304275" w:rsidRPr="00304275" w:rsidRDefault="00304275" w:rsidP="00304275">
      <w:pPr>
        <w:numPr>
          <w:ilvl w:val="0"/>
          <w:numId w:val="2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Udzielania specjalistycznych porad pacjentom w Samodzielnym Publicznym Zakładzie Opieki Zdrowotnej w Sławkowie, </w:t>
      </w:r>
    </w:p>
    <w:p w14:paraId="1CB0CE7B" w14:textId="77777777" w:rsidR="00304275" w:rsidRPr="00304275" w:rsidRDefault="00304275" w:rsidP="00304275">
      <w:pPr>
        <w:numPr>
          <w:ilvl w:val="0"/>
          <w:numId w:val="2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prowadzenie dokumentacji medycznej zgodnie z obowiązującymi przepisami,</w:t>
      </w:r>
    </w:p>
    <w:p w14:paraId="45EDF743" w14:textId="77777777" w:rsidR="00304275" w:rsidRPr="00304275" w:rsidRDefault="00304275" w:rsidP="00304275">
      <w:pPr>
        <w:pStyle w:val="Standard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</w:rPr>
      </w:pPr>
      <w:r w:rsidRPr="00304275">
        <w:rPr>
          <w:rFonts w:asciiTheme="minorHAnsi" w:hAnsiTheme="minorHAnsi" w:cstheme="minorHAnsi"/>
          <w:sz w:val="24"/>
        </w:rPr>
        <w:t xml:space="preserve">zachowanie odpowiednich relacji interpersonalnych wobec pracowników i pacjentów, </w:t>
      </w:r>
    </w:p>
    <w:p w14:paraId="5533901E" w14:textId="77777777" w:rsidR="00304275" w:rsidRPr="00304275" w:rsidRDefault="00304275" w:rsidP="00304275">
      <w:pPr>
        <w:pStyle w:val="Standard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</w:rPr>
      </w:pPr>
      <w:r w:rsidRPr="00304275">
        <w:rPr>
          <w:rFonts w:asciiTheme="minorHAnsi" w:hAnsiTheme="minorHAnsi" w:cstheme="minorHAnsi"/>
          <w:sz w:val="24"/>
        </w:rPr>
        <w:t xml:space="preserve">przestrzeganie kodeksu etyki lekarskiej. </w:t>
      </w:r>
    </w:p>
    <w:p w14:paraId="362CB361" w14:textId="77777777" w:rsidR="00304275" w:rsidRPr="00304275" w:rsidRDefault="00304275" w:rsidP="0030427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EA59F7" w14:textId="311704E3" w:rsidR="00304275" w:rsidRPr="00304275" w:rsidRDefault="00304275" w:rsidP="00304275">
      <w:pPr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lastRenderedPageBreak/>
        <w:t>Przyjmujący Zamówienie realizuje przedmiot umowy w</w:t>
      </w:r>
      <w:r>
        <w:rPr>
          <w:rFonts w:asciiTheme="minorHAnsi" w:hAnsiTheme="minorHAnsi" w:cstheme="minorHAnsi"/>
          <w:sz w:val="24"/>
          <w:szCs w:val="24"/>
        </w:rPr>
        <w:t xml:space="preserve"> dniach ………………………..</w:t>
      </w:r>
    </w:p>
    <w:p w14:paraId="607F1A5C" w14:textId="713A914C" w:rsidR="00304275" w:rsidRPr="00304275" w:rsidRDefault="00304275" w:rsidP="00B222E8">
      <w:pPr>
        <w:numPr>
          <w:ilvl w:val="0"/>
          <w:numId w:val="1"/>
        </w:numPr>
        <w:spacing w:before="120" w:after="120"/>
        <w:ind w:left="300" w:hanging="30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Przyjmujący Zamówienie przyjmuje zlecenie wykonania świadczeń każdorazowo w placówce Samodzielnego Publicznego Zakładu Opieki Zdrowotnej w Sławkowie. </w:t>
      </w:r>
    </w:p>
    <w:p w14:paraId="0723157D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Postanowienia szczegółowe</w:t>
      </w:r>
    </w:p>
    <w:p w14:paraId="67FC1C9F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04275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4DE2F327" w14:textId="77777777" w:rsidR="00304275" w:rsidRPr="00304275" w:rsidRDefault="00304275" w:rsidP="00304275">
      <w:pPr>
        <w:numPr>
          <w:ilvl w:val="0"/>
          <w:numId w:val="3"/>
        </w:numPr>
        <w:tabs>
          <w:tab w:val="clear" w:pos="0"/>
          <w:tab w:val="num" w:pos="-36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Przyjmujący Zamówienie zobowiązuje się do realizacji przedmiotu umowy stosownie do zapisów § 1. </w:t>
      </w:r>
    </w:p>
    <w:p w14:paraId="1696EE85" w14:textId="77777777" w:rsidR="00304275" w:rsidRPr="00304275" w:rsidRDefault="00304275" w:rsidP="00304275">
      <w:pPr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Przyjmujący Zamówienie oświadcza, że posiada odpowiednie kwalifikacje zawodowe do realizacji przedmiotu umowy. </w:t>
      </w:r>
    </w:p>
    <w:p w14:paraId="37492581" w14:textId="77777777" w:rsidR="00304275" w:rsidRPr="00304275" w:rsidRDefault="00304275" w:rsidP="00304275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Przyjmujący Zamówienie oświadcza, że posiada aktualne orzeczenie lekarza medycyny pracy oraz ubezpieczenie odpowiedzialności cywilnej stosownie do obowiązujących w tym zakresie przepisów. Kopia ubezpieczenia stanowi załącznik niniejszej umowy. Przyjmujący Zamówienie zobowiązany jest do każdorazowego przedłożenia aktualnej polisy OC po jej zakończeniu lub zmianie. </w:t>
      </w:r>
    </w:p>
    <w:p w14:paraId="0C30A0C1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3</w:t>
      </w:r>
    </w:p>
    <w:p w14:paraId="4093CC41" w14:textId="77777777" w:rsidR="00304275" w:rsidRPr="00304275" w:rsidRDefault="00304275" w:rsidP="00304275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Udzielający Zamówienia zobowiązuje się do udostępnienia Przyjmującemu Zamówienie pomieszczeń do realizacji przedmiotu umowy.</w:t>
      </w:r>
    </w:p>
    <w:p w14:paraId="010F9FAD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4</w:t>
      </w:r>
    </w:p>
    <w:p w14:paraId="4F6D5CF4" w14:textId="77777777" w:rsidR="00304275" w:rsidRPr="00304275" w:rsidRDefault="00304275" w:rsidP="00304275">
      <w:pPr>
        <w:widowControl w:val="0"/>
        <w:numPr>
          <w:ilvl w:val="0"/>
          <w:numId w:val="5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Przyjmujący Zamówienie oświadcza, że znane są mu obowiązujące przepisy prawa w zakresie przetwarzania i ochrony danych osobowych, w tym regulacje Rozporządzenia Parlamentu Europejskiego i Rady (UE) 2016/679 z dnia 27 kwietnia 2016 r. w sprawie ochrony osób fizycznych w związku z przetwarzaniem danych osobowych i w sprawie swobodnego przepływu takich danych (ogólne rozporządzenie o ochronie danych) oraz ustawy z dnia 10 maja 2018 r o ochronie danych osobowych, w szczególności zasady przetwarzania danych osobowych: zgodność z prawem, rzetelność, przejrzystość, ograniczenie celu, minimalizacja danych, prawidłowość, ograniczenie przechowywania, integralność i poufność.</w:t>
      </w:r>
    </w:p>
    <w:p w14:paraId="3193E3D2" w14:textId="77777777" w:rsidR="00304275" w:rsidRPr="00304275" w:rsidRDefault="00304275" w:rsidP="00304275">
      <w:pPr>
        <w:widowControl w:val="0"/>
        <w:numPr>
          <w:ilvl w:val="0"/>
          <w:numId w:val="5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Strony są zgodne, że:</w:t>
      </w:r>
    </w:p>
    <w:p w14:paraId="1197B2CD" w14:textId="77777777" w:rsidR="00304275" w:rsidRPr="00304275" w:rsidRDefault="00304275" w:rsidP="00304275">
      <w:pPr>
        <w:widowControl w:val="0"/>
        <w:numPr>
          <w:ilvl w:val="0"/>
          <w:numId w:val="6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realizacja niniejszej umowy wiąże się z dokonywaniem na danych osobowych, w stosunku do których administratorem jest Udzielający Zamówienia - w szczególności na danych osobowych pacjentów (zwykłych i szczególnej kategorii) - operacji przetwarzania tych danych;</w:t>
      </w:r>
    </w:p>
    <w:p w14:paraId="03B32F34" w14:textId="77777777" w:rsidR="00304275" w:rsidRPr="00304275" w:rsidRDefault="00304275" w:rsidP="00304275">
      <w:pPr>
        <w:widowControl w:val="0"/>
        <w:numPr>
          <w:ilvl w:val="0"/>
          <w:numId w:val="6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cele i sposoby przetwarzania danych osobowych określa Udzielający Zamówienia a Przyjmujący Zamówienie będzie przetwarzać dane z upoważnienia Udzielającego Zamówienie i wyłącznie na jego polecenie, przy czym za polecenie Strony uznają zapisy niniejszej umowy oraz regulacje wewnętrzne Udzielającego Zamówienie zawarte w szczególności w zarządzeniach, poleceniach służbowych, procedurach i instrukcjach.</w:t>
      </w:r>
    </w:p>
    <w:p w14:paraId="0C26915F" w14:textId="77777777" w:rsidR="00304275" w:rsidRPr="00304275" w:rsidRDefault="00304275" w:rsidP="00304275">
      <w:pPr>
        <w:widowControl w:val="0"/>
        <w:numPr>
          <w:ilvl w:val="0"/>
          <w:numId w:val="5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Przyjmujący zamówienie zobowiązuje się do:</w:t>
      </w:r>
    </w:p>
    <w:p w14:paraId="3EA394D2" w14:textId="77777777" w:rsidR="00304275" w:rsidRPr="00304275" w:rsidRDefault="00304275" w:rsidP="00304275">
      <w:pPr>
        <w:widowControl w:val="0"/>
        <w:numPr>
          <w:ilvl w:val="0"/>
          <w:numId w:val="7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lastRenderedPageBreak/>
        <w:t>zapoznania się przed przystąpieniem do świadczenia usług, o których mowa w umowie, z przepisami wewnętrznymi Udzielającego Zamówienie dotyczącymi wdrożonych organizacyjnych i technicznych środków ochrony danych osobowych - w tym celu Udzielający Zamówienia udostępnia Przyjmującemu Zamówienie materiały szkoleniowe w wersji papierowej a także zapewnia mu  odbycie szkolenia  z zakresu Ochrony Danych Osobowych;</w:t>
      </w:r>
    </w:p>
    <w:p w14:paraId="249115AE" w14:textId="77777777" w:rsidR="00304275" w:rsidRPr="00304275" w:rsidRDefault="00304275" w:rsidP="00304275">
      <w:pPr>
        <w:widowControl w:val="0"/>
        <w:numPr>
          <w:ilvl w:val="0"/>
          <w:numId w:val="7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przetwarzania danych osobowych w sposób zapewniający ich odpowiednie bezpieczeństwo, w tym ochronę przed niedozwolonym lub niezgodnym z prawem przetwarzaniem oraz przypadkową utratą, zniszczeniem lub uszkodzeniem, w szczególności przez stosowanie wdrożonych przez Udzielającego Zamówienie organizacyjnych i technicznych środków ochrony danych, a także niezwłocznego reagowania na zdarzenia mogące mieć wpływ na bezpieczeństwo danych (incydenty) i zgłaszania ich Udzielającemu Zamówienie;</w:t>
      </w:r>
    </w:p>
    <w:p w14:paraId="6CF9826F" w14:textId="77777777" w:rsidR="00304275" w:rsidRPr="00304275" w:rsidRDefault="00304275" w:rsidP="00304275">
      <w:pPr>
        <w:widowControl w:val="0"/>
        <w:numPr>
          <w:ilvl w:val="0"/>
          <w:numId w:val="7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zachowania tajemnicy w stosunku do wszelkich danych osobowych przetwarzanych w związku z realizacją niniejszej umowy oraz sposobów zabezpieczeń tych danych stosowanych przez Udzielającego Zamówienie zarówno w trakcie realizacji niniejszej umowy, jak i po ustaniu jej obowiązywania.</w:t>
      </w:r>
    </w:p>
    <w:p w14:paraId="3B0DCE71" w14:textId="77777777" w:rsidR="00304275" w:rsidRPr="00304275" w:rsidRDefault="00304275" w:rsidP="00304275">
      <w:pPr>
        <w:widowControl w:val="0"/>
        <w:numPr>
          <w:ilvl w:val="0"/>
          <w:numId w:val="5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Udzielający Zamówienia upoważnia niniejszym Przyjmującego Zamówienie do przetwarzania danych osobowych w zakresie niezbędnym do prawidłowej realizacji niniejszej umowy. Szczegółowy zakres upoważnienia i przysługujących Przyjmującemu Zamówienie uprawnień reguluje rola użytkownika w systemie przetwarzania informacji określona w przepisach wewnętrznych Udzielającego Zamówienia adekwatna do zakresu usług objętych umową. Upoważnienie wygasa z chwilą ustania obowiązywania niniejszej umowy i skutkuje odebraniem nadanych uprawnień.</w:t>
      </w:r>
    </w:p>
    <w:p w14:paraId="1BB5911B" w14:textId="77777777" w:rsidR="00304275" w:rsidRPr="00304275" w:rsidRDefault="00304275" w:rsidP="00304275">
      <w:pPr>
        <w:widowControl w:val="0"/>
        <w:numPr>
          <w:ilvl w:val="0"/>
          <w:numId w:val="5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Naruszenie przez Przyjmującego Zamówienie postanowień umowy lub obowiązujących przepisów prawa z zakresu ochrony danych osobowych stanowi podstawę do wypowiedzenia umowy.</w:t>
      </w:r>
    </w:p>
    <w:p w14:paraId="1F8C7A4C" w14:textId="77777777" w:rsidR="00304275" w:rsidRPr="00304275" w:rsidRDefault="00304275" w:rsidP="00304275">
      <w:pPr>
        <w:widowControl w:val="0"/>
        <w:numPr>
          <w:ilvl w:val="0"/>
          <w:numId w:val="5"/>
        </w:numPr>
        <w:suppressAutoHyphens w:val="0"/>
        <w:spacing w:after="0"/>
        <w:jc w:val="both"/>
        <w:rPr>
          <w:rFonts w:asciiTheme="minorHAnsi" w:hAnsiTheme="minorHAnsi" w:cstheme="minorHAnsi"/>
          <w:color w:val="FF420E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Przyjmujący Zamówienie ponosi pełną odpowiedzialność za szkody poniesione przez Udzielającego Zamówienie w wyniku niezgodnego z umową lub przepisami prawa przetwarzania danych osobowych. </w:t>
      </w:r>
      <w:r w:rsidRPr="00304275">
        <w:rPr>
          <w:rFonts w:asciiTheme="minorHAnsi" w:hAnsiTheme="minorHAnsi" w:cstheme="minorHAnsi"/>
          <w:color w:val="FF420E"/>
          <w:sz w:val="24"/>
          <w:szCs w:val="24"/>
        </w:rPr>
        <w:t xml:space="preserve"> </w:t>
      </w:r>
    </w:p>
    <w:p w14:paraId="6B3C8601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5</w:t>
      </w:r>
    </w:p>
    <w:p w14:paraId="0BEDD0BF" w14:textId="77777777" w:rsidR="00304275" w:rsidRPr="00304275" w:rsidRDefault="00304275" w:rsidP="00304275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Zasady współpracy Przyjmującego Zamówienie z Udzielającym Zamówienie określają stosowne regulaminy oraz zarządzenia obowiązujące u Udzielającego Zamówienia, których Przyjmujący Zamówienie zobowiązuje się przestrzegać.</w:t>
      </w:r>
    </w:p>
    <w:p w14:paraId="3D6DF6F2" w14:textId="77777777" w:rsidR="00304275" w:rsidRPr="00304275" w:rsidRDefault="00304275" w:rsidP="00304275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Przyjmujący Zamówienie zobowiązany jest do zapoznania się z treścią wewnątrzzakładowych przepisów obowiązujących u Udzielającego Zamówienia w tym także do przepisów BHP oraz p/</w:t>
      </w:r>
      <w:proofErr w:type="spellStart"/>
      <w:r w:rsidRPr="00304275">
        <w:rPr>
          <w:rFonts w:asciiTheme="minorHAnsi" w:hAnsiTheme="minorHAnsi" w:cstheme="minorHAnsi"/>
          <w:sz w:val="24"/>
          <w:szCs w:val="24"/>
        </w:rPr>
        <w:t>poż</w:t>
      </w:r>
      <w:proofErr w:type="spellEnd"/>
      <w:r w:rsidRPr="00304275">
        <w:rPr>
          <w:rFonts w:asciiTheme="minorHAnsi" w:hAnsiTheme="minorHAnsi" w:cstheme="minorHAnsi"/>
          <w:sz w:val="24"/>
          <w:szCs w:val="24"/>
        </w:rPr>
        <w:t xml:space="preserve">. Przyjmujący Zamówienie zobowiązuje się do posiadania aktualnego przeszkolenia z zakresu BHP. </w:t>
      </w:r>
    </w:p>
    <w:p w14:paraId="3EA7674C" w14:textId="77777777" w:rsidR="00304275" w:rsidRPr="00304275" w:rsidRDefault="00304275" w:rsidP="0030427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32B018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6</w:t>
      </w:r>
    </w:p>
    <w:p w14:paraId="2E9A4842" w14:textId="77777777" w:rsidR="00304275" w:rsidRPr="00304275" w:rsidRDefault="00304275" w:rsidP="00304275">
      <w:pPr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lastRenderedPageBreak/>
        <w:t>Przyjmujący Zamówienie zobowiązuje się do rzetelnego realizowania przedmiotu umowy, wykorzystując wiedzę i umiejętności medyczne z uwzględnieniem obowiązujących w tym zakresie standardów oraz ogólnopolskich programów związanych z profilaktyką oraz leczeniem chorób neurologicznych.</w:t>
      </w:r>
    </w:p>
    <w:p w14:paraId="6FD2E703" w14:textId="77777777" w:rsidR="00304275" w:rsidRPr="00304275" w:rsidRDefault="00304275" w:rsidP="00304275">
      <w:pPr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Przyjmujący Zamówienie zobowiązuje się do realizowania przedmiotu umowy w odzieży roboczej, stosownie do obowiązujących w tym zakresie przepisów, przy czym koszty korzystania z tej odzieży oraz obuwia nie obciążają Udzielającego Zamówienia. </w:t>
      </w:r>
    </w:p>
    <w:p w14:paraId="08F55288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7</w:t>
      </w:r>
    </w:p>
    <w:p w14:paraId="466BE95F" w14:textId="77777777" w:rsidR="00304275" w:rsidRPr="00304275" w:rsidRDefault="00304275" w:rsidP="00304275">
      <w:pPr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Przyjmujący Zamówienie zobowiązany jest do poddania się kontroli w zakresie objętym niniejszą umową sprawowanej przez Udzielającego Zamówienia i uprawnione do tego organy w tym także kontroli NFZ. </w:t>
      </w:r>
    </w:p>
    <w:p w14:paraId="34E4C3AB" w14:textId="77777777" w:rsidR="00304275" w:rsidRPr="00304275" w:rsidRDefault="00304275" w:rsidP="0030427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334F03" w14:textId="77777777" w:rsidR="00304275" w:rsidRPr="00304275" w:rsidRDefault="00304275" w:rsidP="0030427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04275">
        <w:rPr>
          <w:rFonts w:asciiTheme="minorHAnsi" w:hAnsiTheme="minorHAnsi" w:cstheme="minorHAnsi"/>
          <w:b/>
          <w:bCs/>
          <w:sz w:val="24"/>
          <w:szCs w:val="24"/>
        </w:rPr>
        <w:t>§ 8</w:t>
      </w:r>
    </w:p>
    <w:p w14:paraId="7208DD2A" w14:textId="77777777" w:rsidR="00304275" w:rsidRDefault="00304275" w:rsidP="00304275">
      <w:p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4275">
        <w:rPr>
          <w:rFonts w:asciiTheme="minorHAnsi" w:hAnsiTheme="minorHAnsi" w:cstheme="minorHAnsi"/>
          <w:bCs/>
          <w:sz w:val="24"/>
          <w:szCs w:val="24"/>
        </w:rPr>
        <w:t xml:space="preserve">W przypadku otrzymania przez Udzielającego Zamówienia skargi na Przyjmującego Zamówienie, Przyjmujący Zamówienie jest zobowiązany do udzielenia stosownych wyjaśnień oraz wypowiedzenia się co do treści złożonej skargi. </w:t>
      </w:r>
    </w:p>
    <w:p w14:paraId="2247FADE" w14:textId="12FCB20D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Wynagrodzenie</w:t>
      </w:r>
    </w:p>
    <w:p w14:paraId="3E6FDB22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9</w:t>
      </w:r>
    </w:p>
    <w:p w14:paraId="643681F0" w14:textId="1254EBF4" w:rsidR="00304275" w:rsidRPr="00304275" w:rsidRDefault="00304275" w:rsidP="00304275">
      <w:pPr>
        <w:numPr>
          <w:ilvl w:val="0"/>
          <w:numId w:val="10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Przyjmującemu Zamówienie przysługuje wynagrodzenie brutto za konsultację 1 pacjenta                       w kwocie: </w:t>
      </w:r>
      <w:r>
        <w:rPr>
          <w:rFonts w:asciiTheme="minorHAnsi" w:hAnsiTheme="minorHAnsi" w:cstheme="minorHAnsi"/>
          <w:sz w:val="24"/>
          <w:szCs w:val="24"/>
        </w:rPr>
        <w:t>……………..</w:t>
      </w:r>
      <w:r w:rsidRPr="00304275">
        <w:rPr>
          <w:rFonts w:asciiTheme="minorHAnsi" w:hAnsiTheme="minorHAnsi" w:cstheme="minorHAnsi"/>
          <w:sz w:val="24"/>
          <w:szCs w:val="24"/>
        </w:rPr>
        <w:t xml:space="preserve">.  (słownie: </w:t>
      </w:r>
      <w:r>
        <w:rPr>
          <w:rFonts w:asciiTheme="minorHAnsi" w:hAnsiTheme="minorHAnsi" w:cstheme="minorHAnsi"/>
          <w:sz w:val="24"/>
          <w:szCs w:val="24"/>
        </w:rPr>
        <w:t>……………………..</w:t>
      </w:r>
      <w:r w:rsidRPr="00304275">
        <w:rPr>
          <w:rFonts w:asciiTheme="minorHAnsi" w:hAnsiTheme="minorHAnsi" w:cstheme="minorHAnsi"/>
          <w:sz w:val="24"/>
          <w:szCs w:val="24"/>
        </w:rPr>
        <w:t>)</w:t>
      </w:r>
      <w:r w:rsidRPr="0030427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04275">
        <w:rPr>
          <w:rFonts w:asciiTheme="minorHAnsi" w:hAnsiTheme="minorHAnsi" w:cstheme="minorHAnsi"/>
          <w:sz w:val="24"/>
          <w:szCs w:val="24"/>
        </w:rPr>
        <w:t>płatne</w:t>
      </w:r>
      <w:r w:rsidRPr="0030427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04275">
        <w:rPr>
          <w:rFonts w:asciiTheme="minorHAnsi" w:hAnsiTheme="minorHAnsi" w:cstheme="minorHAnsi"/>
          <w:sz w:val="24"/>
          <w:szCs w:val="24"/>
        </w:rPr>
        <w:t>na podstawie faktury przedłożonej Udzielającemu Zamówienia w terminie do 5 dnia miesiąca za miesiąc poprzedni.</w:t>
      </w:r>
    </w:p>
    <w:p w14:paraId="1A23C52F" w14:textId="77777777" w:rsidR="00304275" w:rsidRPr="00304275" w:rsidRDefault="00304275" w:rsidP="00304275">
      <w:pPr>
        <w:numPr>
          <w:ilvl w:val="0"/>
          <w:numId w:val="10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Do faktury Przyjmujący Zamówienie zobowiązany jest dołączyć zestawienie wykonanych konsultacji zgodnie z załącznikiem nr 1 do niniejszej umowy. </w:t>
      </w:r>
    </w:p>
    <w:p w14:paraId="69504C40" w14:textId="77777777" w:rsidR="00304275" w:rsidRPr="00304275" w:rsidRDefault="00304275" w:rsidP="00304275">
      <w:pPr>
        <w:numPr>
          <w:ilvl w:val="0"/>
          <w:numId w:val="10"/>
        </w:numPr>
        <w:tabs>
          <w:tab w:val="num" w:pos="284"/>
        </w:tabs>
        <w:suppressAutoHyphens w:val="0"/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W przypadku niedostarczenia faktury w terminie określonym w ust. 1 termin zapłaty zostaje przeniesiony na następny okres rozliczeniowy. </w:t>
      </w:r>
    </w:p>
    <w:p w14:paraId="488A2B96" w14:textId="77777777" w:rsidR="00304275" w:rsidRPr="00304275" w:rsidRDefault="00304275" w:rsidP="00304275">
      <w:pPr>
        <w:numPr>
          <w:ilvl w:val="0"/>
          <w:numId w:val="10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Udzielający Zamówienia zobowiązuje się uiścić należne Przyjmującemu Zamówienie wynagrodzenia w terminie 14 dni od dnia złożenia prawidłowo wystawionej faktury.</w:t>
      </w:r>
    </w:p>
    <w:p w14:paraId="77B6E863" w14:textId="77777777" w:rsidR="00304275" w:rsidRPr="00304275" w:rsidRDefault="00304275" w:rsidP="00304275">
      <w:pPr>
        <w:numPr>
          <w:ilvl w:val="0"/>
          <w:numId w:val="10"/>
        </w:numPr>
        <w:tabs>
          <w:tab w:val="num" w:pos="284"/>
        </w:tabs>
        <w:suppressAutoHyphens w:val="0"/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Za dzień zapłaty uważa się dzień wydania przez Udzielającego Zamówienie bankowi polecenia zapłaty. </w:t>
      </w:r>
    </w:p>
    <w:p w14:paraId="3EFE286F" w14:textId="77777777" w:rsidR="00304275" w:rsidRPr="00304275" w:rsidRDefault="00304275" w:rsidP="00304275">
      <w:pPr>
        <w:numPr>
          <w:ilvl w:val="0"/>
          <w:numId w:val="10"/>
        </w:numPr>
        <w:tabs>
          <w:tab w:val="num" w:pos="284"/>
        </w:tabs>
        <w:suppressAutoHyphens w:val="0"/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Przyjmujący Zamówienie nie jest uprawniony do przenoszenia praw i wierzytelności wynikających z niniejszej umowy na osoby trzecie bez uprzedniej zgody Udzielającego Zamówienia, wyrażonej na piśmie pod rygorem nieważności.</w:t>
      </w:r>
    </w:p>
    <w:p w14:paraId="3761F793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 xml:space="preserve">Odpowiedzialność zawodowa </w:t>
      </w:r>
    </w:p>
    <w:p w14:paraId="4463A6A8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10</w:t>
      </w:r>
    </w:p>
    <w:p w14:paraId="3DFD5638" w14:textId="77777777" w:rsidR="00304275" w:rsidRPr="00304275" w:rsidRDefault="00304275" w:rsidP="00304275">
      <w:pPr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Strony ponoszą solidarną odpowiedzialność za szkody będące następstwem udzielania świadczeń zdrowotnych albo niezgodnego z prawem zaniechania udzielania świadczeń zdrowotnych. </w:t>
      </w:r>
    </w:p>
    <w:p w14:paraId="0F7DBD3C" w14:textId="77777777" w:rsid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E17E5B" w14:textId="31EA95B3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</w:t>
      </w:r>
      <w:r w:rsidRPr="00304275">
        <w:rPr>
          <w:rFonts w:asciiTheme="minorHAnsi" w:hAnsiTheme="minorHAnsi" w:cstheme="minorHAnsi"/>
          <w:b/>
          <w:sz w:val="24"/>
          <w:szCs w:val="24"/>
        </w:rPr>
        <w:t>ary umowne</w:t>
      </w:r>
    </w:p>
    <w:p w14:paraId="77B944FE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11</w:t>
      </w:r>
    </w:p>
    <w:p w14:paraId="1998BF9C" w14:textId="77777777" w:rsidR="00304275" w:rsidRPr="00304275" w:rsidRDefault="00304275" w:rsidP="00304275">
      <w:pPr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Z tytułu realizacji niniejszej umowy niezgodnie z jej postanowieniami, Udzielającemu Zamówienia przysługuje prawo do naliczenia kary umownej w wysokości 3% przysługującego Przyjmującemu Zamówienie wynagrodzenia, za każdy przypadek realizacji umowy niezgodnie z jej treścią.</w:t>
      </w:r>
    </w:p>
    <w:p w14:paraId="13FB768D" w14:textId="77777777" w:rsidR="00304275" w:rsidRPr="00304275" w:rsidRDefault="00304275" w:rsidP="00304275">
      <w:pPr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W przypadku, gdy poniesiona przez Udzielającego Zamówienia szkoda przekroczy wysokość zastrzeżonej kary umownej, Udzielający Zamówienia uprawniony jest do dochodzenia odszkodowania uzupełniającego na zasadach ogólnych.</w:t>
      </w:r>
    </w:p>
    <w:p w14:paraId="30FFBF83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Czas trwania umowy i rozwiązanie umowy</w:t>
      </w:r>
    </w:p>
    <w:p w14:paraId="5E62D895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12</w:t>
      </w:r>
    </w:p>
    <w:p w14:paraId="111BBDB9" w14:textId="60864493" w:rsidR="00304275" w:rsidRPr="00304275" w:rsidRDefault="00304275" w:rsidP="00304275">
      <w:pPr>
        <w:numPr>
          <w:ilvl w:val="0"/>
          <w:numId w:val="12"/>
        </w:numPr>
        <w:tabs>
          <w:tab w:val="clear" w:pos="0"/>
          <w:tab w:val="num" w:pos="-720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Niniejsza umowa zostaje zawarta na czas określony </w:t>
      </w:r>
      <w:r w:rsidRPr="00304275">
        <w:rPr>
          <w:rFonts w:asciiTheme="minorHAnsi" w:hAnsiTheme="minorHAnsi" w:cstheme="minorHAnsi"/>
          <w:b/>
          <w:sz w:val="24"/>
          <w:szCs w:val="24"/>
        </w:rPr>
        <w:t xml:space="preserve">od </w:t>
      </w:r>
      <w:r>
        <w:rPr>
          <w:rFonts w:asciiTheme="minorHAnsi" w:hAnsiTheme="minorHAnsi" w:cstheme="minorHAnsi"/>
          <w:b/>
          <w:sz w:val="24"/>
          <w:szCs w:val="24"/>
        </w:rPr>
        <w:t>01 stycznia 202</w:t>
      </w:r>
      <w:r w:rsidR="0001148F">
        <w:rPr>
          <w:rFonts w:asciiTheme="minorHAnsi" w:hAnsiTheme="minorHAnsi" w:cstheme="minorHAnsi"/>
          <w:b/>
          <w:sz w:val="24"/>
          <w:szCs w:val="24"/>
        </w:rPr>
        <w:t>3</w:t>
      </w:r>
      <w:r>
        <w:rPr>
          <w:rFonts w:asciiTheme="minorHAnsi" w:hAnsiTheme="minorHAnsi" w:cstheme="minorHAnsi"/>
          <w:b/>
          <w:sz w:val="24"/>
          <w:szCs w:val="24"/>
        </w:rPr>
        <w:t>r do dnia 31.12.202</w:t>
      </w:r>
      <w:r w:rsidR="0001148F">
        <w:rPr>
          <w:rFonts w:asciiTheme="minorHAnsi" w:hAnsiTheme="minorHAnsi" w:cstheme="minorHAnsi"/>
          <w:b/>
          <w:sz w:val="24"/>
          <w:szCs w:val="24"/>
        </w:rPr>
        <w:t>3</w:t>
      </w:r>
      <w:r>
        <w:rPr>
          <w:rFonts w:asciiTheme="minorHAnsi" w:hAnsiTheme="minorHAnsi" w:cstheme="minorHAnsi"/>
          <w:b/>
          <w:sz w:val="24"/>
          <w:szCs w:val="24"/>
        </w:rPr>
        <w:t>r</w:t>
      </w:r>
    </w:p>
    <w:p w14:paraId="704A23C4" w14:textId="77777777" w:rsidR="00304275" w:rsidRPr="00304275" w:rsidRDefault="00304275" w:rsidP="00304275">
      <w:pPr>
        <w:numPr>
          <w:ilvl w:val="0"/>
          <w:numId w:val="12"/>
        </w:numPr>
        <w:tabs>
          <w:tab w:val="clear" w:pos="0"/>
          <w:tab w:val="num" w:pos="-720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Każda ze  stron może wypowiedzieć umowę w każdym czasie z zachowaniem jednomiesięcznego okresu wypowiedzenia, ze skutkiem na koniec miesiąca kalendarzowego. </w:t>
      </w:r>
    </w:p>
    <w:p w14:paraId="674B13EE" w14:textId="77777777" w:rsidR="00304275" w:rsidRPr="00304275" w:rsidRDefault="00304275" w:rsidP="00304275">
      <w:pPr>
        <w:numPr>
          <w:ilvl w:val="0"/>
          <w:numId w:val="12"/>
        </w:numPr>
        <w:tabs>
          <w:tab w:val="clear" w:pos="0"/>
          <w:tab w:val="num" w:pos="-720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Umowa może zostać rozwiązana w każdym czasie na mocy porozumienia stron.</w:t>
      </w:r>
    </w:p>
    <w:p w14:paraId="464889DF" w14:textId="77777777" w:rsidR="00304275" w:rsidRPr="00304275" w:rsidRDefault="00304275" w:rsidP="00304275">
      <w:pPr>
        <w:numPr>
          <w:ilvl w:val="0"/>
          <w:numId w:val="12"/>
        </w:numPr>
        <w:tabs>
          <w:tab w:val="clear" w:pos="0"/>
          <w:tab w:val="num" w:pos="-720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Udzielający Zamówienia uprawniony jest do wypowiedzenia umowy ze skutkiem natychmiastowym, bez zachowania okresu wypowiedzenia, w przypadku niedostarczenia przez Przyjmującego Zamówienie aktualnej polisy OC, utraty prawa wykonywania zawodu, skazania prawomocnym wyrokiem Sądu lub w przypadku rażącego naruszenia istotnych postanowień umowy. </w:t>
      </w:r>
    </w:p>
    <w:p w14:paraId="67DE05E1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br w:type="page"/>
      </w:r>
      <w:r w:rsidRPr="00304275">
        <w:rPr>
          <w:rFonts w:asciiTheme="minorHAnsi" w:hAnsiTheme="minorHAnsi" w:cstheme="minorHAnsi"/>
          <w:b/>
          <w:sz w:val="24"/>
          <w:szCs w:val="24"/>
        </w:rPr>
        <w:lastRenderedPageBreak/>
        <w:t>Postanowienia końcowe</w:t>
      </w:r>
    </w:p>
    <w:p w14:paraId="4B9468B9" w14:textId="77777777" w:rsidR="00304275" w:rsidRPr="00304275" w:rsidRDefault="00304275" w:rsidP="0030427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>§ 13</w:t>
      </w:r>
    </w:p>
    <w:p w14:paraId="17824ED6" w14:textId="77777777" w:rsidR="00304275" w:rsidRPr="00304275" w:rsidRDefault="00304275" w:rsidP="00304275">
      <w:pPr>
        <w:numPr>
          <w:ilvl w:val="0"/>
          <w:numId w:val="13"/>
        </w:numPr>
        <w:tabs>
          <w:tab w:val="clear" w:pos="0"/>
          <w:tab w:val="num" w:pos="-720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W sprawach nieuregulowanych niniejszą umową zastosowanie mają obowiązujące w tym zakresie przepisy, w szczególności: zarządzenia Prezesa NFZ, wewnętrzne akty Udzielającego Zamówienie, w szczególności regulujące proces udzielania świadczeń opieki zdrowotnej oraz przepisy Kodeksu cywilnego.</w:t>
      </w:r>
    </w:p>
    <w:p w14:paraId="7D17221C" w14:textId="77777777" w:rsidR="00304275" w:rsidRPr="00304275" w:rsidRDefault="00304275" w:rsidP="00304275">
      <w:pPr>
        <w:numPr>
          <w:ilvl w:val="0"/>
          <w:numId w:val="13"/>
        </w:numPr>
        <w:tabs>
          <w:tab w:val="clear" w:pos="0"/>
          <w:tab w:val="num" w:pos="-720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Wszelkie zmiany w treści niniejszej umowy wymagają zachowania formy pisemnej pod rygorem nieważności.</w:t>
      </w:r>
    </w:p>
    <w:p w14:paraId="7B84791D" w14:textId="77777777" w:rsidR="00304275" w:rsidRPr="00304275" w:rsidRDefault="00304275" w:rsidP="00304275">
      <w:pPr>
        <w:numPr>
          <w:ilvl w:val="0"/>
          <w:numId w:val="13"/>
        </w:numPr>
        <w:tabs>
          <w:tab w:val="clear" w:pos="0"/>
          <w:tab w:val="num" w:pos="-720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Ewentualne spory powstałe na tle realizacji niniejszej umowy rozstrzygać będzie sąd powszechny właściwy dla siedziby Udzielającego Zamówienia.</w:t>
      </w:r>
    </w:p>
    <w:p w14:paraId="242751EF" w14:textId="77777777" w:rsidR="00304275" w:rsidRPr="00304275" w:rsidRDefault="00304275" w:rsidP="00304275">
      <w:pPr>
        <w:numPr>
          <w:ilvl w:val="0"/>
          <w:numId w:val="13"/>
        </w:numPr>
        <w:tabs>
          <w:tab w:val="clear" w:pos="0"/>
          <w:tab w:val="num" w:pos="-720"/>
        </w:tabs>
        <w:spacing w:after="0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>Umowę sporządzono w dwóch jednobrzmiących egzemplarzach, po jednym dla każdej ze Stron.</w:t>
      </w:r>
    </w:p>
    <w:p w14:paraId="137F162B" w14:textId="77777777" w:rsidR="00304275" w:rsidRPr="00304275" w:rsidRDefault="00304275" w:rsidP="0030427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D822905" w14:textId="5E5A7894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556C5D89" w14:textId="77777777" w:rsidR="00304275" w:rsidRPr="00304275" w:rsidRDefault="00304275" w:rsidP="0030427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4B331B" w14:textId="77777777" w:rsidR="00304275" w:rsidRPr="00304275" w:rsidRDefault="00304275" w:rsidP="0030427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F47B42" w14:textId="77777777" w:rsidR="00304275" w:rsidRPr="00304275" w:rsidRDefault="00304275" w:rsidP="00304275">
      <w:pPr>
        <w:rPr>
          <w:rFonts w:asciiTheme="minorHAnsi" w:hAnsiTheme="minorHAnsi" w:cstheme="minorHAnsi"/>
          <w:b/>
          <w:sz w:val="24"/>
          <w:szCs w:val="24"/>
        </w:rPr>
      </w:pPr>
      <w:r w:rsidRPr="00304275">
        <w:rPr>
          <w:rFonts w:asciiTheme="minorHAnsi" w:hAnsiTheme="minorHAnsi" w:cstheme="minorHAnsi"/>
          <w:b/>
          <w:sz w:val="24"/>
          <w:szCs w:val="24"/>
        </w:rPr>
        <w:t xml:space="preserve"> Przyjmujący Zamówienie </w:t>
      </w:r>
      <w:r w:rsidRPr="00304275">
        <w:rPr>
          <w:rFonts w:asciiTheme="minorHAnsi" w:hAnsiTheme="minorHAnsi" w:cstheme="minorHAnsi"/>
          <w:b/>
          <w:sz w:val="24"/>
          <w:szCs w:val="24"/>
        </w:rPr>
        <w:tab/>
      </w:r>
      <w:r w:rsidRPr="00304275">
        <w:rPr>
          <w:rFonts w:asciiTheme="minorHAnsi" w:hAnsiTheme="minorHAnsi" w:cstheme="minorHAnsi"/>
          <w:b/>
          <w:sz w:val="24"/>
          <w:szCs w:val="24"/>
        </w:rPr>
        <w:tab/>
      </w:r>
      <w:r w:rsidRPr="00304275">
        <w:rPr>
          <w:rFonts w:asciiTheme="minorHAnsi" w:hAnsiTheme="minorHAnsi" w:cstheme="minorHAnsi"/>
          <w:b/>
          <w:sz w:val="24"/>
          <w:szCs w:val="24"/>
        </w:rPr>
        <w:tab/>
      </w:r>
      <w:r w:rsidRPr="00304275">
        <w:rPr>
          <w:rFonts w:asciiTheme="minorHAnsi" w:hAnsiTheme="minorHAnsi" w:cstheme="minorHAnsi"/>
          <w:b/>
          <w:sz w:val="24"/>
          <w:szCs w:val="24"/>
        </w:rPr>
        <w:tab/>
      </w:r>
      <w:r w:rsidRPr="00304275">
        <w:rPr>
          <w:rFonts w:asciiTheme="minorHAnsi" w:hAnsiTheme="minorHAnsi" w:cstheme="minorHAnsi"/>
          <w:b/>
          <w:sz w:val="24"/>
          <w:szCs w:val="24"/>
        </w:rPr>
        <w:tab/>
      </w:r>
      <w:r w:rsidRPr="00304275">
        <w:rPr>
          <w:rFonts w:asciiTheme="minorHAnsi" w:hAnsiTheme="minorHAnsi" w:cstheme="minorHAnsi"/>
          <w:b/>
          <w:sz w:val="24"/>
          <w:szCs w:val="24"/>
        </w:rPr>
        <w:tab/>
        <w:t>Udzielający Zamówienia</w:t>
      </w:r>
    </w:p>
    <w:p w14:paraId="7C2974C1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5D7111E3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55C82261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79DBD92C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02276972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3D04E2A7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7F77E8E6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362EB44B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38C77B16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57C9CCAA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73BD6F25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455DD308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3B75A5A9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2B611060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</w:p>
    <w:p w14:paraId="45BDED65" w14:textId="77777777" w:rsidR="00304275" w:rsidRPr="00304275" w:rsidRDefault="00304275" w:rsidP="00304275">
      <w:pPr>
        <w:rPr>
          <w:rFonts w:asciiTheme="minorHAnsi" w:hAnsiTheme="minorHAnsi" w:cstheme="minorHAnsi"/>
          <w:sz w:val="24"/>
          <w:szCs w:val="24"/>
        </w:rPr>
      </w:pPr>
      <w:r w:rsidRPr="0030427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E8B97C" w14:textId="77777777" w:rsidR="00E763FD" w:rsidRPr="00304275" w:rsidRDefault="00E763FD" w:rsidP="00304275">
      <w:pPr>
        <w:rPr>
          <w:rFonts w:asciiTheme="minorHAnsi" w:hAnsiTheme="minorHAnsi" w:cstheme="minorHAnsi"/>
          <w:sz w:val="24"/>
          <w:szCs w:val="24"/>
        </w:rPr>
      </w:pPr>
    </w:p>
    <w:sectPr w:rsidR="00E763FD" w:rsidRPr="003042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EE50" w14:textId="77777777" w:rsidR="00E51FF2" w:rsidRDefault="00E51FF2" w:rsidP="00C44A08">
      <w:pPr>
        <w:spacing w:after="0" w:line="240" w:lineRule="auto"/>
      </w:pPr>
      <w:r>
        <w:separator/>
      </w:r>
    </w:p>
  </w:endnote>
  <w:endnote w:type="continuationSeparator" w:id="0">
    <w:p w14:paraId="6FC833FE" w14:textId="77777777" w:rsidR="00E51FF2" w:rsidRDefault="00E51FF2" w:rsidP="00C4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646B" w14:textId="77777777" w:rsidR="00C44A08" w:rsidRDefault="00C44A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021590596"/>
      <w:docPartObj>
        <w:docPartGallery w:val="Page Numbers (Bottom of Page)"/>
        <w:docPartUnique/>
      </w:docPartObj>
    </w:sdtPr>
    <w:sdtContent>
      <w:p w14:paraId="07611827" w14:textId="0A4C9F08" w:rsidR="00C44A08" w:rsidRDefault="00C44A0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2E7CBB4" w14:textId="77777777" w:rsidR="00C44A08" w:rsidRDefault="00C44A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9E92" w14:textId="77777777" w:rsidR="00C44A08" w:rsidRDefault="00C44A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00114" w14:textId="77777777" w:rsidR="00E51FF2" w:rsidRDefault="00E51FF2" w:rsidP="00C44A08">
      <w:pPr>
        <w:spacing w:after="0" w:line="240" w:lineRule="auto"/>
      </w:pPr>
      <w:r>
        <w:separator/>
      </w:r>
    </w:p>
  </w:footnote>
  <w:footnote w:type="continuationSeparator" w:id="0">
    <w:p w14:paraId="69F60980" w14:textId="77777777" w:rsidR="00E51FF2" w:rsidRDefault="00E51FF2" w:rsidP="00C4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AE18" w14:textId="77777777" w:rsidR="00C44A08" w:rsidRDefault="00C44A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4264" w14:textId="77777777" w:rsidR="00C44A08" w:rsidRDefault="00C44A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E906" w14:textId="77777777" w:rsidR="00C44A08" w:rsidRDefault="00C44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243E47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6630AC"/>
    <w:multiLevelType w:val="hybridMultilevel"/>
    <w:tmpl w:val="87322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3221F"/>
    <w:multiLevelType w:val="hybridMultilevel"/>
    <w:tmpl w:val="D4984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F6EAD"/>
    <w:multiLevelType w:val="hybridMultilevel"/>
    <w:tmpl w:val="65386D5C"/>
    <w:name w:val="WW8Num32"/>
    <w:lvl w:ilvl="0" w:tplc="522A98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12253"/>
    <w:multiLevelType w:val="hybridMultilevel"/>
    <w:tmpl w:val="F098BF98"/>
    <w:lvl w:ilvl="0" w:tplc="A84E292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99763723">
    <w:abstractNumId w:val="6"/>
    <w:lvlOverride w:ilvl="0">
      <w:startOverride w:val="1"/>
    </w:lvlOverride>
  </w:num>
  <w:num w:numId="2" w16cid:durableId="195312561">
    <w:abstractNumId w:val="1"/>
    <w:lvlOverride w:ilvl="0">
      <w:startOverride w:val="1"/>
    </w:lvlOverride>
  </w:num>
  <w:num w:numId="3" w16cid:durableId="815604027">
    <w:abstractNumId w:val="3"/>
    <w:lvlOverride w:ilvl="0">
      <w:startOverride w:val="1"/>
    </w:lvlOverride>
  </w:num>
  <w:num w:numId="4" w16cid:durableId="1619802203">
    <w:abstractNumId w:val="4"/>
    <w:lvlOverride w:ilvl="0">
      <w:startOverride w:val="1"/>
    </w:lvlOverride>
  </w:num>
  <w:num w:numId="5" w16cid:durableId="12517690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22914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0164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6929381">
    <w:abstractNumId w:val="5"/>
    <w:lvlOverride w:ilvl="0">
      <w:startOverride w:val="1"/>
    </w:lvlOverride>
  </w:num>
  <w:num w:numId="9" w16cid:durableId="1895577687">
    <w:abstractNumId w:val="0"/>
    <w:lvlOverride w:ilvl="0">
      <w:startOverride w:val="1"/>
    </w:lvlOverride>
  </w:num>
  <w:num w:numId="10" w16cid:durableId="15331817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82854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1998478">
    <w:abstractNumId w:val="2"/>
    <w:lvlOverride w:ilvl="0">
      <w:startOverride w:val="1"/>
    </w:lvlOverride>
  </w:num>
  <w:num w:numId="13" w16cid:durableId="16476633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75"/>
    <w:rsid w:val="0001148F"/>
    <w:rsid w:val="00304275"/>
    <w:rsid w:val="0059471F"/>
    <w:rsid w:val="005A1508"/>
    <w:rsid w:val="00C44A08"/>
    <w:rsid w:val="00D31E67"/>
    <w:rsid w:val="00E34DE4"/>
    <w:rsid w:val="00E51FF2"/>
    <w:rsid w:val="00E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96E9"/>
  <w15:chartTrackingRefBased/>
  <w15:docId w15:val="{15B9902C-D084-4760-9B28-B2238C99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27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427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4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A0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4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A08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9671630087B4090CCB6B4A911B0E2" ma:contentTypeVersion="2" ma:contentTypeDescription="Create a new document." ma:contentTypeScope="" ma:versionID="58c24413ed2f84e508b3c6c4bfc57149">
  <xsd:schema xmlns:xsd="http://www.w3.org/2001/XMLSchema" xmlns:xs="http://www.w3.org/2001/XMLSchema" xmlns:p="http://schemas.microsoft.com/office/2006/metadata/properties" xmlns:ns3="f4f57f6d-aad3-41ba-8361-60535c62f532" targetNamespace="http://schemas.microsoft.com/office/2006/metadata/properties" ma:root="true" ma:fieldsID="fd428d98e3a15daf66b2e6f1246e5207" ns3:_="">
    <xsd:import namespace="f4f57f6d-aad3-41ba-8361-60535c62f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57f6d-aad3-41ba-8361-60535c62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B17A3-4EAA-45C4-B0E6-F322D1228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0983E-D2B4-4D92-83DC-3936A8CCEB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466388-289C-482B-860A-171952C9B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57f6d-aad3-41ba-8361-60535c62f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1524</Words>
  <Characters>9147</Characters>
  <Application>Microsoft Office Word</Application>
  <DocSecurity>0</DocSecurity>
  <Lines>76</Lines>
  <Paragraphs>21</Paragraphs>
  <ScaleCrop>false</ScaleCrop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2</cp:revision>
  <cp:lastPrinted>2022-10-26T09:58:00Z</cp:lastPrinted>
  <dcterms:created xsi:type="dcterms:W3CDTF">2023-11-16T09:50:00Z</dcterms:created>
  <dcterms:modified xsi:type="dcterms:W3CDTF">2023-11-16T09:50:00Z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0x010100A5A9671630087B4090CCB6B4A911B0E2</vt:lpwstr>
  </property>
</Properties>
</file>