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7DAD7" w14:textId="0870D086" w:rsidR="00E74AF6" w:rsidRPr="00E74AF6" w:rsidRDefault="00E74AF6" w:rsidP="00E74AF6">
      <w:pPr>
        <w:spacing w:line="360" w:lineRule="auto"/>
        <w:jc w:val="right"/>
        <w:rPr>
          <w:rFonts w:cs="Calibri"/>
          <w:sz w:val="24"/>
          <w:szCs w:val="24"/>
        </w:rPr>
      </w:pPr>
      <w:r w:rsidRPr="00E74AF6">
        <w:rPr>
          <w:rFonts w:cs="Calibri"/>
          <w:sz w:val="24"/>
          <w:szCs w:val="24"/>
        </w:rPr>
        <w:t xml:space="preserve">Sławków, 27.11.2023r </w:t>
      </w:r>
    </w:p>
    <w:p w14:paraId="6BE33E51" w14:textId="77777777" w:rsidR="00E74AF6" w:rsidRPr="00E74AF6" w:rsidRDefault="00E74AF6" w:rsidP="00E74AF6">
      <w:pPr>
        <w:spacing w:line="360" w:lineRule="auto"/>
        <w:jc w:val="center"/>
        <w:rPr>
          <w:rFonts w:cs="Calibri"/>
          <w:sz w:val="24"/>
          <w:szCs w:val="24"/>
        </w:rPr>
      </w:pPr>
    </w:p>
    <w:p w14:paraId="25F0F150" w14:textId="2DE722CC" w:rsidR="00E74AF6" w:rsidRPr="00E74AF6" w:rsidRDefault="00E74AF6" w:rsidP="00E74AF6">
      <w:pPr>
        <w:spacing w:line="360" w:lineRule="auto"/>
        <w:jc w:val="center"/>
        <w:rPr>
          <w:rFonts w:cs="Calibri"/>
          <w:b/>
          <w:bCs/>
          <w:sz w:val="24"/>
          <w:szCs w:val="24"/>
        </w:rPr>
      </w:pPr>
      <w:r w:rsidRPr="00E74AF6">
        <w:rPr>
          <w:rFonts w:cs="Calibri"/>
          <w:b/>
          <w:bCs/>
          <w:sz w:val="24"/>
          <w:szCs w:val="24"/>
        </w:rPr>
        <w:t>Zarządz</w:t>
      </w:r>
      <w:r w:rsidRPr="00E74AF6">
        <w:rPr>
          <w:rFonts w:cs="Calibri"/>
          <w:b/>
          <w:bCs/>
          <w:sz w:val="24"/>
          <w:szCs w:val="24"/>
        </w:rPr>
        <w:t>enie</w:t>
      </w:r>
      <w:r w:rsidRPr="00E74AF6">
        <w:rPr>
          <w:rFonts w:cs="Calibri"/>
          <w:b/>
          <w:bCs/>
          <w:sz w:val="24"/>
          <w:szCs w:val="24"/>
        </w:rPr>
        <w:t xml:space="preserve"> pełniącej obowiązki Dyrektora Samodzielnego Publicznego Zakładu Opieki Zdrowotnej w Sławkowie lek. med. Aleksandry Mura Nr 43/K/2023</w:t>
      </w:r>
    </w:p>
    <w:p w14:paraId="2766591D" w14:textId="77777777" w:rsidR="00E74AF6" w:rsidRPr="00E74AF6" w:rsidRDefault="00E74AF6" w:rsidP="00E74AF6">
      <w:pPr>
        <w:spacing w:line="360" w:lineRule="auto"/>
        <w:jc w:val="center"/>
        <w:rPr>
          <w:rFonts w:cs="Calibri"/>
          <w:b/>
          <w:bCs/>
          <w:sz w:val="24"/>
          <w:szCs w:val="24"/>
        </w:rPr>
      </w:pPr>
      <w:r w:rsidRPr="00E74AF6">
        <w:rPr>
          <w:rFonts w:cs="Calibri"/>
          <w:b/>
          <w:bCs/>
          <w:sz w:val="24"/>
          <w:szCs w:val="24"/>
        </w:rPr>
        <w:t>dotyczące konkursu na stanowisko Pielęgniarki POZ.</w:t>
      </w:r>
    </w:p>
    <w:p w14:paraId="765904DF" w14:textId="64CCDC2F" w:rsidR="00E74AF6" w:rsidRPr="00E74AF6" w:rsidRDefault="00E74AF6" w:rsidP="00E74AF6">
      <w:pPr>
        <w:pStyle w:val="Akapitzlist"/>
        <w:numPr>
          <w:ilvl w:val="0"/>
          <w:numId w:val="38"/>
        </w:numPr>
        <w:spacing w:line="360" w:lineRule="auto"/>
        <w:rPr>
          <w:rFonts w:cs="Calibri"/>
          <w:sz w:val="24"/>
          <w:szCs w:val="24"/>
        </w:rPr>
      </w:pPr>
      <w:r w:rsidRPr="00E74AF6">
        <w:rPr>
          <w:rFonts w:cs="Calibri"/>
          <w:sz w:val="24"/>
          <w:szCs w:val="24"/>
        </w:rPr>
        <w:t>Ogłaszam konkurs na stanowisko Pielęgniarki POZ zgodnie z Załącznikami NR 1,2,3,4,5,6</w:t>
      </w:r>
    </w:p>
    <w:p w14:paraId="6FCAED0B" w14:textId="0E2D1473" w:rsidR="00E74AF6" w:rsidRPr="00E74AF6" w:rsidRDefault="00E74AF6" w:rsidP="00E74AF6">
      <w:pPr>
        <w:pStyle w:val="Akapitzlist"/>
        <w:numPr>
          <w:ilvl w:val="0"/>
          <w:numId w:val="38"/>
        </w:numPr>
        <w:spacing w:line="360" w:lineRule="auto"/>
        <w:rPr>
          <w:rFonts w:cs="Calibri"/>
          <w:sz w:val="24"/>
          <w:szCs w:val="24"/>
        </w:rPr>
      </w:pPr>
      <w:r w:rsidRPr="00E74AF6">
        <w:rPr>
          <w:rFonts w:cs="Calibri"/>
          <w:sz w:val="24"/>
          <w:szCs w:val="24"/>
        </w:rPr>
        <w:t>Wykonanie niniejszego Zarządzenia powierzam pracownikowi zatrudnionemu ds. kadrowo-płacowych.</w:t>
      </w:r>
    </w:p>
    <w:p w14:paraId="00AEBBDB" w14:textId="3311035B" w:rsidR="00E74AF6" w:rsidRPr="00E74AF6" w:rsidRDefault="00E74AF6" w:rsidP="00E74AF6">
      <w:pPr>
        <w:pStyle w:val="Akapitzlist"/>
        <w:numPr>
          <w:ilvl w:val="0"/>
          <w:numId w:val="38"/>
        </w:numPr>
        <w:spacing w:line="360" w:lineRule="auto"/>
        <w:rPr>
          <w:rFonts w:cs="Calibri"/>
          <w:sz w:val="24"/>
          <w:szCs w:val="24"/>
        </w:rPr>
      </w:pPr>
      <w:r w:rsidRPr="00E74AF6">
        <w:rPr>
          <w:rFonts w:cs="Calibri"/>
          <w:sz w:val="24"/>
          <w:szCs w:val="24"/>
        </w:rPr>
        <w:t>Zarządzenie wchodzi w życie w dniu 27.11.2023r</w:t>
      </w:r>
    </w:p>
    <w:p w14:paraId="3A5CCDB1" w14:textId="77777777" w:rsidR="00E74AF6" w:rsidRPr="00E74AF6" w:rsidRDefault="00E74AF6" w:rsidP="00E74AF6">
      <w:pPr>
        <w:spacing w:line="360" w:lineRule="auto"/>
        <w:jc w:val="center"/>
        <w:rPr>
          <w:rFonts w:cs="Calibri"/>
          <w:b/>
          <w:bCs/>
          <w:i/>
          <w:iCs/>
          <w:sz w:val="24"/>
          <w:szCs w:val="24"/>
        </w:rPr>
      </w:pPr>
    </w:p>
    <w:p w14:paraId="19C4CC87" w14:textId="77777777" w:rsidR="00E74AF6" w:rsidRPr="00E74AF6" w:rsidRDefault="00E74AF6" w:rsidP="00E74AF6">
      <w:pPr>
        <w:spacing w:line="360" w:lineRule="auto"/>
        <w:jc w:val="center"/>
        <w:rPr>
          <w:rFonts w:cs="Calibri"/>
          <w:b/>
          <w:bCs/>
          <w:i/>
          <w:iCs/>
          <w:sz w:val="24"/>
          <w:szCs w:val="24"/>
        </w:rPr>
      </w:pPr>
    </w:p>
    <w:p w14:paraId="44C9761B" w14:textId="77777777" w:rsidR="00E74AF6" w:rsidRPr="00E74AF6" w:rsidRDefault="00E74AF6" w:rsidP="00E74AF6">
      <w:pPr>
        <w:spacing w:line="360" w:lineRule="auto"/>
        <w:rPr>
          <w:rFonts w:cs="Calibri"/>
          <w:sz w:val="24"/>
          <w:szCs w:val="24"/>
        </w:rPr>
      </w:pPr>
    </w:p>
    <w:p w14:paraId="38004698" w14:textId="77777777" w:rsidR="00E74AF6" w:rsidRDefault="00E74AF6" w:rsidP="00AD47D6">
      <w:pPr>
        <w:spacing w:line="360" w:lineRule="auto"/>
        <w:jc w:val="right"/>
        <w:rPr>
          <w:rFonts w:cs="Calibri"/>
          <w:sz w:val="24"/>
          <w:szCs w:val="24"/>
        </w:rPr>
      </w:pPr>
    </w:p>
    <w:p w14:paraId="246FDF48" w14:textId="77777777" w:rsidR="00E74AF6" w:rsidRDefault="00E74AF6" w:rsidP="00AD47D6">
      <w:pPr>
        <w:spacing w:line="360" w:lineRule="auto"/>
        <w:jc w:val="right"/>
        <w:rPr>
          <w:rFonts w:cs="Calibri"/>
          <w:sz w:val="24"/>
          <w:szCs w:val="24"/>
        </w:rPr>
      </w:pPr>
    </w:p>
    <w:p w14:paraId="06D97451" w14:textId="77777777" w:rsidR="00E74AF6" w:rsidRDefault="00E74AF6" w:rsidP="00AD47D6">
      <w:pPr>
        <w:spacing w:line="360" w:lineRule="auto"/>
        <w:jc w:val="right"/>
        <w:rPr>
          <w:rFonts w:cs="Calibri"/>
          <w:sz w:val="24"/>
          <w:szCs w:val="24"/>
        </w:rPr>
      </w:pPr>
    </w:p>
    <w:p w14:paraId="19DAC748" w14:textId="77777777" w:rsidR="00E74AF6" w:rsidRDefault="00E74AF6" w:rsidP="00AD47D6">
      <w:pPr>
        <w:spacing w:line="360" w:lineRule="auto"/>
        <w:jc w:val="right"/>
        <w:rPr>
          <w:rFonts w:cs="Calibri"/>
          <w:sz w:val="24"/>
          <w:szCs w:val="24"/>
        </w:rPr>
      </w:pPr>
    </w:p>
    <w:p w14:paraId="3E08D131" w14:textId="77777777" w:rsidR="00E74AF6" w:rsidRDefault="00E74AF6" w:rsidP="00AD47D6">
      <w:pPr>
        <w:spacing w:line="360" w:lineRule="auto"/>
        <w:jc w:val="right"/>
        <w:rPr>
          <w:rFonts w:cs="Calibri"/>
          <w:sz w:val="24"/>
          <w:szCs w:val="24"/>
        </w:rPr>
      </w:pPr>
    </w:p>
    <w:p w14:paraId="151760FB" w14:textId="77777777" w:rsidR="00E74AF6" w:rsidRDefault="00E74AF6" w:rsidP="00AD47D6">
      <w:pPr>
        <w:spacing w:line="360" w:lineRule="auto"/>
        <w:jc w:val="right"/>
        <w:rPr>
          <w:rFonts w:cs="Calibri"/>
          <w:sz w:val="24"/>
          <w:szCs w:val="24"/>
        </w:rPr>
      </w:pPr>
    </w:p>
    <w:p w14:paraId="65C1127A" w14:textId="77777777" w:rsidR="00E74AF6" w:rsidRDefault="00E74AF6" w:rsidP="00AD47D6">
      <w:pPr>
        <w:spacing w:line="360" w:lineRule="auto"/>
        <w:jc w:val="right"/>
        <w:rPr>
          <w:rFonts w:cs="Calibri"/>
          <w:sz w:val="24"/>
          <w:szCs w:val="24"/>
        </w:rPr>
      </w:pPr>
    </w:p>
    <w:p w14:paraId="76237AF4" w14:textId="77777777" w:rsidR="00E74AF6" w:rsidRDefault="00E74AF6" w:rsidP="00AD47D6">
      <w:pPr>
        <w:spacing w:line="360" w:lineRule="auto"/>
        <w:jc w:val="right"/>
        <w:rPr>
          <w:rFonts w:cs="Calibri"/>
          <w:sz w:val="24"/>
          <w:szCs w:val="24"/>
        </w:rPr>
      </w:pPr>
    </w:p>
    <w:p w14:paraId="4F5057AA" w14:textId="77777777" w:rsidR="00E74AF6" w:rsidRDefault="00E74AF6" w:rsidP="00AD47D6">
      <w:pPr>
        <w:spacing w:line="360" w:lineRule="auto"/>
        <w:jc w:val="right"/>
        <w:rPr>
          <w:rFonts w:cs="Calibri"/>
          <w:sz w:val="24"/>
          <w:szCs w:val="24"/>
        </w:rPr>
      </w:pPr>
    </w:p>
    <w:p w14:paraId="29A83EA0" w14:textId="77777777" w:rsidR="00E74AF6" w:rsidRDefault="00E74AF6" w:rsidP="00AD47D6">
      <w:pPr>
        <w:spacing w:line="360" w:lineRule="auto"/>
        <w:jc w:val="right"/>
        <w:rPr>
          <w:rFonts w:cs="Calibri"/>
          <w:sz w:val="24"/>
          <w:szCs w:val="24"/>
        </w:rPr>
      </w:pPr>
    </w:p>
    <w:p w14:paraId="171A4013" w14:textId="77777777" w:rsidR="00E74AF6" w:rsidRDefault="00E74AF6" w:rsidP="00AD47D6">
      <w:pPr>
        <w:spacing w:line="360" w:lineRule="auto"/>
        <w:jc w:val="right"/>
        <w:rPr>
          <w:rFonts w:cs="Calibri"/>
          <w:sz w:val="24"/>
          <w:szCs w:val="24"/>
        </w:rPr>
      </w:pPr>
    </w:p>
    <w:p w14:paraId="2BF4B595" w14:textId="6CE02FA6" w:rsidR="00AD47D6" w:rsidRDefault="00AD47D6" w:rsidP="00AD47D6">
      <w:pPr>
        <w:spacing w:line="360" w:lineRule="auto"/>
        <w:jc w:val="right"/>
        <w:rPr>
          <w:rFonts w:eastAsiaTheme="minorHAnsi"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>Sławków, 2</w:t>
      </w:r>
      <w:r w:rsidR="003C7352">
        <w:rPr>
          <w:rFonts w:cs="Calibri"/>
          <w:sz w:val="24"/>
          <w:szCs w:val="24"/>
        </w:rPr>
        <w:t>7.11.2023r</w:t>
      </w:r>
    </w:p>
    <w:p w14:paraId="65E6D21E" w14:textId="77777777" w:rsidR="00AD47D6" w:rsidRPr="00AD47D6" w:rsidRDefault="00AD47D6" w:rsidP="00AD47D6">
      <w:pPr>
        <w:spacing w:line="240" w:lineRule="auto"/>
        <w:rPr>
          <w:rFonts w:cs="Calibri"/>
          <w:i/>
          <w:iCs/>
          <w:sz w:val="24"/>
          <w:szCs w:val="24"/>
        </w:rPr>
      </w:pPr>
    </w:p>
    <w:p w14:paraId="21B605B0" w14:textId="52B284AE" w:rsidR="00AD47D6" w:rsidRPr="00AD47D6" w:rsidRDefault="00AD47D6" w:rsidP="00AD47D6">
      <w:pPr>
        <w:spacing w:line="240" w:lineRule="auto"/>
        <w:jc w:val="center"/>
        <w:rPr>
          <w:rFonts w:cs="Calibri"/>
          <w:b/>
          <w:bCs/>
          <w:i/>
          <w:iCs/>
          <w:sz w:val="24"/>
          <w:szCs w:val="24"/>
        </w:rPr>
      </w:pPr>
      <w:r w:rsidRPr="00AD47D6">
        <w:rPr>
          <w:rFonts w:cs="Calibri"/>
          <w:b/>
          <w:bCs/>
          <w:i/>
          <w:iCs/>
          <w:sz w:val="24"/>
          <w:szCs w:val="24"/>
        </w:rPr>
        <w:t xml:space="preserve">Załącznik Nr 1 do Zarządzenia </w:t>
      </w:r>
      <w:r w:rsidR="000E0EBE">
        <w:rPr>
          <w:rFonts w:cs="Calibri"/>
          <w:b/>
          <w:bCs/>
          <w:i/>
          <w:iCs/>
          <w:sz w:val="24"/>
          <w:szCs w:val="24"/>
        </w:rPr>
        <w:t xml:space="preserve">pełniącej obowiązki </w:t>
      </w:r>
      <w:r w:rsidRPr="00AD47D6">
        <w:rPr>
          <w:rFonts w:cs="Calibri"/>
          <w:b/>
          <w:bCs/>
          <w:i/>
          <w:iCs/>
          <w:sz w:val="24"/>
          <w:szCs w:val="24"/>
        </w:rPr>
        <w:t xml:space="preserve">Dyrektora Samodzielnego Publicznego Zakładu Opieki Zdrowotnej w Sławkowie lek. med. Aleksandry Mura Nr </w:t>
      </w:r>
      <w:r w:rsidR="003C7352">
        <w:rPr>
          <w:rFonts w:cs="Calibri"/>
          <w:b/>
          <w:bCs/>
          <w:i/>
          <w:iCs/>
          <w:sz w:val="24"/>
          <w:szCs w:val="24"/>
        </w:rPr>
        <w:t>43</w:t>
      </w:r>
      <w:r w:rsidRPr="00AD47D6">
        <w:rPr>
          <w:rFonts w:cs="Calibri"/>
          <w:b/>
          <w:bCs/>
          <w:i/>
          <w:iCs/>
          <w:sz w:val="24"/>
          <w:szCs w:val="24"/>
        </w:rPr>
        <w:t xml:space="preserve">/K/2023 </w:t>
      </w:r>
    </w:p>
    <w:p w14:paraId="5F050861" w14:textId="77777777" w:rsidR="00AD47D6" w:rsidRPr="00AD47D6" w:rsidRDefault="00AD47D6" w:rsidP="00AD47D6">
      <w:pPr>
        <w:spacing w:line="240" w:lineRule="auto"/>
        <w:jc w:val="center"/>
        <w:rPr>
          <w:rFonts w:cs="Calibri"/>
          <w:b/>
          <w:bCs/>
          <w:i/>
          <w:iCs/>
          <w:sz w:val="24"/>
          <w:szCs w:val="24"/>
        </w:rPr>
      </w:pPr>
      <w:r w:rsidRPr="00AD47D6">
        <w:rPr>
          <w:rFonts w:cs="Calibri"/>
          <w:b/>
          <w:bCs/>
          <w:i/>
          <w:iCs/>
          <w:sz w:val="24"/>
          <w:szCs w:val="24"/>
        </w:rPr>
        <w:t>dotyczące konkursu na stanowisko Pielęgniarki POZ.</w:t>
      </w:r>
    </w:p>
    <w:p w14:paraId="3BB40498" w14:textId="77777777" w:rsidR="00AD47D6" w:rsidRDefault="00AD47D6" w:rsidP="00B34CCB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01F2DBEC" w14:textId="6A7F9640" w:rsidR="0001041F" w:rsidRPr="00B34CCB" w:rsidRDefault="0001041F" w:rsidP="00B34CCB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34CCB">
        <w:rPr>
          <w:rFonts w:asciiTheme="minorHAnsi" w:hAnsiTheme="minorHAnsi" w:cstheme="minorHAnsi"/>
          <w:b/>
          <w:sz w:val="24"/>
          <w:szCs w:val="24"/>
        </w:rPr>
        <w:t>OGŁOSZENIE</w:t>
      </w:r>
    </w:p>
    <w:p w14:paraId="5CEBB005" w14:textId="77777777" w:rsidR="0001041F" w:rsidRPr="00B34CCB" w:rsidRDefault="0001041F" w:rsidP="00B34CCB">
      <w:pPr>
        <w:pStyle w:val="Akapitzlist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B34CCB">
        <w:rPr>
          <w:rFonts w:asciiTheme="minorHAnsi" w:hAnsiTheme="minorHAnsi" w:cstheme="minorHAnsi"/>
          <w:b/>
          <w:bCs/>
          <w:sz w:val="24"/>
          <w:szCs w:val="24"/>
        </w:rPr>
        <w:t>Udzielający Zamówienia:</w:t>
      </w:r>
    </w:p>
    <w:p w14:paraId="58CC8E01" w14:textId="77777777" w:rsidR="0001041F" w:rsidRPr="00B34CCB" w:rsidRDefault="0001041F" w:rsidP="00B34CCB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B34CCB">
        <w:rPr>
          <w:rFonts w:asciiTheme="minorHAnsi" w:hAnsiTheme="minorHAnsi" w:cstheme="minorHAnsi"/>
          <w:sz w:val="24"/>
          <w:szCs w:val="24"/>
        </w:rPr>
        <w:t>Samodzielny Publiczny Zakład Opieki Zdrowotnej w Sławkowie ul. PCK 3, 41-260 Sławków                               tel. 32-29-31-003,</w:t>
      </w:r>
      <w:r w:rsidRPr="00B34CCB">
        <w:rPr>
          <w:rFonts w:asciiTheme="minorHAnsi" w:hAnsiTheme="minorHAnsi" w:cstheme="minorHAnsi"/>
          <w:color w:val="000000"/>
          <w:sz w:val="24"/>
          <w:szCs w:val="24"/>
        </w:rPr>
        <w:t xml:space="preserve"> KRS </w:t>
      </w:r>
      <w:r w:rsidRPr="00B34CCB">
        <w:rPr>
          <w:rFonts w:asciiTheme="minorHAnsi" w:hAnsiTheme="minorHAnsi" w:cstheme="minorHAnsi"/>
          <w:sz w:val="24"/>
          <w:szCs w:val="24"/>
        </w:rPr>
        <w:t xml:space="preserve">000000014071 Nip 637-19-43-704  Regon 356277562 </w:t>
      </w:r>
    </w:p>
    <w:p w14:paraId="3A709335" w14:textId="77777777" w:rsidR="0001041F" w:rsidRPr="00B34CCB" w:rsidRDefault="0001041F" w:rsidP="00B34CCB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0BCC1FBD" w14:textId="39E8F0BD" w:rsidR="0001041F" w:rsidRPr="00B34CCB" w:rsidRDefault="0001041F" w:rsidP="00B34CCB">
      <w:pPr>
        <w:pStyle w:val="Akapitzlist"/>
        <w:numPr>
          <w:ilvl w:val="0"/>
          <w:numId w:val="1"/>
        </w:num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34CCB">
        <w:rPr>
          <w:rFonts w:asciiTheme="minorHAnsi" w:hAnsiTheme="minorHAnsi" w:cstheme="minorHAnsi"/>
          <w:b/>
          <w:sz w:val="24"/>
          <w:szCs w:val="24"/>
        </w:rPr>
        <w:t xml:space="preserve">Dyrektor Samodzielnego Publicznego Zakładu Opieki Zdrowotnej w Sławkowie ogłasza konkurs na stanowisko pracy: </w:t>
      </w:r>
      <w:r w:rsidR="009B66BF" w:rsidRPr="00B34CCB">
        <w:rPr>
          <w:rFonts w:asciiTheme="minorHAnsi" w:hAnsiTheme="minorHAnsi" w:cstheme="minorHAnsi"/>
          <w:b/>
          <w:sz w:val="24"/>
          <w:szCs w:val="24"/>
        </w:rPr>
        <w:t xml:space="preserve">pielęgniarki </w:t>
      </w:r>
      <w:r w:rsidR="00EE4D41" w:rsidRPr="00B34CCB">
        <w:rPr>
          <w:rFonts w:asciiTheme="minorHAnsi" w:hAnsiTheme="minorHAnsi" w:cstheme="minorHAnsi"/>
          <w:b/>
          <w:sz w:val="24"/>
          <w:szCs w:val="24"/>
        </w:rPr>
        <w:t>POZ</w:t>
      </w:r>
    </w:p>
    <w:p w14:paraId="30EA5414" w14:textId="77777777" w:rsidR="0001041F" w:rsidRPr="00B34CCB" w:rsidRDefault="0001041F" w:rsidP="00B34CCB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14:paraId="28A84282" w14:textId="77777777" w:rsidR="0001041F" w:rsidRPr="00B34CCB" w:rsidRDefault="0001041F" w:rsidP="00B34CCB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B34CCB">
        <w:rPr>
          <w:rFonts w:asciiTheme="minorHAnsi" w:hAnsiTheme="minorHAnsi" w:cstheme="minorHAnsi"/>
          <w:b/>
          <w:sz w:val="24"/>
          <w:szCs w:val="24"/>
        </w:rPr>
        <w:t xml:space="preserve">Miejsce wykonywania pracy: </w:t>
      </w:r>
      <w:r w:rsidRPr="00B34CCB">
        <w:rPr>
          <w:rFonts w:asciiTheme="minorHAnsi" w:hAnsiTheme="minorHAnsi" w:cstheme="minorHAnsi"/>
          <w:sz w:val="24"/>
          <w:szCs w:val="24"/>
        </w:rPr>
        <w:t xml:space="preserve">Samodzielny Publiczny Zakład Opieki Zdrowotnej w Sławkowie                          ul. PCK 3, 41-260 Sławków </w:t>
      </w:r>
    </w:p>
    <w:p w14:paraId="5A0C3464" w14:textId="3B6BE821" w:rsidR="0001041F" w:rsidRPr="00B34CCB" w:rsidRDefault="0001041F" w:rsidP="00B34CCB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B34CCB">
        <w:rPr>
          <w:rFonts w:asciiTheme="minorHAnsi" w:hAnsiTheme="minorHAnsi" w:cstheme="minorHAnsi"/>
          <w:b/>
          <w:sz w:val="24"/>
          <w:szCs w:val="24"/>
        </w:rPr>
        <w:t>Wymiar etatu:</w:t>
      </w:r>
      <w:r w:rsidRPr="00B34CCB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3C7352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>1,00</w:t>
      </w:r>
      <w:r w:rsidR="003C7352" w:rsidRPr="003C7352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 xml:space="preserve"> </w:t>
      </w:r>
    </w:p>
    <w:p w14:paraId="2142BEE4" w14:textId="77777777" w:rsidR="0001041F" w:rsidRPr="00B34CCB" w:rsidRDefault="0001041F" w:rsidP="00B34CCB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B34CCB">
        <w:rPr>
          <w:rFonts w:asciiTheme="minorHAnsi" w:hAnsiTheme="minorHAnsi" w:cstheme="minorHAnsi"/>
          <w:b/>
          <w:color w:val="000000"/>
          <w:sz w:val="24"/>
          <w:szCs w:val="24"/>
        </w:rPr>
        <w:t>Liczba wolnych miejsc pracy:</w:t>
      </w:r>
      <w:r w:rsidRPr="00B34CCB">
        <w:rPr>
          <w:rFonts w:asciiTheme="minorHAnsi" w:hAnsiTheme="minorHAnsi" w:cstheme="minorHAnsi"/>
          <w:color w:val="000000"/>
          <w:sz w:val="24"/>
          <w:szCs w:val="24"/>
        </w:rPr>
        <w:t xml:space="preserve"> 1</w:t>
      </w:r>
    </w:p>
    <w:p w14:paraId="18A1ED26" w14:textId="77777777" w:rsidR="0001041F" w:rsidRPr="00B34CCB" w:rsidRDefault="0001041F" w:rsidP="00B34CCB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171386C0" w14:textId="77777777" w:rsidR="0001041F" w:rsidRPr="00B34CCB" w:rsidRDefault="0001041F" w:rsidP="00B34CCB">
      <w:pPr>
        <w:pStyle w:val="Akapitzlist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B34CCB">
        <w:rPr>
          <w:rFonts w:asciiTheme="minorHAnsi" w:hAnsiTheme="minorHAnsi" w:cstheme="minorHAnsi"/>
          <w:b/>
          <w:sz w:val="24"/>
          <w:szCs w:val="24"/>
        </w:rPr>
        <w:t>Wymagania związane ze stanowiskiem pracy:</w:t>
      </w:r>
    </w:p>
    <w:p w14:paraId="524DD849" w14:textId="74B0E7C7" w:rsidR="00EE4D41" w:rsidRPr="00B34CCB" w:rsidRDefault="00EE4D41" w:rsidP="00B34CCB">
      <w:pPr>
        <w:pStyle w:val="NormalnyWeb"/>
        <w:spacing w:line="276" w:lineRule="auto"/>
        <w:ind w:left="720"/>
        <w:rPr>
          <w:rFonts w:asciiTheme="minorHAnsi" w:hAnsiTheme="minorHAnsi" w:cstheme="minorHAnsi"/>
        </w:rPr>
      </w:pPr>
      <w:r w:rsidRPr="00B34CCB">
        <w:rPr>
          <w:rFonts w:asciiTheme="minorHAnsi" w:hAnsiTheme="minorHAnsi" w:cstheme="minorHAnsi"/>
        </w:rPr>
        <w:t>1)    posiada</w:t>
      </w:r>
      <w:r w:rsidR="00B34CCB">
        <w:rPr>
          <w:rFonts w:asciiTheme="minorHAnsi" w:hAnsiTheme="minorHAnsi" w:cstheme="minorHAnsi"/>
        </w:rPr>
        <w:t>nie</w:t>
      </w:r>
      <w:r w:rsidRPr="00B34CCB">
        <w:rPr>
          <w:rFonts w:asciiTheme="minorHAnsi" w:hAnsiTheme="minorHAnsi" w:cstheme="minorHAnsi"/>
        </w:rPr>
        <w:t xml:space="preserve"> tytuł</w:t>
      </w:r>
      <w:r w:rsidR="00B34CCB">
        <w:rPr>
          <w:rFonts w:asciiTheme="minorHAnsi" w:hAnsiTheme="minorHAnsi" w:cstheme="minorHAnsi"/>
        </w:rPr>
        <w:t>u</w:t>
      </w:r>
      <w:r w:rsidRPr="00B34CCB">
        <w:rPr>
          <w:rFonts w:asciiTheme="minorHAnsi" w:hAnsiTheme="minorHAnsi" w:cstheme="minorHAnsi"/>
        </w:rPr>
        <w:t xml:space="preserve"> specjalisty w dziedzinie pielęgniarstwa rodzinnego albo</w:t>
      </w:r>
    </w:p>
    <w:p w14:paraId="0F6F497B" w14:textId="4D022867" w:rsidR="00EE4D41" w:rsidRPr="00B34CCB" w:rsidRDefault="00EE4D41" w:rsidP="00B34CCB">
      <w:pPr>
        <w:pStyle w:val="NormalnyWeb"/>
        <w:spacing w:line="276" w:lineRule="auto"/>
        <w:ind w:left="720"/>
        <w:rPr>
          <w:rFonts w:asciiTheme="minorHAnsi" w:hAnsiTheme="minorHAnsi" w:cstheme="minorHAnsi"/>
        </w:rPr>
      </w:pPr>
      <w:r w:rsidRPr="00B34CCB">
        <w:rPr>
          <w:rFonts w:asciiTheme="minorHAnsi" w:hAnsiTheme="minorHAnsi" w:cstheme="minorHAnsi"/>
        </w:rPr>
        <w:t>2)    ukończ</w:t>
      </w:r>
      <w:r w:rsidR="00B34CCB">
        <w:rPr>
          <w:rFonts w:asciiTheme="minorHAnsi" w:hAnsiTheme="minorHAnsi" w:cstheme="minorHAnsi"/>
        </w:rPr>
        <w:t xml:space="preserve">enie </w:t>
      </w:r>
      <w:r w:rsidRPr="00B34CCB">
        <w:rPr>
          <w:rFonts w:asciiTheme="minorHAnsi" w:hAnsiTheme="minorHAnsi" w:cstheme="minorHAnsi"/>
        </w:rPr>
        <w:t xml:space="preserve"> kurs</w:t>
      </w:r>
      <w:r w:rsidR="00B34CCB">
        <w:rPr>
          <w:rFonts w:asciiTheme="minorHAnsi" w:hAnsiTheme="minorHAnsi" w:cstheme="minorHAnsi"/>
        </w:rPr>
        <w:t>u</w:t>
      </w:r>
      <w:r w:rsidRPr="00B34CCB">
        <w:rPr>
          <w:rFonts w:asciiTheme="minorHAnsi" w:hAnsiTheme="minorHAnsi" w:cstheme="minorHAnsi"/>
        </w:rPr>
        <w:t xml:space="preserve"> kwalifikacyjn</w:t>
      </w:r>
      <w:r w:rsidR="00B34CCB">
        <w:rPr>
          <w:rFonts w:asciiTheme="minorHAnsi" w:hAnsiTheme="minorHAnsi" w:cstheme="minorHAnsi"/>
        </w:rPr>
        <w:t>ego</w:t>
      </w:r>
      <w:r w:rsidRPr="00B34CCB">
        <w:rPr>
          <w:rFonts w:asciiTheme="minorHAnsi" w:hAnsiTheme="minorHAnsi" w:cstheme="minorHAnsi"/>
        </w:rPr>
        <w:t xml:space="preserve"> w dziedzinie pielęgniarstwa rodzinnego, albo</w:t>
      </w:r>
    </w:p>
    <w:p w14:paraId="3B62A8CF" w14:textId="23C6F087" w:rsidR="00EE4D41" w:rsidRPr="00B34CCB" w:rsidRDefault="00EE4D41" w:rsidP="00B34CCB">
      <w:pPr>
        <w:pStyle w:val="NormalnyWeb"/>
        <w:spacing w:line="276" w:lineRule="auto"/>
        <w:ind w:left="720"/>
        <w:rPr>
          <w:rFonts w:asciiTheme="minorHAnsi" w:hAnsiTheme="minorHAnsi" w:cstheme="minorHAnsi"/>
        </w:rPr>
      </w:pPr>
      <w:r w:rsidRPr="00B34CCB">
        <w:rPr>
          <w:rFonts w:asciiTheme="minorHAnsi" w:hAnsiTheme="minorHAnsi" w:cstheme="minorHAnsi"/>
        </w:rPr>
        <w:t>3)    odby</w:t>
      </w:r>
      <w:r w:rsidR="00B34CCB">
        <w:rPr>
          <w:rFonts w:asciiTheme="minorHAnsi" w:hAnsiTheme="minorHAnsi" w:cstheme="minorHAnsi"/>
        </w:rPr>
        <w:t>te</w:t>
      </w:r>
      <w:r w:rsidRPr="00B34CCB">
        <w:rPr>
          <w:rFonts w:asciiTheme="minorHAnsi" w:hAnsiTheme="minorHAnsi" w:cstheme="minorHAnsi"/>
        </w:rPr>
        <w:t xml:space="preserve"> szkolenie specjalizacyjne w dziedzinie pielęgniarstwa rodzinnego, albo</w:t>
      </w:r>
    </w:p>
    <w:p w14:paraId="52F2DEB8" w14:textId="190E1223" w:rsidR="00EE4D41" w:rsidRPr="00B34CCB" w:rsidRDefault="00EE4D41" w:rsidP="00B34CCB">
      <w:pPr>
        <w:pStyle w:val="NormalnyWeb"/>
        <w:spacing w:line="276" w:lineRule="auto"/>
        <w:ind w:left="720"/>
        <w:rPr>
          <w:rFonts w:asciiTheme="minorHAnsi" w:hAnsiTheme="minorHAnsi" w:cstheme="minorHAnsi"/>
        </w:rPr>
      </w:pPr>
      <w:r w:rsidRPr="00B34CCB">
        <w:rPr>
          <w:rFonts w:asciiTheme="minorHAnsi" w:hAnsiTheme="minorHAnsi" w:cstheme="minorHAnsi"/>
        </w:rPr>
        <w:t>4)    odby</w:t>
      </w:r>
      <w:r w:rsidR="00B34CCB">
        <w:rPr>
          <w:rFonts w:asciiTheme="minorHAnsi" w:hAnsiTheme="minorHAnsi" w:cstheme="minorHAnsi"/>
        </w:rPr>
        <w:t>ty</w:t>
      </w:r>
      <w:r w:rsidRPr="00B34CCB">
        <w:rPr>
          <w:rFonts w:asciiTheme="minorHAnsi" w:hAnsiTheme="minorHAnsi" w:cstheme="minorHAnsi"/>
        </w:rPr>
        <w:t xml:space="preserve"> kurs kwalifikacyjny w dziedzinie pielęgniarstwa rodzinnego, albo</w:t>
      </w:r>
    </w:p>
    <w:p w14:paraId="4A572AA9" w14:textId="15A566DD" w:rsidR="00EE4D41" w:rsidRPr="00B34CCB" w:rsidRDefault="00EE4D41" w:rsidP="00B34CCB">
      <w:pPr>
        <w:pStyle w:val="NormalnyWeb"/>
        <w:spacing w:line="276" w:lineRule="auto"/>
        <w:ind w:left="720"/>
        <w:rPr>
          <w:rFonts w:asciiTheme="minorHAnsi" w:hAnsiTheme="minorHAnsi" w:cstheme="minorHAnsi"/>
        </w:rPr>
      </w:pPr>
      <w:r w:rsidRPr="00B34CCB">
        <w:rPr>
          <w:rFonts w:asciiTheme="minorHAnsi" w:hAnsiTheme="minorHAnsi" w:cstheme="minorHAnsi"/>
        </w:rPr>
        <w:t>5)    posiada</w:t>
      </w:r>
      <w:r w:rsidR="00B34CCB">
        <w:rPr>
          <w:rFonts w:asciiTheme="minorHAnsi" w:hAnsiTheme="minorHAnsi" w:cstheme="minorHAnsi"/>
        </w:rPr>
        <w:t>nie</w:t>
      </w:r>
      <w:r w:rsidRPr="00B34CCB">
        <w:rPr>
          <w:rFonts w:asciiTheme="minorHAnsi" w:hAnsiTheme="minorHAnsi" w:cstheme="minorHAnsi"/>
        </w:rPr>
        <w:t xml:space="preserve"> tytuł</w:t>
      </w:r>
      <w:r w:rsidR="00B34CCB">
        <w:rPr>
          <w:rFonts w:asciiTheme="minorHAnsi" w:hAnsiTheme="minorHAnsi" w:cstheme="minorHAnsi"/>
        </w:rPr>
        <w:t>u</w:t>
      </w:r>
      <w:r w:rsidRPr="00B34CCB">
        <w:rPr>
          <w:rFonts w:asciiTheme="minorHAnsi" w:hAnsiTheme="minorHAnsi" w:cstheme="minorHAnsi"/>
        </w:rPr>
        <w:t xml:space="preserve"> zawodowy magistra pielęgniarstwa</w:t>
      </w:r>
    </w:p>
    <w:p w14:paraId="70C0DE9F" w14:textId="09CCACF2" w:rsidR="00CA4733" w:rsidRPr="003C7352" w:rsidRDefault="00CA4733" w:rsidP="00B34CCB">
      <w:pPr>
        <w:pStyle w:val="Akapitzlist"/>
        <w:numPr>
          <w:ilvl w:val="0"/>
          <w:numId w:val="2"/>
        </w:numPr>
        <w:suppressAutoHyphens w:val="0"/>
        <w:autoSpaceDN/>
        <w:spacing w:before="100" w:beforeAutospacing="1" w:after="100" w:afterAutospacing="1" w:line="276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3C7352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Odby</w:t>
      </w:r>
      <w:r w:rsidR="00B34CCB" w:rsidRPr="003C7352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ty</w:t>
      </w:r>
      <w:r w:rsidRPr="003C7352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 w ramach doskonalenia zawodowego kurs lub szkolenie w zakresie szczepień ochronnych i uzysk</w:t>
      </w:r>
      <w:r w:rsidR="00B34CCB" w:rsidRPr="003C7352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anie</w:t>
      </w:r>
      <w:r w:rsidRPr="003C7352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 dokument</w:t>
      </w:r>
      <w:r w:rsidR="00B34CCB" w:rsidRPr="003C7352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u </w:t>
      </w:r>
      <w:r w:rsidRPr="003C7352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potwierdzając</w:t>
      </w:r>
      <w:r w:rsidR="00B34CCB" w:rsidRPr="003C7352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ego</w:t>
      </w:r>
      <w:r w:rsidRPr="003C7352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 ukończenie tego kursu lub szkolenia lub uzyska</w:t>
      </w:r>
      <w:r w:rsidR="00B34CCB" w:rsidRPr="003C7352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nie</w:t>
      </w:r>
      <w:r w:rsidRPr="003C7352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 specjalizacj</w:t>
      </w:r>
      <w:r w:rsidR="00B34CCB" w:rsidRPr="003C7352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i</w:t>
      </w:r>
      <w:r w:rsidRPr="003C7352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 w dziedzinie, w przypadku której ramowy program kształcenia podyplomowego obejmował problematykę szczepień </w:t>
      </w:r>
      <w:r w:rsidRPr="003C7352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lastRenderedPageBreak/>
        <w:t>ochronnych na podstawie przepisów o zawodach lekarza i lekarza dentysty oraz przepisów o zawodach pielęgniarki i położnej, lub posiada</w:t>
      </w:r>
      <w:r w:rsidR="00B34CCB" w:rsidRPr="003C7352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nie</w:t>
      </w:r>
      <w:r w:rsidRPr="003C7352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 co najmniej 6-miesięczn</w:t>
      </w:r>
      <w:r w:rsidR="00B34CCB" w:rsidRPr="003C7352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ej </w:t>
      </w:r>
      <w:r w:rsidRPr="003C7352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 praktyk</w:t>
      </w:r>
      <w:r w:rsidR="00B34CCB" w:rsidRPr="003C7352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i</w:t>
      </w:r>
      <w:r w:rsidRPr="003C7352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 w zakresie przeprowadzania szczepień ochronnych.</w:t>
      </w:r>
    </w:p>
    <w:p w14:paraId="154B0264" w14:textId="2769D4C5" w:rsidR="008F6B11" w:rsidRPr="00B34CCB" w:rsidRDefault="008F6B11" w:rsidP="00B34CCB">
      <w:pPr>
        <w:pStyle w:val="Akapitzlist"/>
        <w:numPr>
          <w:ilvl w:val="0"/>
          <w:numId w:val="2"/>
        </w:numPr>
        <w:autoSpaceDE w:val="0"/>
        <w:adjustRightInd w:val="0"/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B34CCB">
        <w:rPr>
          <w:rFonts w:asciiTheme="minorHAnsi" w:hAnsiTheme="minorHAnsi" w:cstheme="minorHAnsi"/>
          <w:sz w:val="24"/>
          <w:szCs w:val="24"/>
        </w:rPr>
        <w:t>Umiejętność planowania i organizacji pracy</w:t>
      </w:r>
      <w:r w:rsidR="00B34CCB">
        <w:rPr>
          <w:rFonts w:asciiTheme="minorHAnsi" w:hAnsiTheme="minorHAnsi" w:cstheme="minorHAnsi"/>
          <w:sz w:val="24"/>
          <w:szCs w:val="24"/>
        </w:rPr>
        <w:t xml:space="preserve"> w obszarze szczepień ochronnych.</w:t>
      </w:r>
    </w:p>
    <w:p w14:paraId="29F12EB6" w14:textId="05B92C35" w:rsidR="008F6B11" w:rsidRPr="00B34CCB" w:rsidRDefault="008F6B11" w:rsidP="00B34CCB">
      <w:pPr>
        <w:pStyle w:val="Akapitzlist"/>
        <w:numPr>
          <w:ilvl w:val="0"/>
          <w:numId w:val="2"/>
        </w:numPr>
        <w:autoSpaceDE w:val="0"/>
        <w:adjustRightInd w:val="0"/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B34CCB">
        <w:rPr>
          <w:rFonts w:asciiTheme="minorHAnsi" w:hAnsiTheme="minorHAnsi" w:cstheme="minorHAnsi"/>
          <w:sz w:val="24"/>
          <w:szCs w:val="24"/>
        </w:rPr>
        <w:t>Pełna samodzielność przy rozwiązywaniu problemów.</w:t>
      </w:r>
    </w:p>
    <w:p w14:paraId="5C09D84E" w14:textId="5209B439" w:rsidR="00EE4D41" w:rsidRPr="00B34CCB" w:rsidRDefault="008F6B11" w:rsidP="00B34CCB">
      <w:pPr>
        <w:pStyle w:val="Akapitzlist"/>
        <w:numPr>
          <w:ilvl w:val="0"/>
          <w:numId w:val="2"/>
        </w:numPr>
        <w:autoSpaceDE w:val="0"/>
        <w:adjustRightInd w:val="0"/>
        <w:spacing w:after="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B34CCB">
        <w:rPr>
          <w:rFonts w:asciiTheme="minorHAnsi" w:hAnsiTheme="minorHAnsi" w:cstheme="minorHAnsi"/>
          <w:sz w:val="24"/>
          <w:szCs w:val="24"/>
        </w:rPr>
        <w:t>Dyspozycyjność.</w:t>
      </w:r>
    </w:p>
    <w:p w14:paraId="43E35EDC" w14:textId="7373C020" w:rsidR="0001041F" w:rsidRPr="00B34CCB" w:rsidRDefault="008F6B11" w:rsidP="00B34CCB">
      <w:pPr>
        <w:spacing w:line="276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B34CCB">
        <w:rPr>
          <w:rFonts w:asciiTheme="minorHAnsi" w:hAnsiTheme="minorHAnsi" w:cstheme="minorHAnsi"/>
          <w:sz w:val="24"/>
          <w:szCs w:val="24"/>
        </w:rPr>
        <w:t>6.    B</w:t>
      </w:r>
      <w:r w:rsidR="0001041F" w:rsidRPr="00B34CCB">
        <w:rPr>
          <w:rFonts w:asciiTheme="minorHAnsi" w:hAnsiTheme="minorHAnsi" w:cstheme="minorHAnsi"/>
          <w:sz w:val="24"/>
          <w:szCs w:val="24"/>
        </w:rPr>
        <w:t>ardzo dobra znajomość obsługi urządzeń biurowych: komputer (w tym program</w:t>
      </w:r>
      <w:r w:rsidR="00B34CCB">
        <w:rPr>
          <w:rFonts w:asciiTheme="minorHAnsi" w:hAnsiTheme="minorHAnsi" w:cstheme="minorHAnsi"/>
          <w:sz w:val="24"/>
          <w:szCs w:val="24"/>
        </w:rPr>
        <w:t>u</w:t>
      </w:r>
      <w:r w:rsidR="0001041F" w:rsidRPr="00B34CCB">
        <w:rPr>
          <w:rFonts w:asciiTheme="minorHAnsi" w:hAnsiTheme="minorHAnsi" w:cstheme="minorHAnsi"/>
          <w:sz w:val="24"/>
          <w:szCs w:val="24"/>
        </w:rPr>
        <w:t>: Word), ksero, skan.</w:t>
      </w:r>
    </w:p>
    <w:p w14:paraId="14EAB811" w14:textId="0B0CC33B" w:rsidR="0001041F" w:rsidRPr="00B34CCB" w:rsidRDefault="008F6B11" w:rsidP="00B34CCB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B34CCB">
        <w:rPr>
          <w:rFonts w:asciiTheme="minorHAnsi" w:hAnsiTheme="minorHAnsi" w:cstheme="minorHAnsi"/>
          <w:sz w:val="24"/>
          <w:szCs w:val="24"/>
        </w:rPr>
        <w:t xml:space="preserve">     </w:t>
      </w:r>
      <w:r w:rsidR="00B34CCB">
        <w:rPr>
          <w:rFonts w:asciiTheme="minorHAnsi" w:hAnsiTheme="minorHAnsi" w:cstheme="minorHAnsi"/>
          <w:sz w:val="24"/>
          <w:szCs w:val="24"/>
        </w:rPr>
        <w:t xml:space="preserve">       </w:t>
      </w:r>
      <w:r w:rsidRPr="00B34CCB">
        <w:rPr>
          <w:rFonts w:asciiTheme="minorHAnsi" w:hAnsiTheme="minorHAnsi" w:cstheme="minorHAnsi"/>
          <w:sz w:val="24"/>
          <w:szCs w:val="24"/>
        </w:rPr>
        <w:t xml:space="preserve">  7.   </w:t>
      </w:r>
      <w:r w:rsidR="007026DA" w:rsidRPr="00B34CCB">
        <w:rPr>
          <w:rFonts w:asciiTheme="minorHAnsi" w:hAnsiTheme="minorHAnsi" w:cstheme="minorHAnsi"/>
          <w:sz w:val="24"/>
          <w:szCs w:val="24"/>
        </w:rPr>
        <w:t>K</w:t>
      </w:r>
      <w:r w:rsidR="0001041F" w:rsidRPr="00B34CCB">
        <w:rPr>
          <w:rFonts w:asciiTheme="minorHAnsi" w:hAnsiTheme="minorHAnsi" w:cstheme="minorHAnsi"/>
          <w:sz w:val="24"/>
          <w:szCs w:val="24"/>
        </w:rPr>
        <w:t>omunikatywność</w:t>
      </w:r>
    </w:p>
    <w:p w14:paraId="0BA4109D" w14:textId="3E24F3F5" w:rsidR="0001041F" w:rsidRPr="00B34CCB" w:rsidRDefault="008F6B11" w:rsidP="00B34CCB">
      <w:pPr>
        <w:pStyle w:val="Akapitzlist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B34CCB">
        <w:rPr>
          <w:rFonts w:asciiTheme="minorHAnsi" w:hAnsiTheme="minorHAnsi" w:cstheme="minorHAnsi"/>
          <w:sz w:val="24"/>
          <w:szCs w:val="24"/>
        </w:rPr>
        <w:t xml:space="preserve">8. </w:t>
      </w:r>
      <w:r w:rsidR="0001041F" w:rsidRPr="00B34CCB">
        <w:rPr>
          <w:rFonts w:asciiTheme="minorHAnsi" w:hAnsiTheme="minorHAnsi" w:cstheme="minorHAnsi"/>
          <w:sz w:val="24"/>
          <w:szCs w:val="24"/>
        </w:rPr>
        <w:t xml:space="preserve"> </w:t>
      </w:r>
      <w:r w:rsidR="007026DA" w:rsidRPr="00B34CCB">
        <w:rPr>
          <w:rFonts w:asciiTheme="minorHAnsi" w:hAnsiTheme="minorHAnsi" w:cstheme="minorHAnsi"/>
          <w:sz w:val="24"/>
          <w:szCs w:val="24"/>
        </w:rPr>
        <w:t>W</w:t>
      </w:r>
      <w:r w:rsidR="0001041F" w:rsidRPr="00B34CCB">
        <w:rPr>
          <w:rFonts w:asciiTheme="minorHAnsi" w:hAnsiTheme="minorHAnsi" w:cstheme="minorHAnsi"/>
          <w:sz w:val="24"/>
          <w:szCs w:val="24"/>
        </w:rPr>
        <w:t>ysoka  kultura osobista</w:t>
      </w:r>
    </w:p>
    <w:p w14:paraId="5F7BB6CD" w14:textId="33AE1109" w:rsidR="0001041F" w:rsidRPr="00B34CCB" w:rsidRDefault="008F6B11" w:rsidP="00B34CCB">
      <w:pPr>
        <w:pStyle w:val="Akapitzlist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B34CCB">
        <w:rPr>
          <w:rFonts w:asciiTheme="minorHAnsi" w:hAnsiTheme="minorHAnsi" w:cstheme="minorHAnsi"/>
          <w:sz w:val="24"/>
          <w:szCs w:val="24"/>
        </w:rPr>
        <w:t xml:space="preserve">9. </w:t>
      </w:r>
      <w:r w:rsidR="007026DA" w:rsidRPr="00B34CCB">
        <w:rPr>
          <w:rFonts w:asciiTheme="minorHAnsi" w:hAnsiTheme="minorHAnsi" w:cstheme="minorHAnsi"/>
          <w:sz w:val="24"/>
          <w:szCs w:val="24"/>
        </w:rPr>
        <w:t>R</w:t>
      </w:r>
      <w:r w:rsidR="0001041F" w:rsidRPr="00B34CCB">
        <w:rPr>
          <w:rFonts w:asciiTheme="minorHAnsi" w:hAnsiTheme="minorHAnsi" w:cstheme="minorHAnsi"/>
          <w:sz w:val="24"/>
          <w:szCs w:val="24"/>
        </w:rPr>
        <w:t>zetelność</w:t>
      </w:r>
    </w:p>
    <w:p w14:paraId="2820BA5B" w14:textId="4CED6768" w:rsidR="0001041F" w:rsidRPr="00B34CCB" w:rsidRDefault="008F6B11" w:rsidP="00B34CCB">
      <w:pPr>
        <w:pStyle w:val="Akapitzlist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B34CCB">
        <w:rPr>
          <w:rFonts w:asciiTheme="minorHAnsi" w:hAnsiTheme="minorHAnsi" w:cstheme="minorHAnsi"/>
          <w:sz w:val="24"/>
          <w:szCs w:val="24"/>
        </w:rPr>
        <w:t xml:space="preserve">10. </w:t>
      </w:r>
      <w:r w:rsidR="007026DA" w:rsidRPr="00B34CCB">
        <w:rPr>
          <w:rFonts w:asciiTheme="minorHAnsi" w:hAnsiTheme="minorHAnsi" w:cstheme="minorHAnsi"/>
          <w:sz w:val="24"/>
          <w:szCs w:val="24"/>
        </w:rPr>
        <w:t>T</w:t>
      </w:r>
      <w:r w:rsidR="0001041F" w:rsidRPr="00B34CCB">
        <w:rPr>
          <w:rFonts w:asciiTheme="minorHAnsi" w:hAnsiTheme="minorHAnsi" w:cstheme="minorHAnsi"/>
          <w:sz w:val="24"/>
          <w:szCs w:val="24"/>
        </w:rPr>
        <w:t>erminowość</w:t>
      </w:r>
    </w:p>
    <w:p w14:paraId="26947E22" w14:textId="3FA5742A" w:rsidR="0006240E" w:rsidRPr="00B34CCB" w:rsidRDefault="0006240E" w:rsidP="00B34CCB">
      <w:pPr>
        <w:pStyle w:val="Akapitzlist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B34CCB">
        <w:rPr>
          <w:rFonts w:asciiTheme="minorHAnsi" w:hAnsiTheme="minorHAnsi" w:cstheme="minorHAnsi"/>
          <w:sz w:val="24"/>
          <w:szCs w:val="24"/>
        </w:rPr>
        <w:t>Mile widziana u kandydata:</w:t>
      </w:r>
    </w:p>
    <w:p w14:paraId="27E532FA" w14:textId="77777777" w:rsidR="0006240E" w:rsidRPr="00B34CCB" w:rsidRDefault="0006240E" w:rsidP="00B34CCB">
      <w:pPr>
        <w:pStyle w:val="Akapitzlist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B34CCB">
        <w:rPr>
          <w:rFonts w:asciiTheme="minorHAnsi" w:hAnsiTheme="minorHAnsi" w:cstheme="minorHAnsi"/>
          <w:sz w:val="24"/>
          <w:szCs w:val="24"/>
        </w:rPr>
        <w:t>- znajomość programu mMedica</w:t>
      </w:r>
    </w:p>
    <w:p w14:paraId="29150ECA" w14:textId="77777777" w:rsidR="0006240E" w:rsidRPr="00B34CCB" w:rsidRDefault="0006240E" w:rsidP="00B34CCB">
      <w:pPr>
        <w:pStyle w:val="Akapitzlist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0A99ED69" w14:textId="77777777" w:rsidR="0001041F" w:rsidRPr="00B34CCB" w:rsidRDefault="0001041F" w:rsidP="00B34CCB">
      <w:pPr>
        <w:pStyle w:val="Akapitzlist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B34CCB">
        <w:rPr>
          <w:rFonts w:asciiTheme="minorHAnsi" w:hAnsiTheme="minorHAnsi" w:cstheme="minorHAnsi"/>
          <w:b/>
          <w:sz w:val="24"/>
          <w:szCs w:val="24"/>
        </w:rPr>
        <w:t>2. Zakres czynności:</w:t>
      </w:r>
    </w:p>
    <w:p w14:paraId="66D43ABA" w14:textId="0ABA2185" w:rsidR="009A5502" w:rsidRPr="00B34CCB" w:rsidRDefault="009A5502" w:rsidP="00B34CCB">
      <w:pPr>
        <w:pStyle w:val="Akapitzlist"/>
        <w:numPr>
          <w:ilvl w:val="0"/>
          <w:numId w:val="8"/>
        </w:numPr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B34CCB">
        <w:rPr>
          <w:rFonts w:asciiTheme="minorHAnsi" w:hAnsiTheme="minorHAnsi" w:cstheme="minorHAnsi"/>
          <w:bCs/>
          <w:sz w:val="24"/>
          <w:szCs w:val="24"/>
        </w:rPr>
        <w:t>Planowanie, organizowanie oraz przeprowadzanie szczepień ochronnych u dzieci oraz dorosłych,</w:t>
      </w:r>
    </w:p>
    <w:p w14:paraId="41EB74BF" w14:textId="2D54E9D2" w:rsidR="009A5502" w:rsidRPr="00B34CCB" w:rsidRDefault="009A5502" w:rsidP="00B34CCB">
      <w:pPr>
        <w:pStyle w:val="Akapitzlist"/>
        <w:numPr>
          <w:ilvl w:val="0"/>
          <w:numId w:val="8"/>
        </w:numPr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B34CCB">
        <w:rPr>
          <w:rFonts w:asciiTheme="minorHAnsi" w:hAnsiTheme="minorHAnsi" w:cstheme="minorHAnsi"/>
          <w:bCs/>
          <w:sz w:val="24"/>
          <w:szCs w:val="24"/>
        </w:rPr>
        <w:t>Opieka medyczna nad pacjentem,</w:t>
      </w:r>
    </w:p>
    <w:p w14:paraId="01D881BA" w14:textId="42D2F907" w:rsidR="009A5502" w:rsidRPr="00B34CCB" w:rsidRDefault="009A5502" w:rsidP="00B34CCB">
      <w:pPr>
        <w:pStyle w:val="Akapitzlist"/>
        <w:numPr>
          <w:ilvl w:val="0"/>
          <w:numId w:val="8"/>
        </w:numPr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B34CCB">
        <w:rPr>
          <w:rFonts w:asciiTheme="minorHAnsi" w:hAnsiTheme="minorHAnsi" w:cstheme="minorHAnsi"/>
          <w:bCs/>
          <w:sz w:val="24"/>
          <w:szCs w:val="24"/>
        </w:rPr>
        <w:t>Udzielanie pomocy medycznej zgodnie z posiadanymi kwalifikacjami oraz doświadczeniem,</w:t>
      </w:r>
    </w:p>
    <w:p w14:paraId="2ACB7866" w14:textId="2E2DEAAF" w:rsidR="009A5502" w:rsidRPr="00B34CCB" w:rsidRDefault="009A5502" w:rsidP="00B34CCB">
      <w:pPr>
        <w:pStyle w:val="Akapitzlist"/>
        <w:numPr>
          <w:ilvl w:val="0"/>
          <w:numId w:val="8"/>
        </w:numPr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B34CCB">
        <w:rPr>
          <w:rFonts w:asciiTheme="minorHAnsi" w:hAnsiTheme="minorHAnsi" w:cstheme="minorHAnsi"/>
          <w:bCs/>
          <w:sz w:val="24"/>
          <w:szCs w:val="24"/>
        </w:rPr>
        <w:t>Prowadzenie dokumentacji medycznej ,</w:t>
      </w:r>
    </w:p>
    <w:p w14:paraId="00DA83DD" w14:textId="63786C51" w:rsidR="009A5502" w:rsidRPr="00B34CCB" w:rsidRDefault="009A5502" w:rsidP="00B34CCB">
      <w:pPr>
        <w:pStyle w:val="Akapitzlist"/>
        <w:numPr>
          <w:ilvl w:val="0"/>
          <w:numId w:val="8"/>
        </w:numPr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B34CCB">
        <w:rPr>
          <w:rFonts w:asciiTheme="minorHAnsi" w:hAnsiTheme="minorHAnsi" w:cstheme="minorHAnsi"/>
          <w:bCs/>
          <w:sz w:val="24"/>
          <w:szCs w:val="24"/>
        </w:rPr>
        <w:t>Współpraca z pracownikami SPZOZ Sławków</w:t>
      </w:r>
    </w:p>
    <w:p w14:paraId="3EA59001" w14:textId="08AF3341" w:rsidR="009A5502" w:rsidRPr="00B34CCB" w:rsidRDefault="009A5502" w:rsidP="00B34CCB">
      <w:pPr>
        <w:pStyle w:val="Akapitzlist"/>
        <w:numPr>
          <w:ilvl w:val="0"/>
          <w:numId w:val="8"/>
        </w:numPr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B34CCB">
        <w:rPr>
          <w:rFonts w:asciiTheme="minorHAnsi" w:hAnsiTheme="minorHAnsi" w:cstheme="minorHAnsi"/>
          <w:bCs/>
          <w:sz w:val="24"/>
          <w:szCs w:val="24"/>
        </w:rPr>
        <w:t>Sporządzanie sprawozda</w:t>
      </w:r>
      <w:r w:rsidR="00DB732D" w:rsidRPr="00B34CCB">
        <w:rPr>
          <w:rFonts w:asciiTheme="minorHAnsi" w:hAnsiTheme="minorHAnsi" w:cstheme="minorHAnsi"/>
          <w:bCs/>
          <w:sz w:val="24"/>
          <w:szCs w:val="24"/>
        </w:rPr>
        <w:t>ń:</w:t>
      </w:r>
    </w:p>
    <w:p w14:paraId="17662787" w14:textId="59628CA1" w:rsidR="00DB732D" w:rsidRPr="00DB732D" w:rsidRDefault="00DB732D" w:rsidP="00B34CCB">
      <w:pPr>
        <w:suppressAutoHyphens w:val="0"/>
        <w:autoSpaceDN/>
        <w:spacing w:after="0" w:line="276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DB732D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B34CCB">
        <w:rPr>
          <w:rFonts w:asciiTheme="minorHAnsi" w:eastAsia="Times New Roman" w:hAnsiTheme="minorHAnsi" w:cstheme="minorHAnsi"/>
          <w:sz w:val="24"/>
          <w:szCs w:val="24"/>
          <w:lang w:eastAsia="pl-PL"/>
        </w:rPr>
        <w:t>k</w:t>
      </w:r>
      <w:r w:rsidRPr="00DB732D">
        <w:rPr>
          <w:rFonts w:asciiTheme="minorHAnsi" w:eastAsia="Times New Roman" w:hAnsiTheme="minorHAnsi" w:cstheme="minorHAnsi"/>
          <w:sz w:val="24"/>
          <w:szCs w:val="24"/>
          <w:lang w:eastAsia="pl-PL"/>
        </w:rPr>
        <w:t>wartalne</w:t>
      </w:r>
      <w:r w:rsidRPr="00B34CC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go </w:t>
      </w:r>
      <w:r w:rsidRPr="00DB732D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Pr="00DB732D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sprawozdani</w:t>
      </w:r>
      <w:r w:rsidRPr="00B34CCB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a</w:t>
      </w:r>
      <w:r w:rsidRPr="00DB732D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 z obowiązkowych szczepień ochronnych</w:t>
      </w:r>
      <w:r w:rsidRPr="00DB732D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</w:p>
    <w:p w14:paraId="45071F83" w14:textId="583DA7BD" w:rsidR="00DB732D" w:rsidRPr="00DB732D" w:rsidRDefault="00B34CCB" w:rsidP="00B34CCB">
      <w:pPr>
        <w:suppressAutoHyphens w:val="0"/>
        <w:autoSpaceDN/>
        <w:spacing w:after="0" w:line="276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r</w:t>
      </w:r>
      <w:r w:rsidR="00DB732D" w:rsidRPr="00DB732D">
        <w:rPr>
          <w:rFonts w:asciiTheme="minorHAnsi" w:eastAsia="Times New Roman" w:hAnsiTheme="minorHAnsi" w:cstheme="minorHAnsi"/>
          <w:sz w:val="24"/>
          <w:szCs w:val="24"/>
          <w:lang w:eastAsia="pl-PL"/>
        </w:rPr>
        <w:t>oczne</w:t>
      </w:r>
      <w:r w:rsidR="00DB732D" w:rsidRPr="00B34CC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go </w:t>
      </w:r>
      <w:r w:rsidR="00DB732D" w:rsidRPr="00DB732D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sprawozdani</w:t>
      </w:r>
      <w:r w:rsidR="00DB732D" w:rsidRPr="00B34CCB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a</w:t>
      </w:r>
      <w:r w:rsidR="00DB732D" w:rsidRPr="00DB732D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ze </w:t>
      </w:r>
      <w:r w:rsidR="00DB732D" w:rsidRPr="00DB732D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szczepień ochronnych</w:t>
      </w:r>
      <w:r w:rsidR="00DB732D" w:rsidRPr="00DB732D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za</w:t>
      </w:r>
      <w:r w:rsidR="00DB732D" w:rsidRPr="00B34CC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dany </w:t>
      </w:r>
      <w:r w:rsidR="00DB732D" w:rsidRPr="00DB732D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 MZ-54.</w:t>
      </w:r>
    </w:p>
    <w:p w14:paraId="39F8EBBB" w14:textId="7CE848CE" w:rsidR="00DB732D" w:rsidRPr="00B34CCB" w:rsidRDefault="00B34CCB" w:rsidP="00B34CCB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r</w:t>
      </w:r>
      <w:r w:rsidR="00DB732D" w:rsidRPr="00B34CC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ocznego  </w:t>
      </w:r>
      <w:r w:rsidR="00DB732D" w:rsidRPr="00B34CCB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sprawozdania</w:t>
      </w:r>
      <w:r w:rsidR="00DB732D" w:rsidRPr="00B34CC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o osobach uchylających się od obowiązku </w:t>
      </w:r>
      <w:r w:rsidR="00DB732D" w:rsidRPr="00B34CCB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szczepień ochronnych</w:t>
      </w:r>
      <w:r w:rsidR="00DB732D" w:rsidRPr="00B34CC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</w:p>
    <w:p w14:paraId="62FD3FE1" w14:textId="77777777" w:rsidR="009A5502" w:rsidRPr="00B34CCB" w:rsidRDefault="009A5502" w:rsidP="00B34CCB">
      <w:pPr>
        <w:pStyle w:val="Akapitzlist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14:paraId="2E89A98C" w14:textId="77777777" w:rsidR="0001041F" w:rsidRPr="00B34CCB" w:rsidRDefault="0001041F" w:rsidP="00B34CCB">
      <w:pPr>
        <w:pStyle w:val="Akapitzlist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B34CCB">
        <w:rPr>
          <w:rFonts w:asciiTheme="minorHAnsi" w:hAnsiTheme="minorHAnsi" w:cstheme="minorHAnsi"/>
          <w:b/>
          <w:sz w:val="24"/>
          <w:szCs w:val="24"/>
        </w:rPr>
        <w:t xml:space="preserve">3. Wymagane dokumenty i oświadczenia </w:t>
      </w:r>
    </w:p>
    <w:p w14:paraId="723A2E4E" w14:textId="77777777" w:rsidR="0001041F" w:rsidRPr="00B34CCB" w:rsidRDefault="0001041F" w:rsidP="00B34CCB">
      <w:pPr>
        <w:pStyle w:val="Akapitzlist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B34CCB">
        <w:rPr>
          <w:rFonts w:asciiTheme="minorHAnsi" w:hAnsiTheme="minorHAnsi" w:cstheme="minorHAnsi"/>
          <w:sz w:val="24"/>
          <w:szCs w:val="24"/>
        </w:rPr>
        <w:t>List motywacyjny</w:t>
      </w:r>
    </w:p>
    <w:p w14:paraId="3D0F6D5B" w14:textId="77777777" w:rsidR="0001041F" w:rsidRPr="00B34CCB" w:rsidRDefault="0001041F" w:rsidP="00B34CCB">
      <w:pPr>
        <w:pStyle w:val="Akapitzlist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B34CCB">
        <w:rPr>
          <w:rFonts w:asciiTheme="minorHAnsi" w:hAnsiTheme="minorHAnsi" w:cstheme="minorHAnsi"/>
          <w:sz w:val="24"/>
          <w:szCs w:val="24"/>
        </w:rPr>
        <w:t>Podanie o pracę</w:t>
      </w:r>
    </w:p>
    <w:p w14:paraId="13E32230" w14:textId="77777777" w:rsidR="0001041F" w:rsidRPr="00B34CCB" w:rsidRDefault="0001041F" w:rsidP="00B34CCB">
      <w:pPr>
        <w:pStyle w:val="Akapitzlist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B34CCB">
        <w:rPr>
          <w:rFonts w:asciiTheme="minorHAnsi" w:hAnsiTheme="minorHAnsi" w:cstheme="minorHAnsi"/>
          <w:sz w:val="24"/>
          <w:szCs w:val="24"/>
        </w:rPr>
        <w:t>Życiorys – curriculum vitae</w:t>
      </w:r>
    </w:p>
    <w:p w14:paraId="0BA35505" w14:textId="77777777" w:rsidR="0001041F" w:rsidRPr="00B34CCB" w:rsidRDefault="0001041F" w:rsidP="00B34CCB">
      <w:pPr>
        <w:pStyle w:val="Akapitzlist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B34CCB">
        <w:rPr>
          <w:rFonts w:asciiTheme="minorHAnsi" w:hAnsiTheme="minorHAnsi" w:cstheme="minorHAnsi"/>
          <w:sz w:val="24"/>
          <w:szCs w:val="24"/>
        </w:rPr>
        <w:lastRenderedPageBreak/>
        <w:t>Dokumenty potwierdzające kwalifikacje zawodowe</w:t>
      </w:r>
    </w:p>
    <w:p w14:paraId="14016288" w14:textId="77777777" w:rsidR="0001041F" w:rsidRPr="00B34CCB" w:rsidRDefault="0001041F" w:rsidP="00B34CCB">
      <w:pPr>
        <w:pStyle w:val="Akapitzlist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B34CCB">
        <w:rPr>
          <w:rFonts w:asciiTheme="minorHAnsi" w:hAnsiTheme="minorHAnsi" w:cstheme="minorHAnsi"/>
          <w:sz w:val="24"/>
          <w:szCs w:val="24"/>
        </w:rPr>
        <w:t xml:space="preserve">Dokumenty potwierdzające doświadczenie kandydata </w:t>
      </w:r>
    </w:p>
    <w:p w14:paraId="142DBA59" w14:textId="77777777" w:rsidR="0001041F" w:rsidRDefault="0001041F" w:rsidP="00B34CCB">
      <w:pPr>
        <w:pStyle w:val="Akapitzlist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B34CCB">
        <w:rPr>
          <w:rFonts w:asciiTheme="minorHAnsi" w:hAnsiTheme="minorHAnsi" w:cstheme="minorHAnsi"/>
          <w:sz w:val="24"/>
          <w:szCs w:val="24"/>
        </w:rPr>
        <w:t>Oświadczenie kandydata o wyrażeniu zgody na przetwarzanie danych osobowych</w:t>
      </w:r>
    </w:p>
    <w:p w14:paraId="4A09C517" w14:textId="77777777" w:rsidR="00CB640E" w:rsidRPr="00CB640E" w:rsidRDefault="00CB640E" w:rsidP="00CB640E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3952B1FD" w14:textId="77777777" w:rsidR="0001041F" w:rsidRPr="00B34CCB" w:rsidRDefault="0001041F" w:rsidP="00B34CCB">
      <w:pPr>
        <w:pStyle w:val="Akapitzlist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3482FF97" w14:textId="77777777" w:rsidR="0001041F" w:rsidRPr="00B34CCB" w:rsidRDefault="0001041F" w:rsidP="00B34CCB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B34CCB">
        <w:rPr>
          <w:rFonts w:asciiTheme="minorHAnsi" w:hAnsiTheme="minorHAnsi" w:cstheme="minorHAnsi"/>
          <w:b/>
          <w:sz w:val="24"/>
          <w:szCs w:val="24"/>
        </w:rPr>
        <w:t xml:space="preserve">            4.  Termin składania dokumentów:</w:t>
      </w:r>
    </w:p>
    <w:p w14:paraId="2094250A" w14:textId="77777777" w:rsidR="0001041F" w:rsidRPr="00B34CCB" w:rsidRDefault="0001041F" w:rsidP="00B34CCB">
      <w:pPr>
        <w:pStyle w:val="Akapitzlist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6E5DBAA9" w14:textId="605CE838" w:rsidR="0001041F" w:rsidRPr="00B34CCB" w:rsidRDefault="00DB732D" w:rsidP="00B34CCB">
      <w:pPr>
        <w:pStyle w:val="Akapitzlist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B34CCB">
        <w:rPr>
          <w:rFonts w:asciiTheme="minorHAnsi" w:hAnsiTheme="minorHAnsi" w:cstheme="minorHAnsi"/>
          <w:sz w:val="24"/>
          <w:szCs w:val="24"/>
        </w:rPr>
        <w:t>Do dnia 1</w:t>
      </w:r>
      <w:r w:rsidR="003C7352">
        <w:rPr>
          <w:rFonts w:asciiTheme="minorHAnsi" w:hAnsiTheme="minorHAnsi" w:cstheme="minorHAnsi"/>
          <w:sz w:val="24"/>
          <w:szCs w:val="24"/>
        </w:rPr>
        <w:t>3</w:t>
      </w:r>
      <w:r w:rsidRPr="00B34CCB">
        <w:rPr>
          <w:rFonts w:asciiTheme="minorHAnsi" w:hAnsiTheme="minorHAnsi" w:cstheme="minorHAnsi"/>
          <w:sz w:val="24"/>
          <w:szCs w:val="24"/>
        </w:rPr>
        <w:t>.</w:t>
      </w:r>
      <w:r w:rsidR="003C7352">
        <w:rPr>
          <w:rFonts w:asciiTheme="minorHAnsi" w:hAnsiTheme="minorHAnsi" w:cstheme="minorHAnsi"/>
          <w:sz w:val="24"/>
          <w:szCs w:val="24"/>
        </w:rPr>
        <w:t>12</w:t>
      </w:r>
      <w:r w:rsidRPr="00B34CCB">
        <w:rPr>
          <w:rFonts w:asciiTheme="minorHAnsi" w:hAnsiTheme="minorHAnsi" w:cstheme="minorHAnsi"/>
          <w:sz w:val="24"/>
          <w:szCs w:val="24"/>
        </w:rPr>
        <w:t>.2023r tj piątek do godz. 09:00</w:t>
      </w:r>
    </w:p>
    <w:p w14:paraId="1CCED0EB" w14:textId="77777777" w:rsidR="0001041F" w:rsidRPr="00B34CCB" w:rsidRDefault="0001041F" w:rsidP="00B34CCB">
      <w:pPr>
        <w:pStyle w:val="Akapitzlist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45319406" w14:textId="77777777" w:rsidR="0001041F" w:rsidRPr="00B34CCB" w:rsidRDefault="0001041F" w:rsidP="00B34CCB">
      <w:pPr>
        <w:pStyle w:val="Akapitzlist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B34CCB">
        <w:rPr>
          <w:rFonts w:asciiTheme="minorHAnsi" w:hAnsiTheme="minorHAnsi" w:cstheme="minorHAnsi"/>
          <w:b/>
          <w:sz w:val="24"/>
          <w:szCs w:val="24"/>
        </w:rPr>
        <w:t>5. Miejsce składania dokumentów:</w:t>
      </w:r>
    </w:p>
    <w:p w14:paraId="1A087D0E" w14:textId="77777777" w:rsidR="0001041F" w:rsidRPr="00B34CCB" w:rsidRDefault="0001041F" w:rsidP="00B34CCB">
      <w:pPr>
        <w:pStyle w:val="Akapitzlist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52B23184" w14:textId="08F3AB41" w:rsidR="0001041F" w:rsidRPr="00B34CCB" w:rsidRDefault="0001041F" w:rsidP="00B34CCB">
      <w:pPr>
        <w:pStyle w:val="Akapitzlist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B34CCB">
        <w:rPr>
          <w:rFonts w:asciiTheme="minorHAnsi" w:hAnsiTheme="minorHAnsi" w:cstheme="minorHAnsi"/>
          <w:sz w:val="24"/>
          <w:szCs w:val="24"/>
        </w:rPr>
        <w:t xml:space="preserve">Samodzielny Publiczny Zakład Opieki Zdrowotnej w Sławkowie ul. PCK 3, 41-260 Sławków             </w:t>
      </w:r>
    </w:p>
    <w:p w14:paraId="19226DF8" w14:textId="77777777" w:rsidR="0001041F" w:rsidRPr="00B34CCB" w:rsidRDefault="0001041F" w:rsidP="00B34CCB">
      <w:pPr>
        <w:pStyle w:val="Akapitzlist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B34CCB">
        <w:rPr>
          <w:rFonts w:asciiTheme="minorHAnsi" w:hAnsiTheme="minorHAnsi" w:cstheme="minorHAnsi"/>
          <w:sz w:val="24"/>
          <w:szCs w:val="24"/>
        </w:rPr>
        <w:t>Pokój księgowości (nr. 25)</w:t>
      </w:r>
    </w:p>
    <w:p w14:paraId="58E194D7" w14:textId="77777777" w:rsidR="0001041F" w:rsidRPr="00B34CCB" w:rsidRDefault="0001041F" w:rsidP="00B34CCB">
      <w:pPr>
        <w:pStyle w:val="Akapitzlist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6117DC76" w14:textId="77777777" w:rsidR="0001041F" w:rsidRPr="00B34CCB" w:rsidRDefault="0001041F" w:rsidP="00B34CCB">
      <w:pPr>
        <w:pStyle w:val="Akapitzlist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B34CCB">
        <w:rPr>
          <w:rFonts w:asciiTheme="minorHAnsi" w:hAnsiTheme="minorHAnsi" w:cstheme="minorHAnsi"/>
          <w:b/>
          <w:sz w:val="24"/>
          <w:szCs w:val="24"/>
        </w:rPr>
        <w:t>6. Pozostałe informacje:</w:t>
      </w:r>
    </w:p>
    <w:p w14:paraId="6B718B55" w14:textId="77777777" w:rsidR="0001041F" w:rsidRPr="00B34CCB" w:rsidRDefault="0001041F" w:rsidP="00B34CCB">
      <w:pPr>
        <w:pStyle w:val="Akapitzlist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7DFB2E5E" w14:textId="77777777" w:rsidR="0001041F" w:rsidRPr="00B34CCB" w:rsidRDefault="0001041F" w:rsidP="00B34CCB">
      <w:pPr>
        <w:pStyle w:val="Akapitzlist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B34CCB">
        <w:rPr>
          <w:rFonts w:asciiTheme="minorHAnsi" w:hAnsiTheme="minorHAnsi" w:cstheme="minorHAnsi"/>
          <w:sz w:val="24"/>
          <w:szCs w:val="24"/>
        </w:rPr>
        <w:t>Oferty należy składać w formie pisemnej, w zamkniętej kopercie z adnotacją:</w:t>
      </w:r>
    </w:p>
    <w:p w14:paraId="282EBAF8" w14:textId="0FDC49DB" w:rsidR="0001041F" w:rsidRPr="00B34CCB" w:rsidRDefault="0001041F" w:rsidP="00B34CCB">
      <w:pPr>
        <w:pStyle w:val="Akapitzlist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B34CCB">
        <w:rPr>
          <w:rFonts w:asciiTheme="minorHAnsi" w:hAnsiTheme="minorHAnsi" w:cstheme="minorHAnsi"/>
          <w:b/>
          <w:sz w:val="24"/>
          <w:szCs w:val="24"/>
        </w:rPr>
        <w:t xml:space="preserve">,,KONKURS OFERT NA </w:t>
      </w:r>
      <w:r w:rsidR="00DB732D" w:rsidRPr="00B34CCB">
        <w:rPr>
          <w:rFonts w:asciiTheme="minorHAnsi" w:hAnsiTheme="minorHAnsi" w:cstheme="minorHAnsi"/>
          <w:b/>
          <w:sz w:val="24"/>
          <w:szCs w:val="24"/>
        </w:rPr>
        <w:t xml:space="preserve">PIELĘGNIARKĘ POZ </w:t>
      </w:r>
      <w:r w:rsidRPr="00B34CCB">
        <w:rPr>
          <w:rFonts w:asciiTheme="minorHAnsi" w:hAnsiTheme="minorHAnsi" w:cstheme="minorHAnsi"/>
          <w:b/>
          <w:sz w:val="24"/>
          <w:szCs w:val="24"/>
        </w:rPr>
        <w:t>”</w:t>
      </w:r>
      <w:r w:rsidRPr="00B34CCB">
        <w:rPr>
          <w:rFonts w:asciiTheme="minorHAnsi" w:hAnsiTheme="minorHAnsi" w:cstheme="minorHAnsi"/>
          <w:sz w:val="24"/>
          <w:szCs w:val="24"/>
        </w:rPr>
        <w:t xml:space="preserve">  w księgowości Samodzielnego Publicznego Zakładu Opieki Zdrowotnej w Sławkowie ( pokój nr 25) do dnia </w:t>
      </w:r>
      <w:r w:rsidR="00DB732D" w:rsidRPr="00B34CCB">
        <w:rPr>
          <w:rFonts w:asciiTheme="minorHAnsi" w:hAnsiTheme="minorHAnsi" w:cstheme="minorHAnsi"/>
          <w:sz w:val="24"/>
          <w:szCs w:val="24"/>
        </w:rPr>
        <w:t>1</w:t>
      </w:r>
      <w:r w:rsidR="003C7352">
        <w:rPr>
          <w:rFonts w:asciiTheme="minorHAnsi" w:hAnsiTheme="minorHAnsi" w:cstheme="minorHAnsi"/>
          <w:sz w:val="24"/>
          <w:szCs w:val="24"/>
        </w:rPr>
        <w:t xml:space="preserve">3.12.2023r </w:t>
      </w:r>
      <w:r w:rsidRPr="00B34CCB">
        <w:rPr>
          <w:rFonts w:asciiTheme="minorHAnsi" w:hAnsiTheme="minorHAnsi" w:cstheme="minorHAnsi"/>
          <w:sz w:val="24"/>
          <w:szCs w:val="24"/>
        </w:rPr>
        <w:t xml:space="preserve">. do godz. </w:t>
      </w:r>
      <w:r w:rsidR="00DB732D" w:rsidRPr="00B34CCB">
        <w:rPr>
          <w:rFonts w:asciiTheme="minorHAnsi" w:hAnsiTheme="minorHAnsi" w:cstheme="minorHAnsi"/>
          <w:sz w:val="24"/>
          <w:szCs w:val="24"/>
        </w:rPr>
        <w:t>09</w:t>
      </w:r>
      <w:r w:rsidRPr="00B34CCB">
        <w:rPr>
          <w:rFonts w:asciiTheme="minorHAnsi" w:hAnsiTheme="minorHAnsi" w:cstheme="minorHAnsi"/>
          <w:sz w:val="24"/>
          <w:szCs w:val="24"/>
        </w:rPr>
        <w:t xml:space="preserve">:00. </w:t>
      </w:r>
    </w:p>
    <w:p w14:paraId="23C78873" w14:textId="0CAE40F6" w:rsidR="0001041F" w:rsidRPr="00B34CCB" w:rsidRDefault="00DB732D" w:rsidP="00B34CCB">
      <w:pPr>
        <w:pStyle w:val="Akapitzlist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B34CCB">
        <w:rPr>
          <w:rFonts w:asciiTheme="minorHAnsi" w:hAnsiTheme="minorHAnsi" w:cstheme="minorHAnsi"/>
          <w:sz w:val="24"/>
          <w:szCs w:val="24"/>
        </w:rPr>
        <w:t xml:space="preserve">Dokumenty </w:t>
      </w:r>
      <w:r w:rsidR="0001041F" w:rsidRPr="00B34CCB">
        <w:rPr>
          <w:rFonts w:asciiTheme="minorHAnsi" w:hAnsiTheme="minorHAnsi" w:cstheme="minorHAnsi"/>
          <w:sz w:val="24"/>
          <w:szCs w:val="24"/>
        </w:rPr>
        <w:t>, które wpłyną do SP ZOZ Sławków po wyżej określonym terminie (decyduje data wpływu w Zakładzie) oraz niekompletne nie będą rozpatrywane.</w:t>
      </w:r>
    </w:p>
    <w:p w14:paraId="38CA5AC7" w14:textId="77777777" w:rsidR="0001041F" w:rsidRPr="00B34CCB" w:rsidRDefault="0001041F" w:rsidP="00B34CCB">
      <w:pPr>
        <w:pStyle w:val="Akapitzlist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B34CCB">
        <w:rPr>
          <w:rFonts w:asciiTheme="minorHAnsi" w:hAnsiTheme="minorHAnsi" w:cstheme="minorHAnsi"/>
          <w:sz w:val="24"/>
          <w:szCs w:val="24"/>
        </w:rPr>
        <w:t xml:space="preserve">Kandydaci zakwalifikowani zostaną poinformowani telefonicznie o terminie ewentualnej rozmowy kwalifikacyjnej. Informacja o wyniku naboru zostanie opublikowana na stronie BIP Samodzielnego Publicznego Zakładu Opieki Zdrowotnej w Sławkowie. </w:t>
      </w:r>
    </w:p>
    <w:p w14:paraId="46094435" w14:textId="77777777" w:rsidR="0001041F" w:rsidRPr="00B34CCB" w:rsidRDefault="0001041F" w:rsidP="00B34CCB">
      <w:pPr>
        <w:pStyle w:val="Akapitzlist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B34CCB">
        <w:rPr>
          <w:rFonts w:asciiTheme="minorHAnsi" w:hAnsiTheme="minorHAnsi" w:cstheme="minorHAnsi"/>
          <w:sz w:val="24"/>
          <w:szCs w:val="24"/>
        </w:rPr>
        <w:t>Dodatkowe informacje można uzyskać w Zakładzie w pokoju księgowości (nr. 25)                                   bądź pod nr tel: 32 293 -10-03 od godz. 08:00-14:00</w:t>
      </w:r>
    </w:p>
    <w:p w14:paraId="6C8A7CC5" w14:textId="6285F56F" w:rsidR="0001041F" w:rsidRPr="00B34CCB" w:rsidRDefault="0001041F" w:rsidP="00B34CCB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B34CCB">
        <w:rPr>
          <w:rFonts w:asciiTheme="minorHAnsi" w:hAnsiTheme="minorHAnsi" w:cstheme="minorHAnsi"/>
          <w:sz w:val="24"/>
          <w:szCs w:val="24"/>
        </w:rPr>
        <w:lastRenderedPageBreak/>
        <w:t xml:space="preserve">         7.</w:t>
      </w:r>
      <w:r w:rsidRPr="00B34CCB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B34CCB">
        <w:rPr>
          <w:rFonts w:asciiTheme="minorHAnsi" w:hAnsiTheme="minorHAnsi" w:cstheme="minorHAnsi"/>
          <w:sz w:val="24"/>
          <w:szCs w:val="24"/>
        </w:rPr>
        <w:t xml:space="preserve">Otwarcie ofert nastąpi w dniu </w:t>
      </w:r>
      <w:r w:rsidR="00DB732D" w:rsidRPr="00B34CCB">
        <w:rPr>
          <w:rFonts w:asciiTheme="minorHAnsi" w:hAnsiTheme="minorHAnsi" w:cstheme="minorHAnsi"/>
          <w:sz w:val="24"/>
          <w:szCs w:val="24"/>
        </w:rPr>
        <w:t>1</w:t>
      </w:r>
      <w:r w:rsidR="003C7352">
        <w:rPr>
          <w:rFonts w:asciiTheme="minorHAnsi" w:hAnsiTheme="minorHAnsi" w:cstheme="minorHAnsi"/>
          <w:sz w:val="24"/>
          <w:szCs w:val="24"/>
        </w:rPr>
        <w:t>3</w:t>
      </w:r>
      <w:r w:rsidR="00DB732D" w:rsidRPr="00B34CCB">
        <w:rPr>
          <w:rFonts w:asciiTheme="minorHAnsi" w:hAnsiTheme="minorHAnsi" w:cstheme="minorHAnsi"/>
          <w:sz w:val="24"/>
          <w:szCs w:val="24"/>
        </w:rPr>
        <w:t>.</w:t>
      </w:r>
      <w:r w:rsidR="003C7352">
        <w:rPr>
          <w:rFonts w:asciiTheme="minorHAnsi" w:hAnsiTheme="minorHAnsi" w:cstheme="minorHAnsi"/>
          <w:sz w:val="24"/>
          <w:szCs w:val="24"/>
        </w:rPr>
        <w:t>12</w:t>
      </w:r>
      <w:r w:rsidR="00DB732D" w:rsidRPr="00B34CCB">
        <w:rPr>
          <w:rFonts w:asciiTheme="minorHAnsi" w:hAnsiTheme="minorHAnsi" w:cstheme="minorHAnsi"/>
          <w:sz w:val="24"/>
          <w:szCs w:val="24"/>
        </w:rPr>
        <w:t>.2023</w:t>
      </w:r>
      <w:r w:rsidRPr="00B34CCB">
        <w:rPr>
          <w:rFonts w:asciiTheme="minorHAnsi" w:hAnsiTheme="minorHAnsi" w:cstheme="minorHAnsi"/>
          <w:sz w:val="24"/>
          <w:szCs w:val="24"/>
        </w:rPr>
        <w:t>r. w pokoju księgowości ( nr 25) Samodzielnego Publicznego Zakładu Opieki Zdrowotnej w Sławkowie ul. PCK 3, 41-260 Sławków , o godz. 10:00</w:t>
      </w:r>
    </w:p>
    <w:p w14:paraId="17E17167" w14:textId="281E69F7" w:rsidR="0001041F" w:rsidRPr="00B34CCB" w:rsidRDefault="0001041F" w:rsidP="00B34CCB">
      <w:pPr>
        <w:pStyle w:val="Akapitzlist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B34CCB">
        <w:rPr>
          <w:rFonts w:asciiTheme="minorHAnsi" w:hAnsiTheme="minorHAnsi" w:cstheme="minorHAnsi"/>
          <w:sz w:val="24"/>
          <w:szCs w:val="24"/>
        </w:rPr>
        <w:t xml:space="preserve">Rozstrzygnięcie konkursu nastąpi w terminie  do 7 dni, licząc od dnia otwarcia ofert tj. do dnia </w:t>
      </w:r>
      <w:r w:rsidR="003C7352">
        <w:rPr>
          <w:rFonts w:asciiTheme="minorHAnsi" w:hAnsiTheme="minorHAnsi" w:cstheme="minorHAnsi"/>
          <w:sz w:val="24"/>
          <w:szCs w:val="24"/>
        </w:rPr>
        <w:t>19.12.2023</w:t>
      </w:r>
      <w:r w:rsidRPr="00B34CCB">
        <w:rPr>
          <w:rFonts w:asciiTheme="minorHAnsi" w:hAnsiTheme="minorHAnsi" w:cstheme="minorHAnsi"/>
          <w:sz w:val="24"/>
          <w:szCs w:val="24"/>
        </w:rPr>
        <w:t xml:space="preserve"> r. do godz. 14:00 , poprzez ogłoszenie wyników na stronie internetowej SPZOZ Sławków: </w:t>
      </w:r>
      <w:hyperlink r:id="rId10" w:history="1">
        <w:r w:rsidRPr="00B34CCB">
          <w:rPr>
            <w:rStyle w:val="Hipercze"/>
            <w:rFonts w:asciiTheme="minorHAnsi" w:hAnsiTheme="minorHAnsi" w:cstheme="minorHAnsi"/>
            <w:sz w:val="24"/>
            <w:szCs w:val="24"/>
          </w:rPr>
          <w:t>https://bip.spzoz.slawkow.pl/</w:t>
        </w:r>
      </w:hyperlink>
      <w:r w:rsidRPr="00B34CCB">
        <w:rPr>
          <w:rStyle w:val="Hipercze"/>
          <w:rFonts w:asciiTheme="minorHAnsi" w:hAnsiTheme="minorHAnsi" w:cstheme="minorHAnsi"/>
          <w:sz w:val="24"/>
          <w:szCs w:val="24"/>
        </w:rPr>
        <w:t xml:space="preserve"> w zakładce: konkursy ofert, przetargi</w:t>
      </w:r>
    </w:p>
    <w:p w14:paraId="3EC83C2F" w14:textId="77777777" w:rsidR="0001041F" w:rsidRPr="00B34CCB" w:rsidRDefault="0001041F" w:rsidP="00B34CCB">
      <w:pPr>
        <w:pStyle w:val="Akapitzlist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B34CCB">
        <w:rPr>
          <w:rFonts w:asciiTheme="minorHAnsi" w:hAnsiTheme="minorHAnsi" w:cstheme="minorHAnsi"/>
          <w:sz w:val="24"/>
          <w:szCs w:val="24"/>
        </w:rPr>
        <w:t>SP ZOZ Sławków zastrzega sobie prawo do przesunięcia terminu składania ofert.</w:t>
      </w:r>
    </w:p>
    <w:p w14:paraId="22B9A0A8" w14:textId="77777777" w:rsidR="0001041F" w:rsidRPr="00B34CCB" w:rsidRDefault="0001041F" w:rsidP="00B34CCB">
      <w:pPr>
        <w:pStyle w:val="Akapitzlist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B34CCB">
        <w:rPr>
          <w:rFonts w:asciiTheme="minorHAnsi" w:hAnsiTheme="minorHAnsi" w:cstheme="minorHAnsi"/>
          <w:sz w:val="24"/>
          <w:szCs w:val="24"/>
        </w:rPr>
        <w:t xml:space="preserve">Wszystkie środki odwoławcze dotyczące postępowania konkursowego można składać w księgowości SP ZOZ Sławków ( pokój nr 25) </w:t>
      </w:r>
    </w:p>
    <w:p w14:paraId="46550EBE" w14:textId="77777777" w:rsidR="0001041F" w:rsidRPr="00B34CCB" w:rsidRDefault="0001041F" w:rsidP="00B34CCB">
      <w:pPr>
        <w:pStyle w:val="Akapitzlist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B34CCB">
        <w:rPr>
          <w:rFonts w:asciiTheme="minorHAnsi" w:hAnsiTheme="minorHAnsi" w:cstheme="minorHAnsi"/>
          <w:sz w:val="24"/>
          <w:szCs w:val="24"/>
        </w:rPr>
        <w:t>Dyrektor może odstąpić od naboru na każdym etapie procesu rekrutacji.</w:t>
      </w:r>
    </w:p>
    <w:p w14:paraId="48237454" w14:textId="77777777" w:rsidR="0001041F" w:rsidRPr="00B34CCB" w:rsidRDefault="0001041F" w:rsidP="00B34CCB">
      <w:pPr>
        <w:pStyle w:val="Akapitzlist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B34CCB">
        <w:rPr>
          <w:rFonts w:asciiTheme="minorHAnsi" w:hAnsiTheme="minorHAnsi" w:cstheme="minorHAnsi"/>
          <w:sz w:val="24"/>
          <w:szCs w:val="24"/>
        </w:rPr>
        <w:t xml:space="preserve">Dokumenty aplikacyjne osób, które w wyniku przeprowadzonego procesu rekrutacji nie zostaną zatrudnione w Zakładzie, będą odesłane do Osoby aplikującej na dane stanowisko listem poleconym w terminie do 7 dni od ogłoszenia wyników z postępowania. </w:t>
      </w:r>
    </w:p>
    <w:p w14:paraId="1332842C" w14:textId="77777777" w:rsidR="0001041F" w:rsidRPr="00B34CCB" w:rsidRDefault="0001041F" w:rsidP="00B34CCB">
      <w:pPr>
        <w:pStyle w:val="Akapitzlist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140554AB" w14:textId="77777777" w:rsidR="0001041F" w:rsidRPr="00B34CCB" w:rsidRDefault="0001041F" w:rsidP="00B34CCB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2B8DDEF1" w14:textId="77777777" w:rsidR="0001041F" w:rsidRPr="00B34CCB" w:rsidRDefault="0001041F" w:rsidP="00B34CCB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7CAE8D94" w14:textId="77777777" w:rsidR="0001041F" w:rsidRPr="00B34CCB" w:rsidRDefault="0001041F" w:rsidP="00B34CCB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4F7A524A" w14:textId="77777777" w:rsidR="0001041F" w:rsidRPr="00B34CCB" w:rsidRDefault="0001041F" w:rsidP="00B34CCB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22B3AD89" w14:textId="77777777" w:rsidR="0001041F" w:rsidRPr="00B34CCB" w:rsidRDefault="0001041F" w:rsidP="00B34CCB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621533A3" w14:textId="77777777" w:rsidR="0001041F" w:rsidRPr="00B34CCB" w:rsidRDefault="0001041F" w:rsidP="00B34CCB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626AF05F" w14:textId="77777777" w:rsidR="0001041F" w:rsidRPr="00B34CCB" w:rsidRDefault="0001041F" w:rsidP="00B34CCB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3B944587" w14:textId="77777777" w:rsidR="0001041F" w:rsidRPr="00B34CCB" w:rsidRDefault="0001041F" w:rsidP="00B34CCB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423C1DCA" w14:textId="77777777" w:rsidR="0001041F" w:rsidRPr="00B34CCB" w:rsidRDefault="0001041F" w:rsidP="00B34CCB">
      <w:pPr>
        <w:pStyle w:val="Akapitzlist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174FAEBE" w14:textId="77777777" w:rsidR="0001041F" w:rsidRPr="00B34CCB" w:rsidRDefault="0001041F" w:rsidP="00B34CCB">
      <w:pPr>
        <w:pStyle w:val="Akapitzlist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66EF7920" w14:textId="77777777" w:rsidR="0001041F" w:rsidRPr="00B34CCB" w:rsidRDefault="0001041F" w:rsidP="00B34CCB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0C06B31E" w14:textId="77777777" w:rsidR="0001041F" w:rsidRPr="00B34CCB" w:rsidRDefault="0001041F" w:rsidP="00B34CCB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78124E5A" w14:textId="77777777" w:rsidR="0001041F" w:rsidRPr="00B34CCB" w:rsidRDefault="0001041F" w:rsidP="00B34CCB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7154C555" w14:textId="77777777" w:rsidR="0001041F" w:rsidRPr="00B34CCB" w:rsidRDefault="0001041F" w:rsidP="00B34CCB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5C234AC8" w14:textId="77777777" w:rsidR="0001041F" w:rsidRPr="00B34CCB" w:rsidRDefault="0001041F" w:rsidP="00B34CCB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19141818" w14:textId="77777777" w:rsidR="00E27A66" w:rsidRDefault="00E27A66" w:rsidP="00E27A66">
      <w:pPr>
        <w:spacing w:line="240" w:lineRule="auto"/>
        <w:jc w:val="center"/>
        <w:rPr>
          <w:rFonts w:asciiTheme="minorHAnsi" w:eastAsiaTheme="minorHAnsi" w:hAnsiTheme="minorHAnsi" w:cstheme="minorHAnsi"/>
          <w:sz w:val="18"/>
          <w:szCs w:val="18"/>
        </w:rPr>
      </w:pPr>
      <w:r>
        <w:rPr>
          <w:rFonts w:cstheme="minorHAnsi"/>
          <w:sz w:val="18"/>
          <w:szCs w:val="18"/>
        </w:rPr>
        <w:lastRenderedPageBreak/>
        <w:t>Załącznik Nr 2 do Zarządzenia Pełniącej obowiązki  Dyrektora Samodzielnego Publicznego Zakładu Opieki Zdrowotnej w Sławkowie</w:t>
      </w:r>
    </w:p>
    <w:p w14:paraId="32ED0B04" w14:textId="3724FA5B" w:rsidR="00E27A66" w:rsidRDefault="00E27A66" w:rsidP="00E27A66">
      <w:pPr>
        <w:spacing w:line="240" w:lineRule="auto"/>
        <w:jc w:val="center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lek. Aleksandry Mura  NR 42/K/2023 z dnia 27.11.2023r</w:t>
      </w:r>
    </w:p>
    <w:p w14:paraId="4ACC5811" w14:textId="77777777" w:rsidR="00E27A66" w:rsidRDefault="00E27A66" w:rsidP="00E27A66">
      <w:pPr>
        <w:spacing w:line="360" w:lineRule="auto"/>
        <w:rPr>
          <w:rFonts w:cstheme="minorHAnsi"/>
          <w:sz w:val="24"/>
          <w:szCs w:val="24"/>
        </w:rPr>
      </w:pPr>
    </w:p>
    <w:p w14:paraId="1C5B662F" w14:textId="77777777" w:rsidR="00E27A66" w:rsidRDefault="00E27A66" w:rsidP="00E27A66">
      <w:pPr>
        <w:spacing w:line="36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SZCZEGÓŁOWE WARUNKI KONKURSU OFERT NA UDZIELANIE ŚWIADCZEŃ ZDROWOTNYCH</w:t>
      </w:r>
    </w:p>
    <w:p w14:paraId="796BE306" w14:textId="77777777" w:rsidR="00E27A66" w:rsidRDefault="00E27A66" w:rsidP="00E27A66">
      <w:pPr>
        <w:pStyle w:val="Akapitzlist"/>
        <w:numPr>
          <w:ilvl w:val="0"/>
          <w:numId w:val="10"/>
        </w:numPr>
        <w:suppressAutoHyphens w:val="0"/>
        <w:autoSpaceDN/>
        <w:spacing w:line="360" w:lineRule="auto"/>
        <w:contextualSpacing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Udzielający Zamówienia:</w:t>
      </w:r>
    </w:p>
    <w:p w14:paraId="3AF16819" w14:textId="77777777" w:rsidR="00E27A66" w:rsidRDefault="00E27A66" w:rsidP="00E27A66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Samodzielny Publiczny Zakład Opieki Zdrowotnej w Sławkowie ul. PCK 3, 41-260 Sławków tel. 32-29-31-003,</w:t>
      </w:r>
      <w:r>
        <w:rPr>
          <w:rFonts w:cstheme="minorHAnsi"/>
          <w:color w:val="000000" w:themeColor="text1"/>
          <w:sz w:val="24"/>
          <w:szCs w:val="24"/>
        </w:rPr>
        <w:t xml:space="preserve"> KRS </w:t>
      </w:r>
      <w:r>
        <w:rPr>
          <w:rFonts w:cstheme="minorHAnsi"/>
          <w:sz w:val="24"/>
          <w:szCs w:val="24"/>
        </w:rPr>
        <w:t xml:space="preserve">000000014071 Nip 637-19-43-704  Regon 356277562 </w:t>
      </w:r>
    </w:p>
    <w:p w14:paraId="5A3357EE" w14:textId="77777777" w:rsidR="00E27A66" w:rsidRDefault="00E27A66" w:rsidP="00E27A66">
      <w:pPr>
        <w:pStyle w:val="Akapitzlist"/>
        <w:numPr>
          <w:ilvl w:val="0"/>
          <w:numId w:val="10"/>
        </w:numPr>
        <w:suppressAutoHyphens w:val="0"/>
        <w:autoSpaceDN/>
        <w:spacing w:line="36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Tryb:</w:t>
      </w:r>
    </w:p>
    <w:p w14:paraId="7EC11EEC" w14:textId="77777777" w:rsidR="00E27A66" w:rsidRDefault="00E27A66" w:rsidP="00E27A66">
      <w:pPr>
        <w:pStyle w:val="Akapitzlist"/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Postępowanie konkursowe prowadzone jest w oparciu o przepisy ustawy z dnia 15 kwietnia 2011r o działalności leczniczej( Dz. U. z 2022r., poz.633 ze zm.).</w:t>
      </w:r>
    </w:p>
    <w:p w14:paraId="51CC3F4A" w14:textId="77777777" w:rsidR="00E27A66" w:rsidRDefault="00E27A66" w:rsidP="00E27A66">
      <w:pPr>
        <w:pStyle w:val="Akapitzlist"/>
        <w:spacing w:line="36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Konkurs ogłasza Dyrektor Samodzielnego Publicznego Zakładu Opieki Zdrowotnej                w Sławkowie ul. PCK 3, 41-260 Sławków</w:t>
      </w:r>
    </w:p>
    <w:p w14:paraId="23A4E7F4" w14:textId="77777777" w:rsidR="00E27A66" w:rsidRDefault="00E27A66" w:rsidP="00E27A66">
      <w:pPr>
        <w:pStyle w:val="Akapitzlist"/>
        <w:numPr>
          <w:ilvl w:val="0"/>
          <w:numId w:val="10"/>
        </w:numPr>
        <w:suppressAutoHyphens w:val="0"/>
        <w:autoSpaceDN/>
        <w:spacing w:line="360" w:lineRule="auto"/>
        <w:contextualSpacing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Przedmiot przeprowadzanego konkursu oraz oferenci konkursu</w:t>
      </w:r>
    </w:p>
    <w:p w14:paraId="08634EF7" w14:textId="77777777" w:rsidR="00E27A66" w:rsidRDefault="00E27A66" w:rsidP="00E27A66">
      <w:pPr>
        <w:pStyle w:val="Akapitzlist"/>
        <w:numPr>
          <w:ilvl w:val="0"/>
          <w:numId w:val="11"/>
        </w:numPr>
        <w:suppressAutoHyphens w:val="0"/>
        <w:autoSpaceDN/>
        <w:spacing w:line="36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Zamówienie konkursowe może zostać udzielone:</w:t>
      </w:r>
    </w:p>
    <w:p w14:paraId="64D90C9B" w14:textId="77777777" w:rsidR="00E27A66" w:rsidRDefault="00E27A66" w:rsidP="00E27A66">
      <w:pPr>
        <w:pStyle w:val="Akapitzlist"/>
        <w:numPr>
          <w:ilvl w:val="0"/>
          <w:numId w:val="12"/>
        </w:numPr>
        <w:suppressAutoHyphens w:val="0"/>
        <w:autoSpaceDN/>
        <w:spacing w:line="36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podmiotowi wykonującemu działalność leczniczą  zgodnie z art.2 ust. 1 pkt 5 ustawy z dnia 15 kwietnia 2011r o działalności leczniczej),</w:t>
      </w:r>
    </w:p>
    <w:p w14:paraId="75C57CF5" w14:textId="77777777" w:rsidR="00E27A66" w:rsidRDefault="00E27A66" w:rsidP="00E27A66">
      <w:pPr>
        <w:pStyle w:val="Akapitzlist"/>
        <w:numPr>
          <w:ilvl w:val="0"/>
          <w:numId w:val="12"/>
        </w:numPr>
        <w:suppressAutoHyphens w:val="0"/>
        <w:autoSpaceDN/>
        <w:spacing w:line="36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osobie legitymującej się nabyciem kwalifikacji fachowych do udzielania świadczeń zdrowotnych w określonej dziedzinie ( art. 26 ustawy z dnia 15 kwietnia 2011r o działalności leczniczej.</w:t>
      </w:r>
    </w:p>
    <w:p w14:paraId="3457BD5D" w14:textId="77777777" w:rsidR="00E27A66" w:rsidRDefault="00E27A66" w:rsidP="00E27A66">
      <w:pPr>
        <w:pStyle w:val="Akapitzlist"/>
        <w:numPr>
          <w:ilvl w:val="0"/>
          <w:numId w:val="11"/>
        </w:numPr>
        <w:suppressAutoHyphens w:val="0"/>
        <w:autoSpaceDN/>
        <w:spacing w:line="360" w:lineRule="auto"/>
        <w:contextualSpacing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Niniejsze zamówienie może być wykonywane przez osobę fizyczną spełniającą następujące warunki:</w:t>
      </w:r>
    </w:p>
    <w:p w14:paraId="77CA65F7" w14:textId="23CFAC8E" w:rsidR="00EE22B6" w:rsidRPr="00B34CCB" w:rsidRDefault="00EE22B6" w:rsidP="00EE22B6">
      <w:pPr>
        <w:pStyle w:val="NormalnyWeb"/>
        <w:spacing w:line="276" w:lineRule="auto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</w:t>
      </w:r>
      <w:r w:rsidRPr="00B34CCB">
        <w:rPr>
          <w:rFonts w:asciiTheme="minorHAnsi" w:hAnsiTheme="minorHAnsi" w:cstheme="minorHAnsi"/>
        </w:rPr>
        <w:t>)    posiada</w:t>
      </w:r>
      <w:r>
        <w:rPr>
          <w:rFonts w:asciiTheme="minorHAnsi" w:hAnsiTheme="minorHAnsi" w:cstheme="minorHAnsi"/>
        </w:rPr>
        <w:t>nie</w:t>
      </w:r>
      <w:r w:rsidRPr="00B34CCB">
        <w:rPr>
          <w:rFonts w:asciiTheme="minorHAnsi" w:hAnsiTheme="minorHAnsi" w:cstheme="minorHAnsi"/>
        </w:rPr>
        <w:t xml:space="preserve"> tytuł</w:t>
      </w:r>
      <w:r>
        <w:rPr>
          <w:rFonts w:asciiTheme="minorHAnsi" w:hAnsiTheme="minorHAnsi" w:cstheme="minorHAnsi"/>
        </w:rPr>
        <w:t>u</w:t>
      </w:r>
      <w:r w:rsidRPr="00B34CCB">
        <w:rPr>
          <w:rFonts w:asciiTheme="minorHAnsi" w:hAnsiTheme="minorHAnsi" w:cstheme="minorHAnsi"/>
        </w:rPr>
        <w:t xml:space="preserve"> specjalisty w dziedzinie pielęgniarstwa rodzinnego albo</w:t>
      </w:r>
    </w:p>
    <w:p w14:paraId="2AB6A2E0" w14:textId="77777777" w:rsidR="00EE22B6" w:rsidRPr="00B34CCB" w:rsidRDefault="00EE22B6" w:rsidP="00EE22B6">
      <w:pPr>
        <w:pStyle w:val="NormalnyWeb"/>
        <w:spacing w:line="276" w:lineRule="auto"/>
        <w:ind w:left="720"/>
        <w:rPr>
          <w:rFonts w:asciiTheme="minorHAnsi" w:hAnsiTheme="minorHAnsi" w:cstheme="minorHAnsi"/>
        </w:rPr>
      </w:pPr>
      <w:r w:rsidRPr="00B34CCB">
        <w:rPr>
          <w:rFonts w:asciiTheme="minorHAnsi" w:hAnsiTheme="minorHAnsi" w:cstheme="minorHAnsi"/>
        </w:rPr>
        <w:t>2)    ukończ</w:t>
      </w:r>
      <w:r>
        <w:rPr>
          <w:rFonts w:asciiTheme="minorHAnsi" w:hAnsiTheme="minorHAnsi" w:cstheme="minorHAnsi"/>
        </w:rPr>
        <w:t xml:space="preserve">enie </w:t>
      </w:r>
      <w:r w:rsidRPr="00B34CCB">
        <w:rPr>
          <w:rFonts w:asciiTheme="minorHAnsi" w:hAnsiTheme="minorHAnsi" w:cstheme="minorHAnsi"/>
        </w:rPr>
        <w:t xml:space="preserve"> kurs</w:t>
      </w:r>
      <w:r>
        <w:rPr>
          <w:rFonts w:asciiTheme="minorHAnsi" w:hAnsiTheme="minorHAnsi" w:cstheme="minorHAnsi"/>
        </w:rPr>
        <w:t>u</w:t>
      </w:r>
      <w:r w:rsidRPr="00B34CCB">
        <w:rPr>
          <w:rFonts w:asciiTheme="minorHAnsi" w:hAnsiTheme="minorHAnsi" w:cstheme="minorHAnsi"/>
        </w:rPr>
        <w:t xml:space="preserve"> kwalifikacyjn</w:t>
      </w:r>
      <w:r>
        <w:rPr>
          <w:rFonts w:asciiTheme="minorHAnsi" w:hAnsiTheme="minorHAnsi" w:cstheme="minorHAnsi"/>
        </w:rPr>
        <w:t>ego</w:t>
      </w:r>
      <w:r w:rsidRPr="00B34CCB">
        <w:rPr>
          <w:rFonts w:asciiTheme="minorHAnsi" w:hAnsiTheme="minorHAnsi" w:cstheme="minorHAnsi"/>
        </w:rPr>
        <w:t xml:space="preserve"> w dziedzinie pielęgniarstwa rodzinnego, albo</w:t>
      </w:r>
    </w:p>
    <w:p w14:paraId="3B9345D0" w14:textId="77777777" w:rsidR="00EE22B6" w:rsidRPr="00B34CCB" w:rsidRDefault="00EE22B6" w:rsidP="00EE22B6">
      <w:pPr>
        <w:pStyle w:val="NormalnyWeb"/>
        <w:spacing w:line="276" w:lineRule="auto"/>
        <w:ind w:left="720"/>
        <w:rPr>
          <w:rFonts w:asciiTheme="minorHAnsi" w:hAnsiTheme="minorHAnsi" w:cstheme="minorHAnsi"/>
        </w:rPr>
      </w:pPr>
      <w:r w:rsidRPr="00B34CCB">
        <w:rPr>
          <w:rFonts w:asciiTheme="minorHAnsi" w:hAnsiTheme="minorHAnsi" w:cstheme="minorHAnsi"/>
        </w:rPr>
        <w:t>3)    odby</w:t>
      </w:r>
      <w:r>
        <w:rPr>
          <w:rFonts w:asciiTheme="minorHAnsi" w:hAnsiTheme="minorHAnsi" w:cstheme="minorHAnsi"/>
        </w:rPr>
        <w:t>te</w:t>
      </w:r>
      <w:r w:rsidRPr="00B34CCB">
        <w:rPr>
          <w:rFonts w:asciiTheme="minorHAnsi" w:hAnsiTheme="minorHAnsi" w:cstheme="minorHAnsi"/>
        </w:rPr>
        <w:t xml:space="preserve"> szkolenie specjalizacyjne w dziedzinie pielęgniarstwa rodzinnego, albo</w:t>
      </w:r>
    </w:p>
    <w:p w14:paraId="1BEA1F9F" w14:textId="77777777" w:rsidR="00EE22B6" w:rsidRPr="00B34CCB" w:rsidRDefault="00EE22B6" w:rsidP="00EE22B6">
      <w:pPr>
        <w:pStyle w:val="NormalnyWeb"/>
        <w:spacing w:line="276" w:lineRule="auto"/>
        <w:ind w:left="720"/>
        <w:rPr>
          <w:rFonts w:asciiTheme="minorHAnsi" w:hAnsiTheme="minorHAnsi" w:cstheme="minorHAnsi"/>
        </w:rPr>
      </w:pPr>
      <w:r w:rsidRPr="00B34CCB">
        <w:rPr>
          <w:rFonts w:asciiTheme="minorHAnsi" w:hAnsiTheme="minorHAnsi" w:cstheme="minorHAnsi"/>
        </w:rPr>
        <w:t>4)    odby</w:t>
      </w:r>
      <w:r>
        <w:rPr>
          <w:rFonts w:asciiTheme="minorHAnsi" w:hAnsiTheme="minorHAnsi" w:cstheme="minorHAnsi"/>
        </w:rPr>
        <w:t>ty</w:t>
      </w:r>
      <w:r w:rsidRPr="00B34CCB">
        <w:rPr>
          <w:rFonts w:asciiTheme="minorHAnsi" w:hAnsiTheme="minorHAnsi" w:cstheme="minorHAnsi"/>
        </w:rPr>
        <w:t xml:space="preserve"> kurs kwalifikacyjny w dziedzinie pielęgniarstwa rodzinnego, albo</w:t>
      </w:r>
    </w:p>
    <w:p w14:paraId="7FCBCF2E" w14:textId="77777777" w:rsidR="00EE22B6" w:rsidRPr="00B34CCB" w:rsidRDefault="00EE22B6" w:rsidP="00EE22B6">
      <w:pPr>
        <w:pStyle w:val="NormalnyWeb"/>
        <w:spacing w:line="276" w:lineRule="auto"/>
        <w:ind w:left="720"/>
        <w:rPr>
          <w:rFonts w:asciiTheme="minorHAnsi" w:hAnsiTheme="minorHAnsi" w:cstheme="minorHAnsi"/>
        </w:rPr>
      </w:pPr>
      <w:r w:rsidRPr="00B34CCB">
        <w:rPr>
          <w:rFonts w:asciiTheme="minorHAnsi" w:hAnsiTheme="minorHAnsi" w:cstheme="minorHAnsi"/>
        </w:rPr>
        <w:t>5)    posiada</w:t>
      </w:r>
      <w:r>
        <w:rPr>
          <w:rFonts w:asciiTheme="minorHAnsi" w:hAnsiTheme="minorHAnsi" w:cstheme="minorHAnsi"/>
        </w:rPr>
        <w:t>nie</w:t>
      </w:r>
      <w:r w:rsidRPr="00B34CCB">
        <w:rPr>
          <w:rFonts w:asciiTheme="minorHAnsi" w:hAnsiTheme="minorHAnsi" w:cstheme="minorHAnsi"/>
        </w:rPr>
        <w:t xml:space="preserve"> tytuł</w:t>
      </w:r>
      <w:r>
        <w:rPr>
          <w:rFonts w:asciiTheme="minorHAnsi" w:hAnsiTheme="minorHAnsi" w:cstheme="minorHAnsi"/>
        </w:rPr>
        <w:t>u</w:t>
      </w:r>
      <w:r w:rsidRPr="00B34CCB">
        <w:rPr>
          <w:rFonts w:asciiTheme="minorHAnsi" w:hAnsiTheme="minorHAnsi" w:cstheme="minorHAnsi"/>
        </w:rPr>
        <w:t xml:space="preserve"> zawodowy magistra pielęgniarstwa</w:t>
      </w:r>
    </w:p>
    <w:p w14:paraId="48D80F4C" w14:textId="77777777" w:rsidR="00EE22B6" w:rsidRPr="003C7352" w:rsidRDefault="00EE22B6" w:rsidP="00EE22B6">
      <w:pPr>
        <w:pStyle w:val="Akapitzlist"/>
        <w:numPr>
          <w:ilvl w:val="0"/>
          <w:numId w:val="2"/>
        </w:numPr>
        <w:suppressAutoHyphens w:val="0"/>
        <w:autoSpaceDN/>
        <w:spacing w:before="100" w:beforeAutospacing="1" w:after="100" w:afterAutospacing="1" w:line="276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3C7352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lastRenderedPageBreak/>
        <w:t>Odbyty w ramach doskonalenia zawodowego kurs lub szkolenie w zakresie szczepień ochronnych i uzyskanie dokumentu potwierdzającego ukończenie tego kursu lub szkolenia lub uzyskanie specjalizacji w dziedzinie, w przypadku której ramowy program kształcenia podyplomowego obejmował problematykę szczepień ochronnych na podstawie przepisów o zawodach lekarza i lekarza dentysty oraz przepisów o zawodach pielęgniarki i położnej, lub posiadanie co najmniej 6-miesięcznej  praktyki w zakresie przeprowadzania szczepień ochronnych.</w:t>
      </w:r>
    </w:p>
    <w:p w14:paraId="25086417" w14:textId="77777777" w:rsidR="00E27A66" w:rsidRDefault="00E27A66" w:rsidP="00E27A66">
      <w:pPr>
        <w:autoSpaceDE w:val="0"/>
        <w:adjustRightInd w:val="0"/>
        <w:spacing w:after="0" w:line="360" w:lineRule="auto"/>
        <w:rPr>
          <w:rFonts w:cstheme="minorHAnsi"/>
          <w:sz w:val="24"/>
          <w:szCs w:val="24"/>
        </w:rPr>
      </w:pPr>
    </w:p>
    <w:p w14:paraId="60750DBC" w14:textId="77777777" w:rsidR="00E27A66" w:rsidRDefault="00E27A66" w:rsidP="00E27A66">
      <w:pPr>
        <w:pStyle w:val="Akapitzlist"/>
        <w:spacing w:line="360" w:lineRule="auto"/>
        <w:ind w:left="1080"/>
        <w:rPr>
          <w:rFonts w:cstheme="minorHAnsi"/>
          <w:b/>
          <w:bCs/>
          <w:sz w:val="24"/>
          <w:szCs w:val="24"/>
        </w:rPr>
      </w:pPr>
    </w:p>
    <w:p w14:paraId="059CDF49" w14:textId="4BB7D768" w:rsidR="00E27A66" w:rsidRDefault="00E27A66" w:rsidP="00E27A66">
      <w:pPr>
        <w:pStyle w:val="Akapitzlist"/>
        <w:numPr>
          <w:ilvl w:val="0"/>
          <w:numId w:val="11"/>
        </w:numPr>
        <w:suppressAutoHyphens w:val="0"/>
        <w:autoSpaceDN/>
        <w:spacing w:line="36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Przedmiotem niniejszego konkursu jest udzielanie </w:t>
      </w:r>
      <w:r>
        <w:rPr>
          <w:rFonts w:cstheme="minorHAnsi"/>
          <w:b/>
          <w:bCs/>
          <w:sz w:val="24"/>
          <w:szCs w:val="24"/>
        </w:rPr>
        <w:t xml:space="preserve">przez </w:t>
      </w:r>
      <w:r w:rsidR="00EE22B6">
        <w:rPr>
          <w:rFonts w:cstheme="minorHAnsi"/>
          <w:b/>
          <w:bCs/>
          <w:sz w:val="24"/>
          <w:szCs w:val="24"/>
        </w:rPr>
        <w:t xml:space="preserve">pielęgniarkę szczepień ochronnych </w:t>
      </w:r>
      <w:r>
        <w:rPr>
          <w:rFonts w:cstheme="minorHAnsi"/>
          <w:sz w:val="24"/>
          <w:szCs w:val="24"/>
        </w:rPr>
        <w:t xml:space="preserve">w Samodzielnym Publicznym Zakładzie Opieki Zdrowotnej w Sławkowie </w:t>
      </w:r>
    </w:p>
    <w:p w14:paraId="6E2E9BE7" w14:textId="77777777" w:rsidR="00E27A66" w:rsidRDefault="00E27A66" w:rsidP="00E27A66">
      <w:pPr>
        <w:pStyle w:val="Akapitzlist"/>
        <w:numPr>
          <w:ilvl w:val="0"/>
          <w:numId w:val="11"/>
        </w:numPr>
        <w:suppressAutoHyphens w:val="0"/>
        <w:autoSpaceDN/>
        <w:spacing w:line="36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Oferenci aplikujący w ramach umów cywilnoprawnych zobowiązani są do przedstawienia proponowanej należności:</w:t>
      </w:r>
    </w:p>
    <w:p w14:paraId="0D1FE974" w14:textId="77777777" w:rsidR="00E27A66" w:rsidRDefault="00E27A66" w:rsidP="00E27A66">
      <w:pPr>
        <w:pStyle w:val="Akapitzlist"/>
        <w:numPr>
          <w:ilvl w:val="0"/>
          <w:numId w:val="13"/>
        </w:numPr>
        <w:suppressAutoHyphens w:val="0"/>
        <w:autoSpaceDN/>
        <w:spacing w:line="36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% wartości świadczenia tj. jednostki rozliczeniowej sprawozdanej do NFZ za daną procedurę medyczną, stanowiącą wynagrodzenie za procedury wykonywane w gabinecie…………………….</w:t>
      </w:r>
    </w:p>
    <w:p w14:paraId="1C4BB66C" w14:textId="77777777" w:rsidR="00E27A66" w:rsidRDefault="00E27A66" w:rsidP="00E27A66">
      <w:pPr>
        <w:pStyle w:val="Akapitzlist"/>
        <w:numPr>
          <w:ilvl w:val="0"/>
          <w:numId w:val="13"/>
        </w:numPr>
        <w:suppressAutoHyphens w:val="0"/>
        <w:autoSpaceDN/>
        <w:spacing w:line="36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proponowaną stawkę wynagrodzenia brutto za 1 h pracy oferenta </w:t>
      </w:r>
    </w:p>
    <w:p w14:paraId="1FA21851" w14:textId="4123562B" w:rsidR="00E27A66" w:rsidRDefault="00EE22B6" w:rsidP="00E27A66">
      <w:pPr>
        <w:pStyle w:val="Akapitzlist"/>
        <w:numPr>
          <w:ilvl w:val="0"/>
          <w:numId w:val="13"/>
        </w:numPr>
        <w:suppressAutoHyphens w:val="0"/>
        <w:autoSpaceDN/>
        <w:spacing w:line="36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pielęgniarka</w:t>
      </w:r>
      <w:r w:rsidR="00E27A66">
        <w:rPr>
          <w:rFonts w:cstheme="minorHAnsi"/>
          <w:sz w:val="24"/>
          <w:szCs w:val="24"/>
        </w:rPr>
        <w:t xml:space="preserve"> zatrudnion</w:t>
      </w:r>
      <w:r>
        <w:rPr>
          <w:rFonts w:cstheme="minorHAnsi"/>
          <w:sz w:val="24"/>
          <w:szCs w:val="24"/>
        </w:rPr>
        <w:t>a</w:t>
      </w:r>
      <w:r w:rsidR="00E27A66">
        <w:rPr>
          <w:rFonts w:cstheme="minorHAnsi"/>
          <w:sz w:val="24"/>
          <w:szCs w:val="24"/>
        </w:rPr>
        <w:t xml:space="preserve"> na podstawie umowy o pracę ( wynagrodzenie zostanie ustalone w oparciu o Ustawę z dnia 26 maja 2022r o zmianie ustawy o sposobie ustalania najniższego wynagradzania zasadniczego niektórych pracowników zatrudnionych w podmiotach leczniczych oraz niektórych innych ustaw.)</w:t>
      </w:r>
    </w:p>
    <w:p w14:paraId="288B8F0E" w14:textId="602D75AB" w:rsidR="00E27A66" w:rsidRDefault="00E27A66" w:rsidP="00E27A66">
      <w:pPr>
        <w:pStyle w:val="Akapitzlist"/>
        <w:numPr>
          <w:ilvl w:val="0"/>
          <w:numId w:val="13"/>
        </w:numPr>
        <w:suppressAutoHyphens w:val="0"/>
        <w:autoSpaceDN/>
        <w:spacing w:line="36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Ustala się harmonogram czasu pracy  wynoszący: </w:t>
      </w:r>
      <w:r w:rsidR="00EE22B6">
        <w:rPr>
          <w:rFonts w:cstheme="minorHAnsi"/>
          <w:b/>
          <w:bCs/>
          <w:sz w:val="24"/>
          <w:szCs w:val="24"/>
        </w:rPr>
        <w:t xml:space="preserve">1 etat </w:t>
      </w:r>
    </w:p>
    <w:p w14:paraId="0CFBC556" w14:textId="77777777" w:rsidR="00E27A66" w:rsidRDefault="00E27A66" w:rsidP="00E27A66">
      <w:pPr>
        <w:pStyle w:val="Akapitzlist"/>
        <w:numPr>
          <w:ilvl w:val="0"/>
          <w:numId w:val="10"/>
        </w:numPr>
        <w:suppressAutoHyphens w:val="0"/>
        <w:autoSpaceDN/>
        <w:spacing w:line="360" w:lineRule="auto"/>
        <w:contextualSpacing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Informacje dodatkowe do postępowania konkursowego:</w:t>
      </w:r>
    </w:p>
    <w:p w14:paraId="31CE1F07" w14:textId="78AD9A16" w:rsidR="00E27A66" w:rsidRDefault="00E27A66" w:rsidP="00E27A66">
      <w:pPr>
        <w:pStyle w:val="Akapitzlist"/>
        <w:numPr>
          <w:ilvl w:val="0"/>
          <w:numId w:val="10"/>
        </w:numPr>
        <w:suppressAutoHyphens w:val="0"/>
        <w:autoSpaceDN/>
        <w:spacing w:line="36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Umowa zostanie zawarta  na okres</w:t>
      </w:r>
      <w:r w:rsidRPr="000E0EBE">
        <w:rPr>
          <w:rFonts w:cstheme="minorHAnsi"/>
          <w:b/>
          <w:bCs/>
          <w:sz w:val="24"/>
          <w:szCs w:val="24"/>
          <w:u w:val="single"/>
        </w:rPr>
        <w:t xml:space="preserve"> od  </w:t>
      </w:r>
      <w:r w:rsidR="00EE22B6" w:rsidRPr="000E0EBE">
        <w:rPr>
          <w:rFonts w:cstheme="minorHAnsi"/>
          <w:b/>
          <w:bCs/>
          <w:sz w:val="24"/>
          <w:szCs w:val="24"/>
          <w:u w:val="single"/>
        </w:rPr>
        <w:t>miesiąca grudnia 2023r</w:t>
      </w:r>
      <w:r w:rsidRPr="000E0EBE">
        <w:rPr>
          <w:rFonts w:cstheme="minorHAnsi"/>
          <w:b/>
          <w:bCs/>
          <w:sz w:val="24"/>
          <w:szCs w:val="24"/>
          <w:u w:val="single"/>
        </w:rPr>
        <w:t xml:space="preserve"> </w:t>
      </w:r>
      <w:r w:rsidR="00EE22B6" w:rsidRPr="000E0EBE">
        <w:rPr>
          <w:rFonts w:cstheme="minorHAnsi"/>
          <w:b/>
          <w:bCs/>
          <w:sz w:val="24"/>
          <w:szCs w:val="24"/>
          <w:u w:val="single"/>
        </w:rPr>
        <w:t xml:space="preserve">na </w:t>
      </w:r>
      <w:r w:rsidR="000E0EBE" w:rsidRPr="000E0EBE">
        <w:rPr>
          <w:rFonts w:cstheme="minorHAnsi"/>
          <w:b/>
          <w:bCs/>
          <w:sz w:val="24"/>
          <w:szCs w:val="24"/>
          <w:u w:val="single"/>
        </w:rPr>
        <w:t>o</w:t>
      </w:r>
      <w:r w:rsidR="00EE22B6" w:rsidRPr="000E0EBE">
        <w:rPr>
          <w:rFonts w:cstheme="minorHAnsi"/>
          <w:b/>
          <w:bCs/>
          <w:sz w:val="24"/>
          <w:szCs w:val="24"/>
          <w:u w:val="single"/>
        </w:rPr>
        <w:t xml:space="preserve">kres próbny wynoszący 2 miesiące </w:t>
      </w:r>
      <w:r w:rsidR="000E0EBE" w:rsidRPr="000E0EBE">
        <w:rPr>
          <w:rFonts w:cstheme="minorHAnsi"/>
          <w:b/>
          <w:bCs/>
          <w:sz w:val="24"/>
          <w:szCs w:val="24"/>
          <w:u w:val="single"/>
        </w:rPr>
        <w:t xml:space="preserve">z </w:t>
      </w:r>
      <w:r w:rsidR="00EE22B6" w:rsidRPr="000E0EBE">
        <w:rPr>
          <w:rFonts w:cstheme="minorHAnsi"/>
          <w:b/>
          <w:bCs/>
          <w:sz w:val="24"/>
          <w:szCs w:val="24"/>
          <w:u w:val="single"/>
        </w:rPr>
        <w:t xml:space="preserve"> możliwością jej przedłużenia.</w:t>
      </w:r>
    </w:p>
    <w:p w14:paraId="4B891E84" w14:textId="77777777" w:rsidR="00E27A66" w:rsidRDefault="00E27A66" w:rsidP="00E27A66">
      <w:pPr>
        <w:pStyle w:val="Akapitzlist"/>
        <w:numPr>
          <w:ilvl w:val="0"/>
          <w:numId w:val="14"/>
        </w:numPr>
        <w:suppressAutoHyphens w:val="0"/>
        <w:autoSpaceDN/>
        <w:spacing w:line="36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Wzór umowy  c.p. </w:t>
      </w:r>
      <w:r>
        <w:rPr>
          <w:rFonts w:cstheme="minorHAnsi"/>
          <w:b/>
          <w:bCs/>
          <w:sz w:val="24"/>
          <w:szCs w:val="24"/>
        </w:rPr>
        <w:t>stanowi Załącznik Nr 3</w:t>
      </w:r>
      <w:r>
        <w:rPr>
          <w:rFonts w:cstheme="minorHAnsi"/>
          <w:sz w:val="24"/>
          <w:szCs w:val="24"/>
        </w:rPr>
        <w:t xml:space="preserve"> do Szczegółowych Warunków Konkursu Ofert.</w:t>
      </w:r>
    </w:p>
    <w:p w14:paraId="66649906" w14:textId="77777777" w:rsidR="00E27A66" w:rsidRDefault="00E27A66" w:rsidP="00E27A66">
      <w:pPr>
        <w:pStyle w:val="Akapitzlist"/>
        <w:numPr>
          <w:ilvl w:val="0"/>
          <w:numId w:val="14"/>
        </w:numPr>
        <w:suppressAutoHyphens w:val="0"/>
        <w:autoSpaceDN/>
        <w:spacing w:line="36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Ogłaszający niniejszy konkurs zobowiązuje się do zapewnienia odpowiednich warunków lokalowych, zapewnienia dostępu do sprzętu i aparatury medycznej, zapewnienie środków łączności, transportu oraz leków i materiałów medycznych </w:t>
      </w:r>
      <w:r>
        <w:rPr>
          <w:rFonts w:cstheme="minorHAnsi"/>
          <w:sz w:val="24"/>
          <w:szCs w:val="24"/>
        </w:rPr>
        <w:lastRenderedPageBreak/>
        <w:t>niezbędnych do realizacji świadczeń zdrowotnych stanowiących przedmiot niniejszego konkursu.</w:t>
      </w:r>
    </w:p>
    <w:p w14:paraId="3C4F6AAC" w14:textId="4D73F294" w:rsidR="00E27A66" w:rsidRDefault="00E27A66" w:rsidP="00E27A66">
      <w:pPr>
        <w:pStyle w:val="Akapitzlist"/>
        <w:numPr>
          <w:ilvl w:val="0"/>
          <w:numId w:val="14"/>
        </w:numPr>
        <w:suppressAutoHyphens w:val="0"/>
        <w:autoSpaceDN/>
        <w:spacing w:line="36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Osobą uprawnioną do kontaktu w przedmiotowej sprawie jest:  Beata Oruba tel. 32-29-31-003</w:t>
      </w:r>
    </w:p>
    <w:p w14:paraId="4DBC2D1D" w14:textId="77777777" w:rsidR="00E27A66" w:rsidRDefault="00E27A66" w:rsidP="00E27A66">
      <w:pPr>
        <w:pStyle w:val="Akapitzlist"/>
        <w:numPr>
          <w:ilvl w:val="0"/>
          <w:numId w:val="14"/>
        </w:numPr>
        <w:suppressAutoHyphens w:val="0"/>
        <w:autoSpaceDN/>
        <w:spacing w:line="36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Ofertę należy sporządzić zgodnie z formularzem oferty , </w:t>
      </w:r>
      <w:r>
        <w:rPr>
          <w:rFonts w:cstheme="minorHAnsi"/>
          <w:b/>
          <w:bCs/>
          <w:sz w:val="24"/>
          <w:szCs w:val="24"/>
        </w:rPr>
        <w:t>stanowiącym Załącznik Nr 2</w:t>
      </w:r>
      <w:r>
        <w:rPr>
          <w:rFonts w:cstheme="minorHAnsi"/>
          <w:sz w:val="24"/>
          <w:szCs w:val="24"/>
        </w:rPr>
        <w:t xml:space="preserve"> do Szczegółowych Warunków Konkursu.</w:t>
      </w:r>
    </w:p>
    <w:p w14:paraId="471B8933" w14:textId="77777777" w:rsidR="00E27A66" w:rsidRDefault="00E27A66" w:rsidP="00E27A66">
      <w:pPr>
        <w:pStyle w:val="Akapitzlist"/>
        <w:numPr>
          <w:ilvl w:val="0"/>
          <w:numId w:val="14"/>
        </w:numPr>
        <w:suppressAutoHyphens w:val="0"/>
        <w:autoSpaceDN/>
        <w:spacing w:line="36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6. Oferta powinna zawierać:</w:t>
      </w:r>
    </w:p>
    <w:p w14:paraId="066B574D" w14:textId="77777777" w:rsidR="00E27A66" w:rsidRDefault="00E27A66" w:rsidP="00E27A66">
      <w:pPr>
        <w:pStyle w:val="Akapitzlist"/>
        <w:numPr>
          <w:ilvl w:val="0"/>
          <w:numId w:val="15"/>
        </w:numPr>
        <w:suppressAutoHyphens w:val="0"/>
        <w:autoSpaceDN/>
        <w:spacing w:line="36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oświadczenie oferenta potwierdzające zapoznanie się z :</w:t>
      </w:r>
    </w:p>
    <w:p w14:paraId="5F00DC6B" w14:textId="77777777" w:rsidR="00E27A66" w:rsidRDefault="00E27A66" w:rsidP="00E27A66">
      <w:pPr>
        <w:pStyle w:val="Akapitzlist"/>
        <w:numPr>
          <w:ilvl w:val="0"/>
          <w:numId w:val="16"/>
        </w:numPr>
        <w:suppressAutoHyphens w:val="0"/>
        <w:autoSpaceDN/>
        <w:spacing w:line="36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ogłoszeniem konkursowym,</w:t>
      </w:r>
    </w:p>
    <w:p w14:paraId="3F14DE98" w14:textId="77777777" w:rsidR="00E27A66" w:rsidRDefault="00E27A66" w:rsidP="00E27A66">
      <w:pPr>
        <w:pStyle w:val="Akapitzlist"/>
        <w:numPr>
          <w:ilvl w:val="0"/>
          <w:numId w:val="16"/>
        </w:numPr>
        <w:suppressAutoHyphens w:val="0"/>
        <w:autoSpaceDN/>
        <w:spacing w:line="36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szczegółowymi warunkami konkursu,</w:t>
      </w:r>
    </w:p>
    <w:p w14:paraId="1EAC5260" w14:textId="77777777" w:rsidR="00E27A66" w:rsidRDefault="00E27A66" w:rsidP="00E27A66">
      <w:pPr>
        <w:pStyle w:val="Akapitzlist"/>
        <w:numPr>
          <w:ilvl w:val="0"/>
          <w:numId w:val="16"/>
        </w:numPr>
        <w:suppressAutoHyphens w:val="0"/>
        <w:autoSpaceDN/>
        <w:spacing w:line="36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projektem umowy</w:t>
      </w:r>
    </w:p>
    <w:p w14:paraId="53E0E898" w14:textId="77777777" w:rsidR="00E27A66" w:rsidRDefault="00E27A66" w:rsidP="00E27A66">
      <w:pPr>
        <w:pStyle w:val="Akapitzlist"/>
        <w:spacing w:line="360" w:lineRule="auto"/>
        <w:ind w:left="22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 potwierdzeniem braku wnoszonych do punktów: a,b,c zastrzeżeń</w:t>
      </w:r>
    </w:p>
    <w:p w14:paraId="7647E023" w14:textId="77777777" w:rsidR="00E27A66" w:rsidRDefault="00E27A66" w:rsidP="00E27A66">
      <w:pPr>
        <w:pStyle w:val="Akapitzlist"/>
        <w:numPr>
          <w:ilvl w:val="0"/>
          <w:numId w:val="15"/>
        </w:numPr>
        <w:suppressAutoHyphens w:val="0"/>
        <w:autoSpaceDN/>
        <w:spacing w:line="36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dane dotyczące oferenta: Imię, nazwisko, adres podmiotu wykonującego działalność leczniczą, </w:t>
      </w:r>
    </w:p>
    <w:p w14:paraId="3E6EA583" w14:textId="77777777" w:rsidR="00E27A66" w:rsidRDefault="00E27A66" w:rsidP="00E27A66">
      <w:pPr>
        <w:pStyle w:val="Akapitzlist"/>
        <w:numPr>
          <w:ilvl w:val="0"/>
          <w:numId w:val="15"/>
        </w:numPr>
        <w:suppressAutoHyphens w:val="0"/>
        <w:autoSpaceDN/>
        <w:spacing w:line="36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kontakt z oferentem- telefon</w:t>
      </w:r>
    </w:p>
    <w:p w14:paraId="35D063BD" w14:textId="77777777" w:rsidR="00E27A66" w:rsidRDefault="00E27A66" w:rsidP="00E27A66">
      <w:pPr>
        <w:pStyle w:val="Akapitzlist"/>
        <w:numPr>
          <w:ilvl w:val="0"/>
          <w:numId w:val="15"/>
        </w:numPr>
        <w:suppressAutoHyphens w:val="0"/>
        <w:autoSpaceDN/>
        <w:spacing w:line="36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aktualny wydruk księgi rejestrowej</w:t>
      </w:r>
    </w:p>
    <w:p w14:paraId="168F18A3" w14:textId="77777777" w:rsidR="00E27A66" w:rsidRDefault="00E27A66" w:rsidP="00E27A66">
      <w:pPr>
        <w:pStyle w:val="Akapitzlist"/>
        <w:numPr>
          <w:ilvl w:val="0"/>
          <w:numId w:val="15"/>
        </w:numPr>
        <w:suppressAutoHyphens w:val="0"/>
        <w:autoSpaceDN/>
        <w:spacing w:line="36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aktualny wydruk z CEIDG</w:t>
      </w:r>
    </w:p>
    <w:p w14:paraId="0AB0E9ED" w14:textId="77777777" w:rsidR="00E27A66" w:rsidRDefault="00E27A66" w:rsidP="00E27A66">
      <w:pPr>
        <w:pStyle w:val="Akapitzlist"/>
        <w:numPr>
          <w:ilvl w:val="0"/>
          <w:numId w:val="15"/>
        </w:numPr>
        <w:suppressAutoHyphens w:val="0"/>
        <w:autoSpaceDN/>
        <w:spacing w:line="36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kopie dokumentów potwierdzających kwalifikacje oferenta</w:t>
      </w:r>
    </w:p>
    <w:p w14:paraId="400AF23A" w14:textId="77777777" w:rsidR="00E27A66" w:rsidRDefault="00E27A66" w:rsidP="00E27A66">
      <w:pPr>
        <w:pStyle w:val="Akapitzlist"/>
        <w:numPr>
          <w:ilvl w:val="0"/>
          <w:numId w:val="15"/>
        </w:numPr>
        <w:suppressAutoHyphens w:val="0"/>
        <w:autoSpaceDN/>
        <w:spacing w:line="36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propozycję należności wskazanej przez oferenta</w:t>
      </w:r>
    </w:p>
    <w:p w14:paraId="7EFB7FB2" w14:textId="77777777" w:rsidR="00E27A66" w:rsidRDefault="00E27A66" w:rsidP="00E27A66">
      <w:pPr>
        <w:pStyle w:val="Akapitzlist"/>
        <w:numPr>
          <w:ilvl w:val="0"/>
          <w:numId w:val="15"/>
        </w:numPr>
        <w:suppressAutoHyphens w:val="0"/>
        <w:autoSpaceDN/>
        <w:spacing w:line="36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oferent jednocześnie z ofertą , przedkłada aktualna polisę ubezpieczeniową , orzeczenie lekarskie  dotyczące zdolności do wykonywanych świadczeń zdrowotnych wydanych przez lekarza medycyny pracy,</w:t>
      </w:r>
    </w:p>
    <w:p w14:paraId="115ECDB2" w14:textId="77777777" w:rsidR="00E27A66" w:rsidRDefault="00E27A66" w:rsidP="00E27A66">
      <w:pPr>
        <w:pStyle w:val="Akapitzlist"/>
        <w:numPr>
          <w:ilvl w:val="0"/>
          <w:numId w:val="15"/>
        </w:numPr>
        <w:suppressAutoHyphens w:val="0"/>
        <w:autoSpaceDN/>
        <w:spacing w:line="36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szkolenie BHP zostanie przeprowadzone przez udzielającego zamówienie.</w:t>
      </w:r>
    </w:p>
    <w:p w14:paraId="7D05ED38" w14:textId="77777777" w:rsidR="00E27A66" w:rsidRDefault="00E27A66" w:rsidP="00E27A66">
      <w:pPr>
        <w:pStyle w:val="Akapitzlist"/>
        <w:numPr>
          <w:ilvl w:val="0"/>
          <w:numId w:val="14"/>
        </w:numPr>
        <w:suppressAutoHyphens w:val="0"/>
        <w:autoSpaceDN/>
        <w:spacing w:line="360" w:lineRule="auto"/>
        <w:contextualSpacing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Składanie ofert:</w:t>
      </w:r>
    </w:p>
    <w:p w14:paraId="676A6917" w14:textId="77777777" w:rsidR="00E27A66" w:rsidRDefault="00E27A66" w:rsidP="00E27A66">
      <w:pPr>
        <w:pStyle w:val="Akapitzlist"/>
        <w:numPr>
          <w:ilvl w:val="0"/>
          <w:numId w:val="17"/>
        </w:numPr>
        <w:suppressAutoHyphens w:val="0"/>
        <w:autoSpaceDN/>
        <w:spacing w:line="36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Oferta powinna być złożona w kopercie zamkniętej z umieszczoną adnotacją:</w:t>
      </w:r>
    </w:p>
    <w:p w14:paraId="784E78FC" w14:textId="3CEB3667" w:rsidR="00E27A66" w:rsidRDefault="00E27A66" w:rsidP="00E27A66">
      <w:pPr>
        <w:pStyle w:val="Akapitzlist"/>
        <w:spacing w:line="360" w:lineRule="auto"/>
        <w:ind w:left="21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,, </w:t>
      </w:r>
      <w:r>
        <w:rPr>
          <w:rFonts w:cstheme="minorHAnsi"/>
          <w:b/>
          <w:bCs/>
          <w:sz w:val="24"/>
          <w:szCs w:val="24"/>
        </w:rPr>
        <w:t xml:space="preserve">Konkurs ofert na udzielanie świadczeń zdrowotnych w zakresie </w:t>
      </w:r>
      <w:r w:rsidR="000E0EBE">
        <w:rPr>
          <w:rFonts w:cstheme="minorHAnsi"/>
          <w:b/>
          <w:bCs/>
          <w:sz w:val="24"/>
          <w:szCs w:val="24"/>
        </w:rPr>
        <w:t>Pielęgniarki POZ”</w:t>
      </w:r>
    </w:p>
    <w:p w14:paraId="75844F62" w14:textId="4381735A" w:rsidR="00E27A66" w:rsidRDefault="00E27A66" w:rsidP="00E27A66">
      <w:pPr>
        <w:pStyle w:val="Akapitzlist"/>
        <w:numPr>
          <w:ilvl w:val="0"/>
          <w:numId w:val="17"/>
        </w:numPr>
        <w:suppressAutoHyphens w:val="0"/>
        <w:autoSpaceDN/>
        <w:spacing w:line="36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Koperta powinna być złożona w pokoju Nr 25 Samodzielnego Publicznego zakładu Opieki Zdrowotnej w Sławkowie w terminie do dnia </w:t>
      </w:r>
      <w:r w:rsidR="00EE22B6">
        <w:rPr>
          <w:rFonts w:cstheme="minorHAnsi"/>
          <w:sz w:val="24"/>
          <w:szCs w:val="24"/>
        </w:rPr>
        <w:t xml:space="preserve">13.12.2023r </w:t>
      </w:r>
      <w:r>
        <w:rPr>
          <w:rFonts w:cstheme="minorHAnsi"/>
          <w:sz w:val="24"/>
          <w:szCs w:val="24"/>
        </w:rPr>
        <w:t xml:space="preserve"> do godz. </w:t>
      </w:r>
      <w:r w:rsidR="00EE22B6">
        <w:rPr>
          <w:rFonts w:cstheme="minorHAnsi"/>
          <w:sz w:val="24"/>
          <w:szCs w:val="24"/>
        </w:rPr>
        <w:t>09</w:t>
      </w:r>
      <w:r>
        <w:rPr>
          <w:rFonts w:cstheme="minorHAnsi"/>
          <w:sz w:val="24"/>
          <w:szCs w:val="24"/>
        </w:rPr>
        <w:t>:00</w:t>
      </w:r>
    </w:p>
    <w:p w14:paraId="6FE65BE8" w14:textId="77777777" w:rsidR="00E27A66" w:rsidRDefault="00E27A66" w:rsidP="00E27A66">
      <w:pPr>
        <w:pStyle w:val="Akapitzlist"/>
        <w:numPr>
          <w:ilvl w:val="0"/>
          <w:numId w:val="17"/>
        </w:numPr>
        <w:suppressAutoHyphens w:val="0"/>
        <w:autoSpaceDN/>
        <w:spacing w:line="36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Oferty które wpłyną do SPZOZ Sławków po ustalonym w punkcie 2  terminie zostaną nie otwarte i zwrócone do oferenta.</w:t>
      </w:r>
    </w:p>
    <w:p w14:paraId="7360D67A" w14:textId="77777777" w:rsidR="00E27A66" w:rsidRDefault="00E27A66" w:rsidP="00E27A66">
      <w:pPr>
        <w:pStyle w:val="Akapitzlist"/>
        <w:numPr>
          <w:ilvl w:val="0"/>
          <w:numId w:val="17"/>
        </w:numPr>
        <w:suppressAutoHyphens w:val="0"/>
        <w:autoSpaceDN/>
        <w:spacing w:line="36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Odbiór oferty powinien być potwierdzony przez osobę przyjmująca ofertę.</w:t>
      </w:r>
    </w:p>
    <w:p w14:paraId="6511089E" w14:textId="77777777" w:rsidR="00E27A66" w:rsidRDefault="00E27A66" w:rsidP="00E27A66">
      <w:pPr>
        <w:pStyle w:val="Akapitzlist"/>
        <w:numPr>
          <w:ilvl w:val="0"/>
          <w:numId w:val="14"/>
        </w:numPr>
        <w:suppressAutoHyphens w:val="0"/>
        <w:autoSpaceDN/>
        <w:spacing w:line="360" w:lineRule="auto"/>
        <w:contextualSpacing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Ustalenie kryterium oceny oferty:</w:t>
      </w:r>
    </w:p>
    <w:p w14:paraId="598490CE" w14:textId="77777777" w:rsidR="00E27A66" w:rsidRDefault="00E27A66" w:rsidP="00E27A66">
      <w:pPr>
        <w:pStyle w:val="Akapitzlist"/>
        <w:numPr>
          <w:ilvl w:val="0"/>
          <w:numId w:val="18"/>
        </w:numPr>
        <w:suppressAutoHyphens w:val="0"/>
        <w:autoSpaceDN/>
        <w:spacing w:line="36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Kryterium oceny oferty jest 100% cena </w:t>
      </w:r>
    </w:p>
    <w:p w14:paraId="55CD8FCF" w14:textId="3AA81625" w:rsidR="00E27A66" w:rsidRPr="000E0EBE" w:rsidRDefault="00E27A66" w:rsidP="007E4764">
      <w:pPr>
        <w:pStyle w:val="Akapitzlist"/>
        <w:numPr>
          <w:ilvl w:val="0"/>
          <w:numId w:val="18"/>
        </w:numPr>
        <w:suppressAutoHyphens w:val="0"/>
        <w:autoSpaceDN/>
        <w:spacing w:line="360" w:lineRule="auto"/>
        <w:contextualSpacing/>
        <w:rPr>
          <w:rFonts w:cstheme="minorHAnsi"/>
          <w:sz w:val="24"/>
          <w:szCs w:val="24"/>
        </w:rPr>
      </w:pPr>
      <w:r w:rsidRPr="000E0EBE">
        <w:rPr>
          <w:rFonts w:cstheme="minorHAnsi"/>
          <w:sz w:val="24"/>
          <w:szCs w:val="24"/>
        </w:rPr>
        <w:t>Dokonując wyboru oferty oferenta dodatkowo uwzględniane będą wszystkie dodatkowe specjalizacje, kursy  i inne formy kształcenia.</w:t>
      </w:r>
    </w:p>
    <w:p w14:paraId="4A12D290" w14:textId="77777777" w:rsidR="00E27A66" w:rsidRDefault="00E27A66" w:rsidP="00E27A66">
      <w:pPr>
        <w:pStyle w:val="Akapitzlist"/>
        <w:numPr>
          <w:ilvl w:val="0"/>
          <w:numId w:val="14"/>
        </w:numPr>
        <w:suppressAutoHyphens w:val="0"/>
        <w:autoSpaceDN/>
        <w:spacing w:line="360" w:lineRule="auto"/>
        <w:contextualSpacing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Miejsce i termin otwarcia ofert:</w:t>
      </w:r>
    </w:p>
    <w:p w14:paraId="4F24BA66" w14:textId="1A6BDC2F" w:rsidR="00E27A66" w:rsidRDefault="00E27A66" w:rsidP="00E27A66">
      <w:pPr>
        <w:pStyle w:val="Akapitzlist"/>
        <w:numPr>
          <w:ilvl w:val="0"/>
          <w:numId w:val="19"/>
        </w:numPr>
        <w:suppressAutoHyphens w:val="0"/>
        <w:autoSpaceDN/>
        <w:spacing w:line="36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Otwarcie ofert będzie miało miejsce w pokoju nr 25- Samodzielnego Publicznego Zakładu Opieki Zdrowotnej w  Sławkowie w dniu </w:t>
      </w:r>
      <w:r w:rsidR="00EE22B6">
        <w:rPr>
          <w:rFonts w:cstheme="minorHAnsi"/>
          <w:sz w:val="24"/>
          <w:szCs w:val="24"/>
        </w:rPr>
        <w:t>13</w:t>
      </w:r>
      <w:r>
        <w:rPr>
          <w:rFonts w:cstheme="minorHAnsi"/>
          <w:sz w:val="24"/>
          <w:szCs w:val="24"/>
        </w:rPr>
        <w:t xml:space="preserve">.12.2023r </w:t>
      </w:r>
    </w:p>
    <w:p w14:paraId="4F0FBDF6" w14:textId="6336398C" w:rsidR="00E27A66" w:rsidRDefault="00E27A66" w:rsidP="00E27A66">
      <w:pPr>
        <w:pStyle w:val="Akapitzlist"/>
        <w:spacing w:line="360" w:lineRule="auto"/>
        <w:ind w:left="14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 godzinie 1</w:t>
      </w:r>
      <w:r w:rsidR="00EE22B6">
        <w:rPr>
          <w:rFonts w:cstheme="minorHAnsi"/>
          <w:sz w:val="24"/>
          <w:szCs w:val="24"/>
        </w:rPr>
        <w:t>0</w:t>
      </w:r>
      <w:r>
        <w:rPr>
          <w:rFonts w:cstheme="minorHAnsi"/>
          <w:sz w:val="24"/>
          <w:szCs w:val="24"/>
        </w:rPr>
        <w:t>:00</w:t>
      </w:r>
    </w:p>
    <w:p w14:paraId="29F75737" w14:textId="77777777" w:rsidR="00E27A66" w:rsidRDefault="00E27A66" w:rsidP="00E27A66">
      <w:pPr>
        <w:pStyle w:val="Akapitzlist"/>
        <w:numPr>
          <w:ilvl w:val="0"/>
          <w:numId w:val="19"/>
        </w:numPr>
        <w:suppressAutoHyphens w:val="0"/>
        <w:autoSpaceDN/>
        <w:spacing w:line="36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Otwarcie ofert nastąpi w obecności przybyłych oferentów. Obecność nie jest obowiązkowa </w:t>
      </w:r>
    </w:p>
    <w:p w14:paraId="10D9B273" w14:textId="77777777" w:rsidR="00E27A66" w:rsidRDefault="00E27A66" w:rsidP="00E27A66">
      <w:pPr>
        <w:pStyle w:val="Akapitzlist"/>
        <w:numPr>
          <w:ilvl w:val="0"/>
          <w:numId w:val="19"/>
        </w:numPr>
        <w:suppressAutoHyphens w:val="0"/>
        <w:autoSpaceDN/>
        <w:spacing w:line="36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Komisja konkursowa dokona prawidłowości ogłoszenia konkursu, policzy złożone oferty , dokona ich otwarcia i przedstawi propozycje należności oferentów za świadczenia medyczne. Komisja poda dane oferentów.</w:t>
      </w:r>
    </w:p>
    <w:p w14:paraId="0A9F949C" w14:textId="77777777" w:rsidR="00E27A66" w:rsidRDefault="00E27A66" w:rsidP="00E27A66">
      <w:pPr>
        <w:pStyle w:val="Akapitzlist"/>
        <w:numPr>
          <w:ilvl w:val="0"/>
          <w:numId w:val="19"/>
        </w:numPr>
        <w:suppressAutoHyphens w:val="0"/>
        <w:autoSpaceDN/>
        <w:spacing w:line="36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Komisja dokona wyboru najkorzystniejszej oferty w oparciu o ustalone kryterium oceny.</w:t>
      </w:r>
    </w:p>
    <w:p w14:paraId="2714EC4E" w14:textId="77777777" w:rsidR="00E27A66" w:rsidRDefault="00E27A66" w:rsidP="00E27A66">
      <w:pPr>
        <w:pStyle w:val="Akapitzlist"/>
        <w:numPr>
          <w:ilvl w:val="0"/>
          <w:numId w:val="19"/>
        </w:numPr>
        <w:suppressAutoHyphens w:val="0"/>
        <w:autoSpaceDN/>
        <w:spacing w:line="36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 sytuacji braku dokumentów po stronie oferenta . Komisja dokona wezwania do ich uzupełnienia w terminie wyznaczonym przez udzielającego zamówienia  pod rygorem odrzucenia oferty.</w:t>
      </w:r>
    </w:p>
    <w:p w14:paraId="68BA38B0" w14:textId="144FFCFC" w:rsidR="00E27A66" w:rsidRDefault="00E27A66" w:rsidP="00E27A66">
      <w:pPr>
        <w:pStyle w:val="Akapitzlist"/>
        <w:numPr>
          <w:ilvl w:val="0"/>
          <w:numId w:val="19"/>
        </w:numPr>
        <w:suppressAutoHyphens w:val="0"/>
        <w:autoSpaceDN/>
        <w:spacing w:line="360" w:lineRule="auto"/>
        <w:contextualSpacing/>
        <w:rPr>
          <w:rStyle w:val="Hipercze"/>
          <w:color w:val="auto"/>
          <w:u w:val="none"/>
        </w:rPr>
      </w:pPr>
      <w:r>
        <w:rPr>
          <w:rFonts w:cstheme="minorHAnsi"/>
          <w:sz w:val="24"/>
          <w:szCs w:val="24"/>
        </w:rPr>
        <w:t xml:space="preserve">Rozstrzygnięcie konkursu będzie miało miejsce w terminie do </w:t>
      </w:r>
      <w:r w:rsidR="00EE22B6">
        <w:rPr>
          <w:rFonts w:cstheme="minorHAnsi"/>
          <w:sz w:val="24"/>
          <w:szCs w:val="24"/>
        </w:rPr>
        <w:t>7</w:t>
      </w:r>
      <w:r>
        <w:rPr>
          <w:rFonts w:cstheme="minorHAnsi"/>
          <w:sz w:val="24"/>
          <w:szCs w:val="24"/>
        </w:rPr>
        <w:t xml:space="preserve"> dni od otwarcia oferty tj do dnia 1</w:t>
      </w:r>
      <w:r w:rsidR="00EE22B6">
        <w:rPr>
          <w:rFonts w:cstheme="minorHAnsi"/>
          <w:sz w:val="24"/>
          <w:szCs w:val="24"/>
        </w:rPr>
        <w:t>9</w:t>
      </w:r>
      <w:r>
        <w:rPr>
          <w:rFonts w:cstheme="minorHAnsi"/>
          <w:sz w:val="24"/>
          <w:szCs w:val="24"/>
        </w:rPr>
        <w:t xml:space="preserve">.12 2023r do godz. 14:00 .Informacja o wyborze oferty zostanie umieszczona na stronie BIP SPZOZ Sławków </w:t>
      </w:r>
      <w:hyperlink r:id="rId11" w:history="1">
        <w:r>
          <w:rPr>
            <w:rStyle w:val="Hipercze"/>
            <w:rFonts w:cstheme="minorHAnsi"/>
            <w:sz w:val="24"/>
            <w:szCs w:val="24"/>
          </w:rPr>
          <w:t>https://bip.spzoz.slawkow.pl/</w:t>
        </w:r>
      </w:hyperlink>
      <w:r>
        <w:rPr>
          <w:rStyle w:val="Hipercze"/>
          <w:rFonts w:cstheme="minorHAnsi"/>
          <w:sz w:val="24"/>
          <w:szCs w:val="24"/>
        </w:rPr>
        <w:t xml:space="preserve"> w zakładce: konkursy ofert, przetargi</w:t>
      </w:r>
    </w:p>
    <w:p w14:paraId="4B1D954C" w14:textId="77777777" w:rsidR="00E27A66" w:rsidRDefault="00E27A66" w:rsidP="00E27A66">
      <w:pPr>
        <w:pStyle w:val="Akapitzlist"/>
        <w:numPr>
          <w:ilvl w:val="0"/>
          <w:numId w:val="19"/>
        </w:numPr>
        <w:suppressAutoHyphens w:val="0"/>
        <w:autoSpaceDN/>
        <w:spacing w:line="360" w:lineRule="auto"/>
        <w:contextualSpacing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  <w:r>
        <w:rPr>
          <w:rStyle w:val="Hipercze"/>
          <w:rFonts w:cstheme="minorHAnsi"/>
          <w:color w:val="000000" w:themeColor="text1"/>
          <w:sz w:val="24"/>
          <w:szCs w:val="24"/>
          <w:u w:val="none"/>
        </w:rPr>
        <w:t>Komisja konkursowa odrzuci:</w:t>
      </w:r>
    </w:p>
    <w:p w14:paraId="48F56AE3" w14:textId="77777777" w:rsidR="00E27A66" w:rsidRDefault="00E27A66" w:rsidP="00E27A66">
      <w:pPr>
        <w:pStyle w:val="Akapitzlist"/>
        <w:numPr>
          <w:ilvl w:val="0"/>
          <w:numId w:val="20"/>
        </w:numPr>
        <w:suppressAutoHyphens w:val="0"/>
        <w:autoSpaceDN/>
        <w:spacing w:line="360" w:lineRule="auto"/>
        <w:contextualSpacing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  <w:r>
        <w:rPr>
          <w:rStyle w:val="Hipercze"/>
          <w:rFonts w:cstheme="minorHAnsi"/>
          <w:color w:val="000000" w:themeColor="text1"/>
          <w:sz w:val="24"/>
          <w:szCs w:val="24"/>
          <w:u w:val="none"/>
        </w:rPr>
        <w:t>ofertę złożoną po wymaganym terminie,</w:t>
      </w:r>
    </w:p>
    <w:p w14:paraId="0A125DFC" w14:textId="77777777" w:rsidR="00E27A66" w:rsidRDefault="00E27A66" w:rsidP="00E27A66">
      <w:pPr>
        <w:pStyle w:val="Akapitzlist"/>
        <w:numPr>
          <w:ilvl w:val="0"/>
          <w:numId w:val="20"/>
        </w:numPr>
        <w:suppressAutoHyphens w:val="0"/>
        <w:autoSpaceDN/>
        <w:spacing w:line="360" w:lineRule="auto"/>
        <w:contextualSpacing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  <w:r>
        <w:rPr>
          <w:rStyle w:val="Hipercze"/>
          <w:rFonts w:cstheme="minorHAnsi"/>
          <w:color w:val="000000" w:themeColor="text1"/>
          <w:sz w:val="24"/>
          <w:szCs w:val="24"/>
          <w:u w:val="none"/>
        </w:rPr>
        <w:t>ofertę nie spełniającą warunków przedmiotu zamówienia,</w:t>
      </w:r>
    </w:p>
    <w:p w14:paraId="7DAC4603" w14:textId="77777777" w:rsidR="00E27A66" w:rsidRDefault="00E27A66" w:rsidP="00E27A66">
      <w:pPr>
        <w:pStyle w:val="Akapitzlist"/>
        <w:numPr>
          <w:ilvl w:val="0"/>
          <w:numId w:val="20"/>
        </w:numPr>
        <w:suppressAutoHyphens w:val="0"/>
        <w:autoSpaceDN/>
        <w:spacing w:line="360" w:lineRule="auto"/>
        <w:contextualSpacing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  <w:r>
        <w:rPr>
          <w:rStyle w:val="Hipercze"/>
          <w:rFonts w:cstheme="minorHAnsi"/>
          <w:color w:val="000000" w:themeColor="text1"/>
          <w:sz w:val="24"/>
          <w:szCs w:val="24"/>
          <w:u w:val="none"/>
        </w:rPr>
        <w:t>ofertę nieważną na podstawie odrębnych przepisów.</w:t>
      </w:r>
    </w:p>
    <w:p w14:paraId="5506ED81" w14:textId="77777777" w:rsidR="00E27A66" w:rsidRDefault="00E27A66" w:rsidP="00E27A66">
      <w:pPr>
        <w:pStyle w:val="Akapitzlist"/>
        <w:numPr>
          <w:ilvl w:val="0"/>
          <w:numId w:val="14"/>
        </w:numPr>
        <w:suppressAutoHyphens w:val="0"/>
        <w:autoSpaceDN/>
        <w:spacing w:line="360" w:lineRule="auto"/>
        <w:contextualSpacing/>
        <w:rPr>
          <w:rStyle w:val="Hipercze"/>
          <w:rFonts w:cstheme="minorHAnsi"/>
          <w:b/>
          <w:bCs/>
          <w:color w:val="auto"/>
          <w:sz w:val="24"/>
          <w:szCs w:val="24"/>
          <w:u w:val="none"/>
        </w:rPr>
      </w:pPr>
      <w:r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  <w:lastRenderedPageBreak/>
        <w:t>Informacje dodatkowe do  Szczegółowych Warunków Konkursu Ofert na udzielanie świadczeń zdrowotnych</w:t>
      </w:r>
    </w:p>
    <w:p w14:paraId="05D256FE" w14:textId="77777777" w:rsidR="00E27A66" w:rsidRDefault="00E27A66" w:rsidP="00E27A66">
      <w:pPr>
        <w:pStyle w:val="Akapitzlist"/>
        <w:numPr>
          <w:ilvl w:val="0"/>
          <w:numId w:val="21"/>
        </w:numPr>
        <w:suppressAutoHyphens w:val="0"/>
        <w:autoSpaceDN/>
        <w:spacing w:line="360" w:lineRule="auto"/>
        <w:contextualSpacing/>
        <w:rPr>
          <w:rStyle w:val="Hipercze"/>
          <w:rFonts w:cstheme="minorHAnsi"/>
          <w:color w:val="auto"/>
          <w:sz w:val="24"/>
          <w:szCs w:val="24"/>
          <w:u w:val="none"/>
        </w:rPr>
      </w:pPr>
      <w:r>
        <w:rPr>
          <w:rStyle w:val="Hipercze"/>
          <w:rFonts w:cstheme="minorHAnsi"/>
          <w:color w:val="000000" w:themeColor="text1"/>
          <w:sz w:val="24"/>
          <w:szCs w:val="24"/>
          <w:u w:val="none"/>
        </w:rPr>
        <w:t>Umowa z oferentem zostanie zawarta niezwłocznie po dostarczeniu wszystkich wymaganych dokumentów.</w:t>
      </w:r>
    </w:p>
    <w:p w14:paraId="715FFBAD" w14:textId="77777777" w:rsidR="00E27A66" w:rsidRDefault="00E27A66" w:rsidP="00E27A66">
      <w:pPr>
        <w:pStyle w:val="Akapitzlist"/>
        <w:numPr>
          <w:ilvl w:val="0"/>
          <w:numId w:val="21"/>
        </w:numPr>
        <w:suppressAutoHyphens w:val="0"/>
        <w:autoSpaceDN/>
        <w:spacing w:line="360" w:lineRule="auto"/>
        <w:contextualSpacing/>
        <w:rPr>
          <w:rStyle w:val="Hipercze"/>
          <w:rFonts w:cstheme="minorHAnsi"/>
          <w:color w:val="auto"/>
          <w:sz w:val="24"/>
          <w:szCs w:val="24"/>
          <w:u w:val="none"/>
        </w:rPr>
      </w:pPr>
      <w:r>
        <w:rPr>
          <w:rStyle w:val="Hipercze"/>
          <w:rFonts w:cstheme="minorHAnsi"/>
          <w:color w:val="000000" w:themeColor="text1"/>
          <w:sz w:val="24"/>
          <w:szCs w:val="24"/>
          <w:u w:val="none"/>
        </w:rPr>
        <w:t>Dyrektor SPZOZ Sławków zastrzega sobie prawo do unieważnienia konkursu  w sytuacji:</w:t>
      </w:r>
    </w:p>
    <w:p w14:paraId="0A471EE7" w14:textId="77777777" w:rsidR="00E27A66" w:rsidRDefault="00E27A66" w:rsidP="00E27A66">
      <w:pPr>
        <w:pStyle w:val="Akapitzlist"/>
        <w:numPr>
          <w:ilvl w:val="0"/>
          <w:numId w:val="22"/>
        </w:numPr>
        <w:suppressAutoHyphens w:val="0"/>
        <w:autoSpaceDN/>
        <w:spacing w:line="360" w:lineRule="auto"/>
        <w:contextualSpacing/>
      </w:pPr>
      <w:r>
        <w:rPr>
          <w:rFonts w:cstheme="minorHAnsi"/>
          <w:sz w:val="24"/>
          <w:szCs w:val="24"/>
        </w:rPr>
        <w:t>kiedy do SPZOZ Sławków nie wpłynęła żadna oferta,</w:t>
      </w:r>
    </w:p>
    <w:p w14:paraId="65792B8E" w14:textId="77777777" w:rsidR="00E27A66" w:rsidRDefault="00E27A66" w:rsidP="00E27A66">
      <w:pPr>
        <w:pStyle w:val="Akapitzlist"/>
        <w:numPr>
          <w:ilvl w:val="0"/>
          <w:numId w:val="22"/>
        </w:numPr>
        <w:suppressAutoHyphens w:val="0"/>
        <w:autoSpaceDN/>
        <w:spacing w:line="36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odrzucono wszystkie oferty,</w:t>
      </w:r>
    </w:p>
    <w:p w14:paraId="7488C3CB" w14:textId="77777777" w:rsidR="00E27A66" w:rsidRDefault="00E27A66" w:rsidP="00E27A66">
      <w:pPr>
        <w:pStyle w:val="Akapitzlist"/>
        <w:numPr>
          <w:ilvl w:val="0"/>
          <w:numId w:val="22"/>
        </w:numPr>
        <w:suppressAutoHyphens w:val="0"/>
        <w:autoSpaceDN/>
        <w:spacing w:line="36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 sytuacji kiedy zawarcie umowy nie będzie leżało w interesie publicznym a SPZOZ Sławków nie był w stanie tego przewidzieć.</w:t>
      </w:r>
    </w:p>
    <w:p w14:paraId="3DCC4173" w14:textId="77777777" w:rsidR="00E27A66" w:rsidRDefault="00E27A66" w:rsidP="00E27A66">
      <w:pPr>
        <w:pStyle w:val="Akapitzlist"/>
        <w:numPr>
          <w:ilvl w:val="0"/>
          <w:numId w:val="21"/>
        </w:numPr>
        <w:suppressAutoHyphens w:val="0"/>
        <w:autoSpaceDN/>
        <w:spacing w:line="36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Jeżeli w wyniku przeprowadzonego postępowania konkursowego przez SPZOZ Sławków interes prawny oferenta doznał uszczerbku w wyniku naruszenia przez SPZOZ Sławków zasad przeprowadzenia postępowania w sprawie zawarcia umowy przysługują oferentowi środki odwoławcze: protest i odwołanie.</w:t>
      </w:r>
    </w:p>
    <w:p w14:paraId="5FF7B89C" w14:textId="77777777" w:rsidR="00E27A66" w:rsidRDefault="00E27A66" w:rsidP="00E27A66">
      <w:pPr>
        <w:pStyle w:val="Akapitzlist"/>
        <w:numPr>
          <w:ilvl w:val="0"/>
          <w:numId w:val="21"/>
        </w:numPr>
        <w:suppressAutoHyphens w:val="0"/>
        <w:autoSpaceDN/>
        <w:spacing w:line="36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Oferentowi nie przysługują środki  odwoławcze na:</w:t>
      </w:r>
    </w:p>
    <w:p w14:paraId="3D721EBA" w14:textId="77777777" w:rsidR="00E27A66" w:rsidRDefault="00E27A66" w:rsidP="00E27A66">
      <w:pPr>
        <w:pStyle w:val="Akapitzlist"/>
        <w:numPr>
          <w:ilvl w:val="0"/>
          <w:numId w:val="23"/>
        </w:numPr>
        <w:suppressAutoHyphens w:val="0"/>
        <w:autoSpaceDN/>
        <w:spacing w:line="36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tryb postępowania,</w:t>
      </w:r>
    </w:p>
    <w:p w14:paraId="5E11882E" w14:textId="77777777" w:rsidR="00E27A66" w:rsidRDefault="00E27A66" w:rsidP="00E27A66">
      <w:pPr>
        <w:pStyle w:val="Akapitzlist"/>
        <w:numPr>
          <w:ilvl w:val="0"/>
          <w:numId w:val="23"/>
        </w:numPr>
        <w:suppressAutoHyphens w:val="0"/>
        <w:autoSpaceDN/>
        <w:spacing w:line="36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brak wyboru świadczeniodawcy</w:t>
      </w:r>
    </w:p>
    <w:p w14:paraId="61A238E8" w14:textId="77777777" w:rsidR="00E27A66" w:rsidRDefault="00E27A66" w:rsidP="00E27A66">
      <w:pPr>
        <w:pStyle w:val="Akapitzlist"/>
        <w:numPr>
          <w:ilvl w:val="0"/>
          <w:numId w:val="23"/>
        </w:numPr>
        <w:suppressAutoHyphens w:val="0"/>
        <w:autoSpaceDN/>
        <w:spacing w:line="36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unieważnienie postępowania w sprawie zawarcia umowy o udzielanie świadczeń opieki zdrowotnej.</w:t>
      </w:r>
    </w:p>
    <w:p w14:paraId="276E0136" w14:textId="77777777" w:rsidR="00E27A66" w:rsidRDefault="00E27A66" w:rsidP="00E27A66">
      <w:pPr>
        <w:pStyle w:val="Akapitzlist"/>
        <w:numPr>
          <w:ilvl w:val="0"/>
          <w:numId w:val="21"/>
        </w:numPr>
        <w:suppressAutoHyphens w:val="0"/>
        <w:autoSpaceDN/>
        <w:spacing w:line="36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 trakcie trwania postępowania konkursowego, jednakże przed rozstrzygnięciem konkursu, oferent może złożyć do komisji konkursowej w terminie 7 dni roboczych umotywowany protest.</w:t>
      </w:r>
    </w:p>
    <w:p w14:paraId="423141CB" w14:textId="77777777" w:rsidR="00E27A66" w:rsidRDefault="00E27A66" w:rsidP="00E27A66">
      <w:pPr>
        <w:pStyle w:val="Akapitzlist"/>
        <w:numPr>
          <w:ilvl w:val="0"/>
          <w:numId w:val="21"/>
        </w:numPr>
        <w:suppressAutoHyphens w:val="0"/>
        <w:autoSpaceDN/>
        <w:spacing w:line="36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 czasu rozpatrzenia protestu postępowanie konkursowe zostaje zawieszone, chyba że z treści protestu wynika że jest on bezzasadny.</w:t>
      </w:r>
    </w:p>
    <w:p w14:paraId="76B5E607" w14:textId="77777777" w:rsidR="00E27A66" w:rsidRDefault="00E27A66" w:rsidP="00E27A66">
      <w:pPr>
        <w:pStyle w:val="Akapitzlist"/>
        <w:numPr>
          <w:ilvl w:val="0"/>
          <w:numId w:val="21"/>
        </w:numPr>
        <w:suppressAutoHyphens w:val="0"/>
        <w:autoSpaceDN/>
        <w:spacing w:line="36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Komisja rozpatruje i rozstrzyga protest w ciągu 7 dni od dnia jego otrzymania i udziela pisemnej odpowiedzi oferentowi.</w:t>
      </w:r>
    </w:p>
    <w:p w14:paraId="3B46A037" w14:textId="77777777" w:rsidR="00E27A66" w:rsidRDefault="00E27A66" w:rsidP="00E27A66">
      <w:pPr>
        <w:pStyle w:val="Akapitzlist"/>
        <w:numPr>
          <w:ilvl w:val="0"/>
          <w:numId w:val="21"/>
        </w:numPr>
        <w:suppressAutoHyphens w:val="0"/>
        <w:autoSpaceDN/>
        <w:spacing w:line="36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Proces złożony po terminie nie jest rozpatrywany.</w:t>
      </w:r>
    </w:p>
    <w:p w14:paraId="1F7D399F" w14:textId="77777777" w:rsidR="00E27A66" w:rsidRDefault="00E27A66" w:rsidP="00E27A66">
      <w:pPr>
        <w:pStyle w:val="Akapitzlist"/>
        <w:numPr>
          <w:ilvl w:val="0"/>
          <w:numId w:val="21"/>
        </w:numPr>
        <w:suppressAutoHyphens w:val="0"/>
        <w:autoSpaceDN/>
        <w:spacing w:line="360" w:lineRule="auto"/>
        <w:contextualSpacing/>
        <w:rPr>
          <w:rStyle w:val="Hipercze"/>
          <w:color w:val="auto"/>
          <w:u w:val="none"/>
        </w:rPr>
      </w:pPr>
      <w:r>
        <w:rPr>
          <w:rFonts w:cstheme="minorHAnsi"/>
          <w:sz w:val="24"/>
          <w:szCs w:val="24"/>
        </w:rPr>
        <w:t xml:space="preserve">Informację o wniesionym proteście oraz jego rozstrzygnięciu niezwłocznie zamieszcza się na stronie bip SPZOZ Sławków: </w:t>
      </w:r>
      <w:hyperlink r:id="rId12" w:history="1">
        <w:r>
          <w:rPr>
            <w:rStyle w:val="Hipercze"/>
            <w:rFonts w:cstheme="minorHAnsi"/>
            <w:sz w:val="24"/>
            <w:szCs w:val="24"/>
          </w:rPr>
          <w:t>https://bip.spzoz.slawkow.pl/</w:t>
        </w:r>
      </w:hyperlink>
      <w:r>
        <w:rPr>
          <w:rStyle w:val="Hipercze"/>
          <w:rFonts w:cstheme="minorHAnsi"/>
          <w:sz w:val="24"/>
          <w:szCs w:val="24"/>
        </w:rPr>
        <w:t xml:space="preserve"> w zakładce: konkursy ofert, przetargi</w:t>
      </w:r>
    </w:p>
    <w:p w14:paraId="221841DC" w14:textId="77777777" w:rsidR="00E27A66" w:rsidRDefault="00E27A66" w:rsidP="00E27A66">
      <w:pPr>
        <w:pStyle w:val="Akapitzlist"/>
        <w:numPr>
          <w:ilvl w:val="0"/>
          <w:numId w:val="21"/>
        </w:numPr>
        <w:suppressAutoHyphens w:val="0"/>
        <w:autoSpaceDN/>
        <w:spacing w:line="360" w:lineRule="auto"/>
        <w:contextualSpacing/>
      </w:pPr>
      <w:r>
        <w:rPr>
          <w:rFonts w:cstheme="minorHAnsi"/>
          <w:sz w:val="24"/>
          <w:szCs w:val="24"/>
        </w:rPr>
        <w:t>Oferent ma prawo wniesienia do dyrektora SPZOZ Sławków umotywowanego odwołania dotyczące wyników  konkursu przed zawarciem umowy.</w:t>
      </w:r>
    </w:p>
    <w:p w14:paraId="17A35823" w14:textId="77777777" w:rsidR="00E27A66" w:rsidRDefault="00E27A66" w:rsidP="00E27A66">
      <w:pPr>
        <w:pStyle w:val="Akapitzlist"/>
        <w:numPr>
          <w:ilvl w:val="0"/>
          <w:numId w:val="21"/>
        </w:numPr>
        <w:suppressAutoHyphens w:val="0"/>
        <w:autoSpaceDN/>
        <w:spacing w:line="360" w:lineRule="auto"/>
        <w:contextualSpacing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Odwołanie zostanie rozpatrzone przez dyrektora SPZOZ Sławków w ciągu 7 dni od daty złożenia .</w:t>
      </w:r>
    </w:p>
    <w:p w14:paraId="7078E791" w14:textId="77777777" w:rsidR="00E27A66" w:rsidRDefault="00E27A66" w:rsidP="00E27A66">
      <w:pPr>
        <w:pStyle w:val="Akapitzlist"/>
        <w:numPr>
          <w:ilvl w:val="0"/>
          <w:numId w:val="21"/>
        </w:numPr>
        <w:suppressAutoHyphens w:val="0"/>
        <w:autoSpaceDN/>
        <w:spacing w:line="360" w:lineRule="auto"/>
        <w:contextualSpacing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sz w:val="24"/>
          <w:szCs w:val="24"/>
        </w:rPr>
        <w:t>Wniesienie odwołania wstrzymuje okres zawarcia umowy do czasu jego rozpatrzenia.</w:t>
      </w:r>
    </w:p>
    <w:p w14:paraId="69588FFF" w14:textId="77777777" w:rsidR="00E27A66" w:rsidRDefault="00E27A66" w:rsidP="00E27A66">
      <w:pPr>
        <w:pStyle w:val="Akapitzlist"/>
        <w:spacing w:line="360" w:lineRule="auto"/>
        <w:ind w:left="1080"/>
        <w:rPr>
          <w:rFonts w:cstheme="minorHAnsi"/>
          <w:sz w:val="24"/>
          <w:szCs w:val="24"/>
        </w:rPr>
      </w:pPr>
    </w:p>
    <w:p w14:paraId="05992041" w14:textId="77777777" w:rsidR="00E27A66" w:rsidRDefault="00E27A66" w:rsidP="00E27A66">
      <w:pPr>
        <w:pStyle w:val="Akapitzlist"/>
        <w:spacing w:line="360" w:lineRule="auto"/>
        <w:ind w:left="1080"/>
        <w:rPr>
          <w:rFonts w:cstheme="minorHAnsi"/>
          <w:sz w:val="24"/>
          <w:szCs w:val="24"/>
        </w:rPr>
      </w:pPr>
    </w:p>
    <w:p w14:paraId="5E76FF54" w14:textId="77777777" w:rsidR="00E27A66" w:rsidRDefault="00E27A66" w:rsidP="00E27A66">
      <w:pPr>
        <w:spacing w:line="360" w:lineRule="auto"/>
        <w:rPr>
          <w:rStyle w:val="Hipercze"/>
          <w:color w:val="000000" w:themeColor="text1"/>
          <w:u w:val="none"/>
        </w:rPr>
      </w:pPr>
    </w:p>
    <w:p w14:paraId="162E2FAE" w14:textId="77777777" w:rsidR="00E27A66" w:rsidRDefault="00E27A66" w:rsidP="00E27A66">
      <w:pPr>
        <w:spacing w:line="360" w:lineRule="auto"/>
        <w:jc w:val="center"/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</w:pPr>
    </w:p>
    <w:p w14:paraId="04E7EAD9" w14:textId="77777777" w:rsidR="00E27A66" w:rsidRDefault="00E27A66" w:rsidP="00E27A66">
      <w:pPr>
        <w:spacing w:line="360" w:lineRule="auto"/>
        <w:jc w:val="center"/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</w:pPr>
    </w:p>
    <w:p w14:paraId="0163C6A3" w14:textId="77777777" w:rsidR="00EE22B6" w:rsidRDefault="00EE22B6" w:rsidP="00E27A66">
      <w:pPr>
        <w:spacing w:line="360" w:lineRule="auto"/>
        <w:jc w:val="center"/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</w:pPr>
    </w:p>
    <w:p w14:paraId="727E69C7" w14:textId="77777777" w:rsidR="00EE22B6" w:rsidRDefault="00EE22B6" w:rsidP="00E27A66">
      <w:pPr>
        <w:spacing w:line="360" w:lineRule="auto"/>
        <w:jc w:val="center"/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</w:pPr>
    </w:p>
    <w:p w14:paraId="6118FD7D" w14:textId="77777777" w:rsidR="00EE22B6" w:rsidRDefault="00EE22B6" w:rsidP="00E27A66">
      <w:pPr>
        <w:spacing w:line="360" w:lineRule="auto"/>
        <w:jc w:val="center"/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</w:pPr>
    </w:p>
    <w:p w14:paraId="1D45332D" w14:textId="77777777" w:rsidR="00EE22B6" w:rsidRDefault="00EE22B6" w:rsidP="00E27A66">
      <w:pPr>
        <w:spacing w:line="360" w:lineRule="auto"/>
        <w:jc w:val="center"/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</w:pPr>
    </w:p>
    <w:p w14:paraId="750F7086" w14:textId="77777777" w:rsidR="00EE22B6" w:rsidRDefault="00EE22B6" w:rsidP="00E27A66">
      <w:pPr>
        <w:spacing w:line="360" w:lineRule="auto"/>
        <w:jc w:val="center"/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</w:pPr>
    </w:p>
    <w:p w14:paraId="3F41AC09" w14:textId="77777777" w:rsidR="00EE22B6" w:rsidRDefault="00EE22B6" w:rsidP="00E27A66">
      <w:pPr>
        <w:spacing w:line="360" w:lineRule="auto"/>
        <w:jc w:val="center"/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</w:pPr>
    </w:p>
    <w:p w14:paraId="02833770" w14:textId="77777777" w:rsidR="00EE22B6" w:rsidRDefault="00EE22B6" w:rsidP="00E27A66">
      <w:pPr>
        <w:spacing w:line="360" w:lineRule="auto"/>
        <w:jc w:val="center"/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</w:pPr>
    </w:p>
    <w:p w14:paraId="3728940E" w14:textId="77777777" w:rsidR="00EE22B6" w:rsidRDefault="00EE22B6" w:rsidP="00E27A66">
      <w:pPr>
        <w:spacing w:line="360" w:lineRule="auto"/>
        <w:jc w:val="center"/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</w:pPr>
    </w:p>
    <w:p w14:paraId="54071DAC" w14:textId="77777777" w:rsidR="00EE22B6" w:rsidRDefault="00EE22B6" w:rsidP="00E27A66">
      <w:pPr>
        <w:spacing w:line="360" w:lineRule="auto"/>
        <w:jc w:val="center"/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</w:pPr>
    </w:p>
    <w:p w14:paraId="0FAF7489" w14:textId="77777777" w:rsidR="00EE22B6" w:rsidRDefault="00EE22B6" w:rsidP="00E27A66">
      <w:pPr>
        <w:spacing w:line="360" w:lineRule="auto"/>
        <w:jc w:val="center"/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</w:pPr>
    </w:p>
    <w:p w14:paraId="4C78ACBA" w14:textId="77777777" w:rsidR="00EE22B6" w:rsidRDefault="00EE22B6" w:rsidP="00E27A66">
      <w:pPr>
        <w:spacing w:line="360" w:lineRule="auto"/>
        <w:jc w:val="center"/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</w:pPr>
    </w:p>
    <w:p w14:paraId="7C2F76C2" w14:textId="77777777" w:rsidR="00EE22B6" w:rsidRDefault="00EE22B6" w:rsidP="00E27A66">
      <w:pPr>
        <w:spacing w:line="360" w:lineRule="auto"/>
        <w:jc w:val="center"/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</w:pPr>
    </w:p>
    <w:p w14:paraId="4D889471" w14:textId="77777777" w:rsidR="00EE22B6" w:rsidRDefault="00EE22B6" w:rsidP="00E27A66">
      <w:pPr>
        <w:spacing w:line="360" w:lineRule="auto"/>
        <w:jc w:val="center"/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</w:pPr>
    </w:p>
    <w:p w14:paraId="39411241" w14:textId="77777777" w:rsidR="000E0EBE" w:rsidRDefault="000E0EBE" w:rsidP="00E27A66">
      <w:pPr>
        <w:spacing w:line="360" w:lineRule="auto"/>
        <w:jc w:val="center"/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</w:pPr>
    </w:p>
    <w:p w14:paraId="39A54ABC" w14:textId="77777777" w:rsidR="000E0EBE" w:rsidRDefault="000E0EBE" w:rsidP="00E27A66">
      <w:pPr>
        <w:spacing w:line="360" w:lineRule="auto"/>
        <w:jc w:val="center"/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</w:pPr>
    </w:p>
    <w:p w14:paraId="0FED3C66" w14:textId="77777777" w:rsidR="000E0EBE" w:rsidRDefault="000E0EBE" w:rsidP="00E27A66">
      <w:pPr>
        <w:spacing w:line="360" w:lineRule="auto"/>
        <w:jc w:val="center"/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</w:pPr>
    </w:p>
    <w:p w14:paraId="08186600" w14:textId="77777777" w:rsidR="000E0EBE" w:rsidRDefault="000E0EBE" w:rsidP="00E27A66">
      <w:pPr>
        <w:spacing w:line="360" w:lineRule="auto"/>
        <w:jc w:val="center"/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</w:pPr>
    </w:p>
    <w:p w14:paraId="502948FE" w14:textId="1B32D4BF" w:rsidR="00E27A66" w:rsidRDefault="00E27A66" w:rsidP="00E27A66">
      <w:pPr>
        <w:spacing w:line="360" w:lineRule="auto"/>
        <w:jc w:val="center"/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</w:pPr>
      <w:r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  <w:t>Formularz Ofertowy</w:t>
      </w:r>
    </w:p>
    <w:p w14:paraId="5AE22106" w14:textId="77777777" w:rsidR="00E27A66" w:rsidRDefault="00E27A66" w:rsidP="00E27A66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  <w:r>
        <w:rPr>
          <w:rStyle w:val="Hipercze"/>
          <w:rFonts w:cstheme="minorHAnsi"/>
          <w:color w:val="000000" w:themeColor="text1"/>
          <w:sz w:val="24"/>
          <w:szCs w:val="24"/>
          <w:u w:val="none"/>
        </w:rPr>
        <w:t>Konkurs ofert na udzielanie świadczeń zdrowotnych w zakresie:</w:t>
      </w:r>
    </w:p>
    <w:p w14:paraId="3019BA79" w14:textId="77777777" w:rsidR="00E27A66" w:rsidRDefault="00E27A66" w:rsidP="00E27A66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  <w:r>
        <w:rPr>
          <w:rStyle w:val="Hipercze"/>
          <w:rFonts w:cstheme="minorHAnsi"/>
          <w:color w:val="000000" w:themeColor="text1"/>
          <w:sz w:val="24"/>
          <w:szCs w:val="24"/>
          <w:u w:val="none"/>
        </w:rPr>
        <w:t>udzielania …………………………………….</w:t>
      </w:r>
    </w:p>
    <w:p w14:paraId="66137EE2" w14:textId="77777777" w:rsidR="00E27A66" w:rsidRDefault="00E27A66" w:rsidP="00E27A66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</w:p>
    <w:p w14:paraId="14F79685" w14:textId="77777777" w:rsidR="00E27A66" w:rsidRDefault="00E27A66" w:rsidP="00E27A66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  <w:r>
        <w:rPr>
          <w:rStyle w:val="Hipercze"/>
          <w:rFonts w:cstheme="minorHAnsi"/>
          <w:color w:val="000000" w:themeColor="text1"/>
          <w:sz w:val="24"/>
          <w:szCs w:val="24"/>
          <w:u w:val="none"/>
        </w:rPr>
        <w:t>Dane oferenta ( imię, nazwisko, adres i siedziba )</w:t>
      </w:r>
    </w:p>
    <w:p w14:paraId="79562DCD" w14:textId="77777777" w:rsidR="00E27A66" w:rsidRDefault="00E27A66" w:rsidP="00E27A66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</w:p>
    <w:p w14:paraId="7A28083B" w14:textId="77777777" w:rsidR="00E27A66" w:rsidRDefault="00E27A66" w:rsidP="00E27A66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  <w:r>
        <w:rPr>
          <w:rStyle w:val="Hipercze"/>
          <w:rFonts w:cstheme="minorHAnsi"/>
          <w:color w:val="000000" w:themeColor="text1"/>
          <w:sz w:val="24"/>
          <w:szCs w:val="24"/>
          <w:u w:val="none"/>
        </w:rPr>
        <w:t>Środki łączności:</w:t>
      </w:r>
    </w:p>
    <w:p w14:paraId="6CD0BBE3" w14:textId="77777777" w:rsidR="00E27A66" w:rsidRDefault="00E27A66" w:rsidP="00E27A66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  <w:r>
        <w:rPr>
          <w:rStyle w:val="Hipercze"/>
          <w:rFonts w:cstheme="minorHAnsi"/>
          <w:color w:val="000000" w:themeColor="text1"/>
          <w:sz w:val="24"/>
          <w:szCs w:val="24"/>
          <w:u w:val="none"/>
        </w:rPr>
        <w:t>Telefon……………………………….</w:t>
      </w:r>
    </w:p>
    <w:p w14:paraId="1EC4E86E" w14:textId="77777777" w:rsidR="00E27A66" w:rsidRDefault="00E27A66" w:rsidP="00E27A66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  <w:r>
        <w:rPr>
          <w:rStyle w:val="Hipercze"/>
          <w:rFonts w:cstheme="minorHAnsi"/>
          <w:color w:val="000000" w:themeColor="text1"/>
          <w:sz w:val="24"/>
          <w:szCs w:val="24"/>
          <w:u w:val="none"/>
        </w:rPr>
        <w:t>e- mail…………………………………</w:t>
      </w:r>
    </w:p>
    <w:p w14:paraId="03158C45" w14:textId="77777777" w:rsidR="00E27A66" w:rsidRDefault="00E27A66" w:rsidP="00E27A66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  <w:r>
        <w:rPr>
          <w:rStyle w:val="Hipercze"/>
          <w:rFonts w:cstheme="minorHAnsi"/>
          <w:color w:val="000000" w:themeColor="text1"/>
          <w:sz w:val="24"/>
          <w:szCs w:val="24"/>
          <w:u w:val="none"/>
        </w:rPr>
        <w:t>Numer wpisu do rejestru podmiotów wykonujących działalność leczniczą………………………….</w:t>
      </w:r>
    </w:p>
    <w:p w14:paraId="6CB2F168" w14:textId="77777777" w:rsidR="00E27A66" w:rsidRDefault="00E27A66" w:rsidP="00E27A66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  <w:r>
        <w:rPr>
          <w:rStyle w:val="Hipercze"/>
          <w:rFonts w:cstheme="minorHAnsi"/>
          <w:color w:val="000000" w:themeColor="text1"/>
          <w:sz w:val="24"/>
          <w:szCs w:val="24"/>
          <w:u w:val="none"/>
        </w:rPr>
        <w:t>Kwalifikacje zawodowe:</w:t>
      </w:r>
    </w:p>
    <w:p w14:paraId="27E4016B" w14:textId="77777777" w:rsidR="00E27A66" w:rsidRDefault="00E27A66" w:rsidP="00E27A66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</w:p>
    <w:p w14:paraId="71174028" w14:textId="77777777" w:rsidR="00E27A66" w:rsidRDefault="00E27A66" w:rsidP="00E27A66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</w:p>
    <w:p w14:paraId="24053A04" w14:textId="77777777" w:rsidR="00E27A66" w:rsidRDefault="00E27A66" w:rsidP="00E27A66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</w:p>
    <w:p w14:paraId="778F6C1D" w14:textId="77777777" w:rsidR="00E27A66" w:rsidRDefault="00E27A66" w:rsidP="00E27A66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</w:p>
    <w:p w14:paraId="54338B5F" w14:textId="77777777" w:rsidR="00E27A66" w:rsidRDefault="00E27A66" w:rsidP="00E27A66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</w:p>
    <w:p w14:paraId="587698A5" w14:textId="77777777" w:rsidR="00E27A66" w:rsidRDefault="00E27A66" w:rsidP="00E27A66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</w:p>
    <w:p w14:paraId="58CAE9AD" w14:textId="77777777" w:rsidR="00E27A66" w:rsidRDefault="00E27A66" w:rsidP="00E27A66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</w:p>
    <w:p w14:paraId="7B7375B9" w14:textId="77777777" w:rsidR="00E27A66" w:rsidRDefault="00E27A66" w:rsidP="00E27A66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</w:p>
    <w:p w14:paraId="17783F48" w14:textId="77777777" w:rsidR="00E27A66" w:rsidRDefault="00E27A66" w:rsidP="00E27A66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</w:p>
    <w:p w14:paraId="7B207768" w14:textId="77777777" w:rsidR="00E27A66" w:rsidRDefault="00E27A66" w:rsidP="00E27A66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</w:p>
    <w:p w14:paraId="2791D136" w14:textId="77777777" w:rsidR="00E27A66" w:rsidRDefault="00E27A66" w:rsidP="00E27A66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</w:p>
    <w:p w14:paraId="2013C4FC" w14:textId="77777777" w:rsidR="00E27A66" w:rsidRDefault="00E27A66" w:rsidP="00E27A66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</w:p>
    <w:p w14:paraId="3178AC26" w14:textId="77777777" w:rsidR="00E27A66" w:rsidRDefault="00E27A66" w:rsidP="00E27A66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  <w:r>
        <w:rPr>
          <w:rStyle w:val="Hipercze"/>
          <w:rFonts w:cstheme="minorHAnsi"/>
          <w:color w:val="000000" w:themeColor="text1"/>
          <w:sz w:val="24"/>
          <w:szCs w:val="24"/>
          <w:u w:val="none"/>
        </w:rPr>
        <w:t>Oświadczam, ze do chwili obecnej posiadam ………….nie posiadam umowy z udzielającym zamówienie………………….</w:t>
      </w:r>
    </w:p>
    <w:p w14:paraId="7D70F4E9" w14:textId="77777777" w:rsidR="00E27A66" w:rsidRDefault="00E27A66" w:rsidP="00E27A66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</w:p>
    <w:p w14:paraId="717076F1" w14:textId="77777777" w:rsidR="00E27A66" w:rsidRDefault="00E27A66" w:rsidP="00E27A66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  <w:r>
        <w:rPr>
          <w:rStyle w:val="Hipercze"/>
          <w:rFonts w:cstheme="minorHAnsi"/>
          <w:color w:val="000000" w:themeColor="text1"/>
          <w:sz w:val="24"/>
          <w:szCs w:val="24"/>
          <w:u w:val="none"/>
        </w:rPr>
        <w:t>Proponuję należność za realizację świadczeń zdrowotnych:………………………….</w:t>
      </w:r>
    </w:p>
    <w:p w14:paraId="028FF5C3" w14:textId="77777777" w:rsidR="00E27A66" w:rsidRDefault="00E27A66" w:rsidP="00E27A66">
      <w:pPr>
        <w:spacing w:line="360" w:lineRule="auto"/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</w:pPr>
      <w:r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  <w:t>Oświadczam ,ze zapoznałem/łam  się z treścią ogłoszenia, Szczegółowymi Warunkami Konkursu Ofert , wzorem umowy i nie wnoszę zastrzeżeń.</w:t>
      </w:r>
    </w:p>
    <w:p w14:paraId="67D3F734" w14:textId="77777777" w:rsidR="00E27A66" w:rsidRDefault="00E27A66" w:rsidP="00E27A66">
      <w:pPr>
        <w:spacing w:line="360" w:lineRule="auto"/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</w:pPr>
      <w:r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  <w:t>Oświadczam, że spełniam warunki do udzielania świadczeń zdrowotnych na warunkach podanych w Szczegółowych Warunkach Konkursu Ofert oraz w umowie.</w:t>
      </w:r>
    </w:p>
    <w:p w14:paraId="49BF7D07" w14:textId="77777777" w:rsidR="00E27A66" w:rsidRDefault="00E27A66" w:rsidP="00E27A66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</w:p>
    <w:p w14:paraId="522C5F0B" w14:textId="77777777" w:rsidR="00E27A66" w:rsidRDefault="00E27A66" w:rsidP="00E27A66">
      <w:pPr>
        <w:spacing w:line="360" w:lineRule="auto"/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</w:pPr>
      <w:r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  <w:t>Zobowiązuję się do wykonywania usług objętych umową z należyta starannością i wymogami wiedzy medycznej, zgodnie z warunkami umieszczonymi w szczegółowych Warunkach Konkursu Ofert oraz w umowie. Zobowiązuję się do stosowania etyki lekarskiej. Zobowiązuję się do zawarcia umowy w terminie do 14 dni od daty rozstrzygnięcia postępowania konkursowego .</w:t>
      </w:r>
    </w:p>
    <w:p w14:paraId="0B46F93F" w14:textId="77777777" w:rsidR="00E27A66" w:rsidRDefault="00E27A66" w:rsidP="00E27A66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</w:p>
    <w:p w14:paraId="3CD4ADF8" w14:textId="77777777" w:rsidR="00E27A66" w:rsidRDefault="00E27A66" w:rsidP="00E27A66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</w:p>
    <w:p w14:paraId="4622D2E4" w14:textId="77777777" w:rsidR="00E27A66" w:rsidRDefault="00E27A66" w:rsidP="00E27A66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  <w:r>
        <w:rPr>
          <w:rStyle w:val="Hipercze"/>
          <w:rFonts w:cstheme="minorHAnsi"/>
          <w:color w:val="000000" w:themeColor="text1"/>
          <w:sz w:val="24"/>
          <w:szCs w:val="24"/>
          <w:u w:val="none"/>
        </w:rPr>
        <w:t>……………………………….dnia……………………..2023r</w:t>
      </w:r>
    </w:p>
    <w:p w14:paraId="41015FD3" w14:textId="77777777" w:rsidR="00E27A66" w:rsidRDefault="00E27A66" w:rsidP="00E27A66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</w:p>
    <w:p w14:paraId="6CC60A2D" w14:textId="77777777" w:rsidR="00E27A66" w:rsidRDefault="00E27A66" w:rsidP="00E27A66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  <w:r>
        <w:rPr>
          <w:rStyle w:val="Hipercze"/>
          <w:rFonts w:cstheme="minorHAnsi"/>
          <w:color w:val="000000" w:themeColor="text1"/>
          <w:sz w:val="24"/>
          <w:szCs w:val="24"/>
          <w:u w:val="none"/>
        </w:rPr>
        <w:t>Podpis i pieczątka Przyjmującego Zamówienie.</w:t>
      </w:r>
    </w:p>
    <w:p w14:paraId="0481491A" w14:textId="77777777" w:rsidR="00E27A66" w:rsidRDefault="00E27A66" w:rsidP="00E27A66">
      <w:pPr>
        <w:pStyle w:val="Akapitzlist"/>
        <w:spacing w:line="360" w:lineRule="auto"/>
      </w:pPr>
    </w:p>
    <w:p w14:paraId="6EDE1B85" w14:textId="77777777" w:rsidR="00E27A66" w:rsidRDefault="00E27A66" w:rsidP="00E27A66">
      <w:pPr>
        <w:pStyle w:val="Akapitzlist"/>
        <w:spacing w:line="360" w:lineRule="auto"/>
        <w:rPr>
          <w:rFonts w:cstheme="minorHAnsi"/>
          <w:sz w:val="24"/>
          <w:szCs w:val="24"/>
        </w:rPr>
      </w:pPr>
    </w:p>
    <w:p w14:paraId="59D2BC8B" w14:textId="77777777" w:rsidR="00E27A66" w:rsidRDefault="00E27A66" w:rsidP="00E27A66">
      <w:pPr>
        <w:pStyle w:val="Akapitzlist"/>
        <w:spacing w:line="360" w:lineRule="auto"/>
        <w:rPr>
          <w:rFonts w:cstheme="minorHAnsi"/>
          <w:sz w:val="24"/>
          <w:szCs w:val="24"/>
        </w:rPr>
      </w:pPr>
    </w:p>
    <w:p w14:paraId="04980AD3" w14:textId="77777777" w:rsidR="00E27A66" w:rsidRDefault="00E27A66" w:rsidP="00E27A66">
      <w:pPr>
        <w:pStyle w:val="Akapitzlist"/>
        <w:spacing w:line="360" w:lineRule="auto"/>
        <w:rPr>
          <w:rFonts w:cstheme="minorHAnsi"/>
          <w:sz w:val="24"/>
          <w:szCs w:val="24"/>
        </w:rPr>
      </w:pPr>
    </w:p>
    <w:p w14:paraId="57E3EA76" w14:textId="77777777" w:rsidR="00E27A66" w:rsidRDefault="00E27A66" w:rsidP="00E27A66">
      <w:pPr>
        <w:pStyle w:val="Akapitzlist"/>
        <w:spacing w:line="360" w:lineRule="auto"/>
        <w:rPr>
          <w:rFonts w:cstheme="minorHAnsi"/>
          <w:sz w:val="24"/>
          <w:szCs w:val="24"/>
        </w:rPr>
      </w:pPr>
    </w:p>
    <w:p w14:paraId="6E3B5E09" w14:textId="77777777" w:rsidR="00E27A66" w:rsidRDefault="00E27A66" w:rsidP="00E27A66">
      <w:pPr>
        <w:spacing w:line="240" w:lineRule="auto"/>
        <w:jc w:val="center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lastRenderedPageBreak/>
        <w:t>Załącznik Nr 4 do Zarządzenia Pełniącej obowiązki  Dyrektora Samodzielnego Publicznego Zakładu Opieki Zdrowotnej w Sławkowie</w:t>
      </w:r>
    </w:p>
    <w:p w14:paraId="76937C9F" w14:textId="7C709A7C" w:rsidR="00E27A66" w:rsidRDefault="00E27A66" w:rsidP="00E27A66">
      <w:pPr>
        <w:spacing w:line="240" w:lineRule="auto"/>
        <w:jc w:val="center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lek. Aleksandry Mura  NR </w:t>
      </w:r>
      <w:r w:rsidR="00EE22B6">
        <w:rPr>
          <w:rFonts w:cstheme="minorHAnsi"/>
          <w:sz w:val="18"/>
          <w:szCs w:val="18"/>
        </w:rPr>
        <w:t>42</w:t>
      </w:r>
      <w:r>
        <w:rPr>
          <w:rFonts w:cstheme="minorHAnsi"/>
          <w:sz w:val="18"/>
          <w:szCs w:val="18"/>
        </w:rPr>
        <w:t xml:space="preserve">/K/2023 z dnia </w:t>
      </w:r>
      <w:r w:rsidR="00EE22B6">
        <w:rPr>
          <w:rFonts w:cstheme="minorHAnsi"/>
          <w:sz w:val="18"/>
          <w:szCs w:val="18"/>
        </w:rPr>
        <w:t>27.11.2023r</w:t>
      </w:r>
    </w:p>
    <w:p w14:paraId="1320DB9F" w14:textId="77777777" w:rsidR="00E27A66" w:rsidRDefault="00E27A66" w:rsidP="00E27A66">
      <w:pPr>
        <w:pStyle w:val="Default"/>
        <w:jc w:val="center"/>
        <w:rPr>
          <w:b/>
          <w:bCs/>
        </w:rPr>
      </w:pPr>
    </w:p>
    <w:p w14:paraId="6E961FFA" w14:textId="77777777" w:rsidR="00E27A66" w:rsidRDefault="00E27A66" w:rsidP="00E27A66">
      <w:pPr>
        <w:pStyle w:val="Default"/>
        <w:jc w:val="center"/>
        <w:rPr>
          <w:b/>
          <w:bCs/>
        </w:rPr>
      </w:pPr>
    </w:p>
    <w:p w14:paraId="1055A306" w14:textId="77777777" w:rsidR="00E27A66" w:rsidRDefault="00E27A66" w:rsidP="00E27A66">
      <w:pPr>
        <w:pStyle w:val="Default"/>
        <w:spacing w:line="276" w:lineRule="auto"/>
        <w:jc w:val="both"/>
        <w:rPr>
          <w:bCs/>
        </w:rPr>
      </w:pPr>
    </w:p>
    <w:p w14:paraId="405BD18E" w14:textId="77777777" w:rsidR="00E27A66" w:rsidRDefault="00E27A66" w:rsidP="00E27A66">
      <w:pPr>
        <w:pStyle w:val="Default"/>
        <w:spacing w:line="276" w:lineRule="auto"/>
        <w:jc w:val="both"/>
      </w:pPr>
      <w:r>
        <w:rPr>
          <w:bCs/>
        </w:rPr>
        <w:t>Zgodnie z art. 13 ust. 1 i 2 Rozporządzenia Parlamentu Europejskiego i Rady (UE) 2016/679 w sprawie ochrony osób fizycznych w związku z przetwarzaniem danych osobowych i w sprawie swobodnego przepływu takich danych oraz uchylenia dyrektywy 95/46/WE (Dz. Urz. UE  z 2016 Nr 119 poz. 1) informujemy, że:</w:t>
      </w:r>
    </w:p>
    <w:p w14:paraId="1D830D27" w14:textId="77777777" w:rsidR="00E27A66" w:rsidRDefault="00E27A66" w:rsidP="00E27A66">
      <w:pPr>
        <w:pStyle w:val="Default"/>
        <w:spacing w:line="276" w:lineRule="auto"/>
        <w:jc w:val="both"/>
        <w:rPr>
          <w:bCs/>
        </w:rPr>
      </w:pPr>
    </w:p>
    <w:p w14:paraId="479C5F78" w14:textId="77777777" w:rsidR="00E27A66" w:rsidRDefault="00E27A66" w:rsidP="00E27A66">
      <w:pPr>
        <w:numPr>
          <w:ilvl w:val="0"/>
          <w:numId w:val="24"/>
        </w:numPr>
        <w:suppressAutoHyphens w:val="0"/>
        <w:autoSpaceDN/>
        <w:spacing w:before="113" w:after="113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Administratorem Państwa danych osobowych jest Dyrektor Samodzielnego Publicznego Zakładu Opieki Zdrowotnej z siedzibą w Sławkowie, ul. PCK 3.</w:t>
      </w:r>
    </w:p>
    <w:p w14:paraId="55075150" w14:textId="77777777" w:rsidR="00E27A66" w:rsidRDefault="00E27A66" w:rsidP="00E27A66">
      <w:pPr>
        <w:numPr>
          <w:ilvl w:val="0"/>
          <w:numId w:val="24"/>
        </w:numPr>
        <w:suppressAutoHyphens w:val="0"/>
        <w:autoSpaceDN/>
        <w:spacing w:before="113" w:after="113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Inspektorem ochrony danych w Samodzielnym Publicznym Zakładzie Opieki Zdrowotnej jest Pan Sergiusz Kunert e-mail: iod24@agileo.it</w:t>
      </w:r>
    </w:p>
    <w:p w14:paraId="14C75849" w14:textId="77777777" w:rsidR="00E27A66" w:rsidRDefault="00E27A66" w:rsidP="00E27A66">
      <w:pPr>
        <w:pStyle w:val="Default"/>
        <w:numPr>
          <w:ilvl w:val="0"/>
          <w:numId w:val="24"/>
        </w:numPr>
        <w:spacing w:line="276" w:lineRule="auto"/>
        <w:jc w:val="both"/>
      </w:pPr>
      <w:r>
        <w:t>Dane osobowe przetwarzane są w celu przeprowadzenia procesu rekrutacji na podstawie art. 6 ust. 1 lit. a i b ogólnego rozporządzenia o ochronie danych.</w:t>
      </w:r>
    </w:p>
    <w:p w14:paraId="3E92A36A" w14:textId="77777777" w:rsidR="00E27A66" w:rsidRDefault="00E27A66" w:rsidP="00E27A66">
      <w:pPr>
        <w:pStyle w:val="Default"/>
        <w:numPr>
          <w:ilvl w:val="0"/>
          <w:numId w:val="24"/>
        </w:numPr>
        <w:spacing w:line="276" w:lineRule="auto"/>
        <w:jc w:val="both"/>
      </w:pPr>
      <w:r>
        <w:t>Dane mogą być udostępniane osobom upoważnionym, podmiotom przetwarzającym, z którymi zawarliśmy odpowiednie umowy powierzenia oraz podmiotom uprawnionym z przepisu prawa.</w:t>
      </w:r>
    </w:p>
    <w:p w14:paraId="1A93EA82" w14:textId="77777777" w:rsidR="00E27A66" w:rsidRDefault="00E27A66" w:rsidP="00E27A66">
      <w:pPr>
        <w:pStyle w:val="Default"/>
        <w:numPr>
          <w:ilvl w:val="0"/>
          <w:numId w:val="24"/>
        </w:numPr>
        <w:spacing w:line="276" w:lineRule="auto"/>
        <w:jc w:val="both"/>
      </w:pPr>
      <w:r>
        <w:t>Dane osobowe będą przechowywane przez okres 6 miesięcy od zakończenia procesu rekrutacji.</w:t>
      </w:r>
    </w:p>
    <w:p w14:paraId="37983E44" w14:textId="77777777" w:rsidR="00E27A66" w:rsidRDefault="00E27A66" w:rsidP="00E27A66">
      <w:pPr>
        <w:pStyle w:val="Default"/>
        <w:numPr>
          <w:ilvl w:val="0"/>
          <w:numId w:val="24"/>
        </w:numPr>
        <w:spacing w:line="276" w:lineRule="auto"/>
        <w:jc w:val="both"/>
      </w:pPr>
      <w:r>
        <w:t>Posiadają Państwo prawo do żądania dostępu do treści swoich danych oraz prawo ich sprostowania, usunięcia, ograniczenia przetwarzania, prawo do przenoszenia danych, prawo wniesienia sprzeciwu, prawo do cofnięcia zgody w dowolnym momencie bez wpływu na zgodność z prawem przetwarzania (jeżeli przetwarzanie odbywa się na podstawie zgody), którego dokonano na podstawie zgody przed jej cofnięciem.</w:t>
      </w:r>
    </w:p>
    <w:p w14:paraId="669983A7" w14:textId="77777777" w:rsidR="00E27A66" w:rsidRDefault="00E27A66" w:rsidP="00E27A66">
      <w:pPr>
        <w:pStyle w:val="Default"/>
        <w:numPr>
          <w:ilvl w:val="0"/>
          <w:numId w:val="24"/>
        </w:numPr>
        <w:spacing w:line="276" w:lineRule="auto"/>
        <w:jc w:val="both"/>
      </w:pPr>
      <w:r>
        <w:t>Mają Państwo prawo wniesienia skargi do Prezesa Urzędu Ochrony Danych Osobowych, gdy uznają Państwo, iż przetwarzanie danych osobowych Państwa dotyczących narusza przepisy ogólnego rozporządzenia  o ochronie danych z dnia 27 kwietnia 2016 r.</w:t>
      </w:r>
    </w:p>
    <w:p w14:paraId="2A5C8C6A" w14:textId="77777777" w:rsidR="00E27A66" w:rsidRDefault="00E27A66" w:rsidP="00E27A66">
      <w:pPr>
        <w:pStyle w:val="Default"/>
        <w:numPr>
          <w:ilvl w:val="0"/>
          <w:numId w:val="24"/>
        </w:numPr>
        <w:spacing w:line="276" w:lineRule="auto"/>
        <w:jc w:val="both"/>
      </w:pPr>
      <w:r>
        <w:t>Podanie przez Państwa danych osobowych jest dobrowolne, jednakże brak podania danych osobowych będzie skutkować brakiem uczestnictwa w procesie rekrutacji.</w:t>
      </w:r>
    </w:p>
    <w:p w14:paraId="3B8383D1" w14:textId="77777777" w:rsidR="00E27A66" w:rsidRDefault="00E27A66" w:rsidP="00E27A66">
      <w:pPr>
        <w:pStyle w:val="Default"/>
        <w:numPr>
          <w:ilvl w:val="0"/>
          <w:numId w:val="24"/>
        </w:numPr>
        <w:spacing w:line="276" w:lineRule="auto"/>
        <w:jc w:val="both"/>
      </w:pPr>
      <w:r>
        <w:t>Państwa dane osobowe nie będą podlegać zautomatyzowanemu podejmowaniu decyzji, w tym profilowaniu.</w:t>
      </w:r>
    </w:p>
    <w:p w14:paraId="3F64C371" w14:textId="77777777" w:rsidR="00E27A66" w:rsidRDefault="00E27A66" w:rsidP="00E27A66">
      <w:pPr>
        <w:numPr>
          <w:ilvl w:val="0"/>
          <w:numId w:val="24"/>
        </w:numPr>
        <w:suppressAutoHyphens w:val="0"/>
        <w:autoSpaceDN/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Państwa dane osobowe nie będą przekazywane do państwa trzeciego/organizacji międzynarodowej.</w:t>
      </w:r>
    </w:p>
    <w:p w14:paraId="17AA89B7" w14:textId="77777777" w:rsidR="00E27A66" w:rsidRDefault="00E27A66" w:rsidP="00E27A66">
      <w:pPr>
        <w:pStyle w:val="NormalnyWeb"/>
        <w:spacing w:before="113" w:beforeAutospacing="0" w:after="113"/>
        <w:jc w:val="both"/>
      </w:pPr>
      <w:r>
        <w:t>Wyrażam zgodę na przetwarzanie danych osobowych zgodnie z art. 6 ust.1. lit. a ogólnego rozporządzania o ochronie danych (Rozporządzenie Parlamentu Europejskiego i Rady (UE) 2016/679 z dnia 27 kwietnia 2016 r. w sprawie ochrony osób fizycznych w związku z przetwarzaniem danych osobowych i w sprawie swobodnego przepływu takich danych oraz uchylenia dyrektywy 95/46/WE)</w:t>
      </w:r>
    </w:p>
    <w:p w14:paraId="0471E5C9" w14:textId="77777777" w:rsidR="00E27A66" w:rsidRDefault="00E27A66" w:rsidP="00E27A66">
      <w:pPr>
        <w:pStyle w:val="NormalnyWeb"/>
        <w:spacing w:before="113" w:beforeAutospacing="0" w:after="240"/>
        <w:jc w:val="right"/>
      </w:pPr>
    </w:p>
    <w:p w14:paraId="2088FB41" w14:textId="77777777" w:rsidR="00E27A66" w:rsidRDefault="00E27A66" w:rsidP="00E27A66">
      <w:pPr>
        <w:pStyle w:val="Default"/>
        <w:spacing w:line="276" w:lineRule="auto"/>
        <w:jc w:val="center"/>
      </w:pPr>
    </w:p>
    <w:p w14:paraId="421BBF09" w14:textId="77777777" w:rsidR="00E27A66" w:rsidRDefault="00E27A66" w:rsidP="00E27A66">
      <w:pPr>
        <w:spacing w:line="240" w:lineRule="auto"/>
        <w:jc w:val="center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Załącznik Nr 5 do Zarządzenia Pełniącej obowiązki  Dyrektora Samodzielnego Publicznego Zakładu Opieki Zdrowotnej w Sławkowie</w:t>
      </w:r>
    </w:p>
    <w:p w14:paraId="3D7C8E9E" w14:textId="69A2F19E" w:rsidR="00E27A66" w:rsidRDefault="00E27A66" w:rsidP="00E27A66">
      <w:pPr>
        <w:spacing w:line="240" w:lineRule="auto"/>
        <w:jc w:val="center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lek. Aleksandry Mura  NR </w:t>
      </w:r>
      <w:r w:rsidR="00EE22B6">
        <w:rPr>
          <w:rFonts w:cstheme="minorHAnsi"/>
          <w:sz w:val="18"/>
          <w:szCs w:val="18"/>
        </w:rPr>
        <w:t>42</w:t>
      </w:r>
      <w:r>
        <w:rPr>
          <w:rFonts w:cstheme="minorHAnsi"/>
          <w:sz w:val="18"/>
          <w:szCs w:val="18"/>
        </w:rPr>
        <w:t xml:space="preserve">/K/2023 z dnia </w:t>
      </w:r>
      <w:r w:rsidR="00EE22B6">
        <w:rPr>
          <w:rFonts w:cstheme="minorHAnsi"/>
          <w:sz w:val="18"/>
          <w:szCs w:val="18"/>
        </w:rPr>
        <w:t>27.11.2023r</w:t>
      </w:r>
    </w:p>
    <w:p w14:paraId="6E780EC6" w14:textId="77777777" w:rsidR="00E27A66" w:rsidRDefault="00E27A66" w:rsidP="00E27A66">
      <w:pPr>
        <w:spacing w:line="360" w:lineRule="auto"/>
        <w:jc w:val="right"/>
        <w:rPr>
          <w:rStyle w:val="Hipercze"/>
          <w:b/>
          <w:bCs/>
          <w:color w:val="000000" w:themeColor="text1"/>
          <w:sz w:val="24"/>
          <w:szCs w:val="24"/>
          <w:u w:val="none"/>
        </w:rPr>
      </w:pPr>
      <w:r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  <w:t>Sławków,…………………..</w:t>
      </w:r>
    </w:p>
    <w:p w14:paraId="0EDBB7CC" w14:textId="77777777" w:rsidR="00E27A66" w:rsidRDefault="00E27A66" w:rsidP="00E27A66">
      <w:pPr>
        <w:spacing w:line="360" w:lineRule="auto"/>
        <w:jc w:val="right"/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</w:pPr>
    </w:p>
    <w:p w14:paraId="1E26B5F3" w14:textId="77777777" w:rsidR="00E27A66" w:rsidRDefault="00E27A66" w:rsidP="00E27A66">
      <w:pPr>
        <w:spacing w:line="360" w:lineRule="auto"/>
        <w:jc w:val="center"/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</w:pPr>
      <w:r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  <w:t>Ogłoszenie o rozstrzygnięciu konkursu ofert na udzielanie przez lekarza specjalistę świadczeń zdrowotnych w zakresie………………………..</w:t>
      </w:r>
    </w:p>
    <w:p w14:paraId="4E1EDE87" w14:textId="77777777" w:rsidR="00E27A66" w:rsidRDefault="00E27A66" w:rsidP="00E27A66">
      <w:pPr>
        <w:spacing w:line="360" w:lineRule="auto"/>
        <w:jc w:val="center"/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</w:pPr>
    </w:p>
    <w:p w14:paraId="114BC42D" w14:textId="77777777" w:rsidR="00E27A66" w:rsidRDefault="00E27A66" w:rsidP="00E27A66">
      <w:pPr>
        <w:spacing w:line="360" w:lineRule="auto"/>
        <w:jc w:val="center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  <w:r>
        <w:rPr>
          <w:rStyle w:val="Hipercze"/>
          <w:rFonts w:cstheme="minorHAnsi"/>
          <w:color w:val="000000" w:themeColor="text1"/>
          <w:sz w:val="24"/>
          <w:szCs w:val="24"/>
          <w:u w:val="none"/>
        </w:rPr>
        <w:t>Samodzielny Publiczny Zakład Opieki Zdrowotnej w Sławkowie ul. PCK 3, 41-260 Sławków informuje, że w konkursie ofert na udzielanie przez lekarza specjalistę świadczeń zdrowotnych w zakresie……………………….., wybrano ofertę :</w:t>
      </w:r>
    </w:p>
    <w:p w14:paraId="22B1B1BD" w14:textId="77777777" w:rsidR="00E27A66" w:rsidRDefault="00E27A66" w:rsidP="00E27A66">
      <w:pPr>
        <w:pStyle w:val="Akapitzlist"/>
        <w:numPr>
          <w:ilvl w:val="3"/>
          <w:numId w:val="24"/>
        </w:numPr>
        <w:suppressAutoHyphens w:val="0"/>
        <w:autoSpaceDN/>
        <w:spacing w:line="360" w:lineRule="auto"/>
        <w:contextualSpacing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  <w:r>
        <w:rPr>
          <w:rStyle w:val="Hipercze"/>
          <w:rFonts w:cstheme="minorHAnsi"/>
          <w:color w:val="000000" w:themeColor="text1"/>
          <w:sz w:val="24"/>
          <w:szCs w:val="24"/>
          <w:u w:val="none"/>
        </w:rPr>
        <w:t>……………………………………</w:t>
      </w:r>
    </w:p>
    <w:p w14:paraId="15FC6CC4" w14:textId="77777777" w:rsidR="00E27A66" w:rsidRDefault="00E27A66" w:rsidP="00E27A66">
      <w:pPr>
        <w:pStyle w:val="Akapitzlist"/>
        <w:numPr>
          <w:ilvl w:val="3"/>
          <w:numId w:val="24"/>
        </w:numPr>
        <w:suppressAutoHyphens w:val="0"/>
        <w:autoSpaceDN/>
        <w:spacing w:line="360" w:lineRule="auto"/>
        <w:contextualSpacing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  <w:r>
        <w:rPr>
          <w:rStyle w:val="Hipercze"/>
          <w:rFonts w:cstheme="minorHAnsi"/>
          <w:color w:val="000000" w:themeColor="text1"/>
          <w:sz w:val="24"/>
          <w:szCs w:val="24"/>
          <w:u w:val="none"/>
        </w:rPr>
        <w:t>…………………………………..</w:t>
      </w:r>
    </w:p>
    <w:p w14:paraId="0FE54B29" w14:textId="77777777" w:rsidR="00E27A66" w:rsidRDefault="00E27A66" w:rsidP="00E27A66">
      <w:pPr>
        <w:spacing w:line="360" w:lineRule="auto"/>
        <w:ind w:left="2520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</w:p>
    <w:p w14:paraId="6A8120F5" w14:textId="77777777" w:rsidR="00E27A66" w:rsidRDefault="00E27A66" w:rsidP="00E27A66">
      <w:pPr>
        <w:spacing w:line="360" w:lineRule="auto"/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</w:pPr>
    </w:p>
    <w:p w14:paraId="76DA58A0" w14:textId="77777777" w:rsidR="00E27A66" w:rsidRDefault="00E27A66" w:rsidP="00E27A66">
      <w:pPr>
        <w:pStyle w:val="Akapitzlist"/>
        <w:spacing w:line="360" w:lineRule="auto"/>
      </w:pPr>
    </w:p>
    <w:p w14:paraId="3186FB78" w14:textId="77777777" w:rsidR="00E27A66" w:rsidRDefault="00E27A66" w:rsidP="00E27A66">
      <w:pPr>
        <w:pStyle w:val="Akapitzlist"/>
        <w:spacing w:line="360" w:lineRule="auto"/>
        <w:ind w:left="2160"/>
        <w:rPr>
          <w:rFonts w:cstheme="minorHAnsi"/>
          <w:sz w:val="24"/>
          <w:szCs w:val="24"/>
        </w:rPr>
      </w:pPr>
    </w:p>
    <w:p w14:paraId="226A027D" w14:textId="77777777" w:rsidR="00E27A66" w:rsidRDefault="00E27A66" w:rsidP="00E27A66">
      <w:pPr>
        <w:pStyle w:val="Akapitzlist"/>
        <w:spacing w:line="360" w:lineRule="auto"/>
        <w:ind w:left="2160"/>
        <w:rPr>
          <w:rFonts w:cstheme="minorHAnsi"/>
          <w:sz w:val="24"/>
          <w:szCs w:val="24"/>
        </w:rPr>
      </w:pPr>
    </w:p>
    <w:p w14:paraId="57EE2B5B" w14:textId="77777777" w:rsidR="00E27A66" w:rsidRDefault="00E27A66" w:rsidP="00E27A66">
      <w:pPr>
        <w:spacing w:line="360" w:lineRule="auto"/>
        <w:rPr>
          <w:rFonts w:cstheme="minorHAnsi"/>
          <w:sz w:val="24"/>
          <w:szCs w:val="24"/>
        </w:rPr>
      </w:pPr>
    </w:p>
    <w:p w14:paraId="670239DE" w14:textId="77777777" w:rsidR="00E27A66" w:rsidRDefault="00E27A66" w:rsidP="00E27A66">
      <w:pPr>
        <w:spacing w:line="360" w:lineRule="auto"/>
        <w:rPr>
          <w:rFonts w:cstheme="minorHAnsi"/>
          <w:sz w:val="24"/>
          <w:szCs w:val="24"/>
        </w:rPr>
      </w:pPr>
    </w:p>
    <w:p w14:paraId="5B72E47F" w14:textId="77777777" w:rsidR="00E27A66" w:rsidRDefault="00E27A66" w:rsidP="00E27A66">
      <w:pPr>
        <w:spacing w:line="360" w:lineRule="auto"/>
        <w:rPr>
          <w:rFonts w:cstheme="minorHAnsi"/>
          <w:sz w:val="24"/>
          <w:szCs w:val="24"/>
        </w:rPr>
      </w:pPr>
    </w:p>
    <w:p w14:paraId="61B4B6B9" w14:textId="77777777" w:rsidR="00E27A66" w:rsidRDefault="00E27A66" w:rsidP="00E27A66">
      <w:pPr>
        <w:spacing w:line="360" w:lineRule="auto"/>
        <w:rPr>
          <w:rFonts w:cstheme="minorHAnsi"/>
          <w:sz w:val="24"/>
          <w:szCs w:val="24"/>
        </w:rPr>
      </w:pPr>
    </w:p>
    <w:p w14:paraId="50F8D311" w14:textId="77777777" w:rsidR="0001041F" w:rsidRPr="00B34CCB" w:rsidRDefault="0001041F" w:rsidP="00B34CCB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74C6090A" w14:textId="77777777" w:rsidR="0001041F" w:rsidRPr="00B34CCB" w:rsidRDefault="0001041F" w:rsidP="00B34CCB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6C55CAFA" w14:textId="77777777" w:rsidR="0001041F" w:rsidRPr="00B34CCB" w:rsidRDefault="0001041F" w:rsidP="00B34CCB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3258CCE3" w14:textId="77777777" w:rsidR="0001041F" w:rsidRPr="00B34CCB" w:rsidRDefault="0001041F" w:rsidP="00B34CCB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0EB740B2" w14:textId="2D00B777" w:rsidR="00CD4DE3" w:rsidRDefault="00CD4DE3" w:rsidP="00CD4DE3">
      <w:pPr>
        <w:jc w:val="center"/>
        <w:rPr>
          <w:rFonts w:asciiTheme="minorHAnsi" w:eastAsiaTheme="minorHAnsi" w:hAnsiTheme="minorHAnsi" w:cstheme="minorHAnsi"/>
          <w:sz w:val="24"/>
          <w:szCs w:val="24"/>
        </w:rPr>
      </w:pPr>
      <w:r>
        <w:rPr>
          <w:rFonts w:cstheme="minorHAnsi"/>
          <w:sz w:val="18"/>
          <w:szCs w:val="18"/>
        </w:rPr>
        <w:lastRenderedPageBreak/>
        <w:t>Załącznik Nr 6 do Zarządzenia Pełniącej obowiązki Dyrektora Samodzielnego Publicznego Zakładu Opieki Zdrowotnej w Sławkowie  lek. Aleksandry Mura  NR 42/K/2023 z dnia 27.11.2023r</w:t>
      </w:r>
    </w:p>
    <w:p w14:paraId="27399F8B" w14:textId="77777777" w:rsidR="00CD4DE3" w:rsidRDefault="00CD4DE3" w:rsidP="00CD4DE3">
      <w:pPr>
        <w:rPr>
          <w:rFonts w:cstheme="minorHAnsi"/>
          <w:sz w:val="24"/>
          <w:szCs w:val="24"/>
        </w:rPr>
      </w:pPr>
    </w:p>
    <w:p w14:paraId="68AA57C8" w14:textId="0711601F" w:rsidR="00CD4DE3" w:rsidRDefault="00CD4DE3" w:rsidP="00CD4DE3">
      <w:pPr>
        <w:rPr>
          <w:rFonts w:cstheme="minorHAnsi"/>
          <w:i/>
          <w:iCs/>
          <w:sz w:val="24"/>
          <w:szCs w:val="24"/>
        </w:rPr>
      </w:pPr>
      <w:r>
        <w:rPr>
          <w:rFonts w:cstheme="minorBidi"/>
          <w:noProof/>
        </w:rPr>
        <mc:AlternateContent>
          <mc:Choice Requires="wps">
            <w:drawing>
              <wp:anchor distT="45720" distB="45720" distL="114300" distR="114300" simplePos="0" relativeHeight="251656192" behindDoc="1" locked="0" layoutInCell="1" allowOverlap="1" wp14:anchorId="48F5E205" wp14:editId="3DDA9EF8">
                <wp:simplePos x="0" y="0"/>
                <wp:positionH relativeFrom="column">
                  <wp:posOffset>0</wp:posOffset>
                </wp:positionH>
                <wp:positionV relativeFrom="paragraph">
                  <wp:posOffset>46990</wp:posOffset>
                </wp:positionV>
                <wp:extent cx="2697480" cy="654685"/>
                <wp:effectExtent l="0" t="0" r="0" b="0"/>
                <wp:wrapNone/>
                <wp:docPr id="217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7480" cy="654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FF30E2" w14:textId="77777777" w:rsidR="00CD4DE3" w:rsidRDefault="00CD4DE3" w:rsidP="00CD4DE3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…………………………………………………</w:t>
                            </w:r>
                          </w:p>
                          <w:p w14:paraId="7E034516" w14:textId="77777777" w:rsidR="00CD4DE3" w:rsidRDefault="00CD4DE3" w:rsidP="00CD4DE3">
                            <w:pPr>
                              <w:spacing w:after="0" w:line="240" w:lineRule="auto"/>
                              <w:ind w:firstLine="708"/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(pieczątka firmy)</w:t>
                            </w:r>
                          </w:p>
                          <w:p w14:paraId="5E7E47EA" w14:textId="77777777" w:rsidR="00CD4DE3" w:rsidRDefault="00CD4DE3" w:rsidP="00CD4DE3">
                            <w:pPr>
                              <w:rPr>
                                <w:rFonts w:asciiTheme="minorHAnsi" w:hAnsiTheme="minorHAnsi" w:cstheme="minorBidi"/>
                              </w:rPr>
                            </w:pP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F5E205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margin-left:0;margin-top:3.7pt;width:212.4pt;height:51.55pt;z-index:-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" filled="f" stroked="f">
                <v:textbox>
                  <w:txbxContent>
                    <w:p w14:paraId="69FF30E2" w14:textId="77777777" w:rsidR="00CD4DE3" w:rsidRDefault="00CD4DE3" w:rsidP="00CD4DE3">
                      <w:pPr>
                        <w:spacing w:after="0" w:line="240" w:lineRule="auto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…………………………………………………</w:t>
                      </w:r>
                    </w:p>
                    <w:p w14:paraId="7E034516" w14:textId="77777777" w:rsidR="00CD4DE3" w:rsidRDefault="00CD4DE3" w:rsidP="00CD4DE3">
                      <w:pPr>
                        <w:spacing w:after="0" w:line="240" w:lineRule="auto"/>
                        <w:ind w:firstLine="708"/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(pieczątka firmy)</w:t>
                      </w:r>
                    </w:p>
                    <w:p w14:paraId="5E7E47EA" w14:textId="77777777" w:rsidR="00CD4DE3" w:rsidRDefault="00CD4DE3" w:rsidP="00CD4DE3">
                      <w:pPr>
                        <w:rPr>
                          <w:rFonts w:asciiTheme="minorHAnsi" w:hAnsiTheme="minorHAnsi" w:cstheme="minorBid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theme="minorBidi"/>
          <w:noProof/>
        </w:rPr>
        <mc:AlternateContent>
          <mc:Choice Requires="wps">
            <w:drawing>
              <wp:anchor distT="45720" distB="45720" distL="114300" distR="114300" simplePos="0" relativeHeight="251657216" behindDoc="1" locked="0" layoutInCell="1" allowOverlap="1" wp14:anchorId="1BECA8F1" wp14:editId="4A1A9422">
                <wp:simplePos x="0" y="0"/>
                <wp:positionH relativeFrom="margin">
                  <wp:posOffset>3408680</wp:posOffset>
                </wp:positionH>
                <wp:positionV relativeFrom="paragraph">
                  <wp:posOffset>45720</wp:posOffset>
                </wp:positionV>
                <wp:extent cx="2440940" cy="654685"/>
                <wp:effectExtent l="0" t="0" r="0" b="0"/>
                <wp:wrapNone/>
                <wp:docPr id="1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0940" cy="654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0D0A0D" w14:textId="77777777" w:rsidR="00CD4DE3" w:rsidRDefault="00CD4DE3" w:rsidP="00CD4DE3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…………………………………………………………</w:t>
                            </w:r>
                          </w:p>
                          <w:p w14:paraId="55478DE1" w14:textId="77777777" w:rsidR="00CD4DE3" w:rsidRDefault="00CD4DE3" w:rsidP="00CD4DE3">
                            <w:pPr>
                              <w:spacing w:after="0" w:line="240" w:lineRule="auto"/>
                              <w:ind w:left="708"/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(miejscowość i data)</w:t>
                            </w:r>
                          </w:p>
                          <w:p w14:paraId="351AE601" w14:textId="77777777" w:rsidR="00CD4DE3" w:rsidRDefault="00CD4DE3" w:rsidP="00CD4DE3">
                            <w:pPr>
                              <w:rPr>
                                <w:rFonts w:asciiTheme="minorHAnsi" w:hAnsiTheme="minorHAnsi" w:cstheme="minorBidi"/>
                              </w:rPr>
                            </w:pP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ECA8F1" id="Pole tekstowe 3" o:spid="_x0000_s1027" type="#_x0000_t202" style="position:absolute;margin-left:268.4pt;margin-top:3.6pt;width:192.2pt;height:51.55pt;z-index:-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" filled="f" stroked="f">
                <v:textbox>
                  <w:txbxContent>
                    <w:p w14:paraId="7E0D0A0D" w14:textId="77777777" w:rsidR="00CD4DE3" w:rsidRDefault="00CD4DE3" w:rsidP="00CD4DE3">
                      <w:pPr>
                        <w:spacing w:after="0" w:line="240" w:lineRule="auto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…………………………………………………………</w:t>
                      </w:r>
                    </w:p>
                    <w:p w14:paraId="55478DE1" w14:textId="77777777" w:rsidR="00CD4DE3" w:rsidRDefault="00CD4DE3" w:rsidP="00CD4DE3">
                      <w:pPr>
                        <w:spacing w:after="0" w:line="240" w:lineRule="auto"/>
                        <w:ind w:left="708"/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(miejscowość i data)</w:t>
                      </w:r>
                    </w:p>
                    <w:p w14:paraId="351AE601" w14:textId="77777777" w:rsidR="00CD4DE3" w:rsidRDefault="00CD4DE3" w:rsidP="00CD4DE3">
                      <w:pPr>
                        <w:rPr>
                          <w:rFonts w:asciiTheme="minorHAnsi" w:hAnsiTheme="minorHAnsi" w:cstheme="minorBid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9F68E03" w14:textId="77777777" w:rsidR="00CD4DE3" w:rsidRDefault="00CD4DE3" w:rsidP="00CD4DE3">
      <w:pPr>
        <w:rPr>
          <w:rFonts w:cstheme="minorHAnsi"/>
          <w:i/>
          <w:iCs/>
          <w:sz w:val="24"/>
          <w:szCs w:val="24"/>
        </w:rPr>
      </w:pPr>
    </w:p>
    <w:p w14:paraId="32B2FAAF" w14:textId="77777777" w:rsidR="00CD4DE3" w:rsidRDefault="00CD4DE3" w:rsidP="00CD4DE3">
      <w:pPr>
        <w:rPr>
          <w:rFonts w:cstheme="minorHAnsi"/>
          <w:sz w:val="24"/>
          <w:szCs w:val="24"/>
        </w:rPr>
      </w:pPr>
    </w:p>
    <w:p w14:paraId="1747CD24" w14:textId="77777777" w:rsidR="00CD4DE3" w:rsidRDefault="00CD4DE3" w:rsidP="00CD4DE3">
      <w:pPr>
        <w:tabs>
          <w:tab w:val="left" w:pos="3900"/>
        </w:tabs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UMOWA O PRACĘ NA OKRES PRÓBNY</w:t>
      </w:r>
    </w:p>
    <w:p w14:paraId="38958F15" w14:textId="77777777" w:rsidR="00CD4DE3" w:rsidRDefault="00CD4DE3" w:rsidP="00CD4DE3">
      <w:pPr>
        <w:tabs>
          <w:tab w:val="left" w:pos="3900"/>
        </w:tabs>
        <w:rPr>
          <w:rFonts w:cstheme="minorHAnsi"/>
          <w:b/>
          <w:bCs/>
          <w:sz w:val="24"/>
          <w:szCs w:val="24"/>
        </w:rPr>
      </w:pPr>
    </w:p>
    <w:p w14:paraId="5C9EEA86" w14:textId="77777777" w:rsidR="00CD4DE3" w:rsidRDefault="00CD4DE3" w:rsidP="00CD4DE3">
      <w:pPr>
        <w:tabs>
          <w:tab w:val="left" w:pos="390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zawarta w dniu …………………………………… pomiędzy:</w:t>
      </w:r>
    </w:p>
    <w:p w14:paraId="579804F9" w14:textId="77777777" w:rsidR="00CD4DE3" w:rsidRDefault="00CD4DE3" w:rsidP="00CD4DE3">
      <w:pPr>
        <w:tabs>
          <w:tab w:val="left" w:pos="390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7E03ACAE" w14:textId="77777777" w:rsidR="00CD4DE3" w:rsidRDefault="00CD4DE3" w:rsidP="00CD4DE3">
      <w:pPr>
        <w:tabs>
          <w:tab w:val="left" w:pos="390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reprezentowanym przez   ………………………………………………………………………………………………</w:t>
      </w:r>
    </w:p>
    <w:p w14:paraId="6E048273" w14:textId="77777777" w:rsidR="00CD4DE3" w:rsidRDefault="00CD4DE3" w:rsidP="00CD4DE3">
      <w:pPr>
        <w:tabs>
          <w:tab w:val="left" w:pos="390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 …………………………………………………………………………………………………………………………………</w:t>
      </w:r>
    </w:p>
    <w:p w14:paraId="3E0D5DB4" w14:textId="77777777" w:rsidR="00CD4DE3" w:rsidRDefault="00CD4DE3" w:rsidP="00CD4DE3">
      <w:pPr>
        <w:tabs>
          <w:tab w:val="left" w:pos="390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zamieszkała/ym ……………………………………………………………………………………………………………</w:t>
      </w:r>
    </w:p>
    <w:p w14:paraId="21D099D6" w14:textId="77777777" w:rsidR="00CD4DE3" w:rsidRDefault="00CD4DE3" w:rsidP="00CD4DE3">
      <w:pPr>
        <w:tabs>
          <w:tab w:val="left" w:pos="390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 okres próbny od …………………………… do …………………………… .</w:t>
      </w:r>
    </w:p>
    <w:p w14:paraId="5AAA593E" w14:textId="77777777" w:rsidR="00CD4DE3" w:rsidRDefault="00CD4DE3" w:rsidP="00CD4DE3">
      <w:pPr>
        <w:tabs>
          <w:tab w:val="left" w:pos="3900"/>
        </w:tabs>
        <w:rPr>
          <w:rFonts w:cstheme="minorHAnsi"/>
          <w:sz w:val="24"/>
          <w:szCs w:val="24"/>
        </w:rPr>
      </w:pPr>
    </w:p>
    <w:p w14:paraId="542E89B2" w14:textId="77777777" w:rsidR="00CD4DE3" w:rsidRDefault="00CD4DE3" w:rsidP="00CD4DE3">
      <w:pPr>
        <w:tabs>
          <w:tab w:val="left" w:pos="390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1. Strony ustalają następujące warunki zatrudnienia:</w:t>
      </w:r>
    </w:p>
    <w:p w14:paraId="18655A44" w14:textId="77777777" w:rsidR="00CD4DE3" w:rsidRDefault="00CD4DE3" w:rsidP="00CD4DE3">
      <w:pPr>
        <w:tabs>
          <w:tab w:val="left" w:pos="390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1) rodzaj wykonywanej pracy:</w:t>
      </w:r>
    </w:p>
    <w:p w14:paraId="0344AC10" w14:textId="77777777" w:rsidR="00CD4DE3" w:rsidRDefault="00CD4DE3" w:rsidP="00CD4DE3">
      <w:pPr>
        <w:tabs>
          <w:tab w:val="left" w:pos="390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7C898E9E" w14:textId="77777777" w:rsidR="00CD4DE3" w:rsidRDefault="00CD4DE3" w:rsidP="00CD4DE3">
      <w:pPr>
        <w:tabs>
          <w:tab w:val="left" w:pos="390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2) miejsce wykonywania pracy:</w:t>
      </w:r>
    </w:p>
    <w:p w14:paraId="44313511" w14:textId="77777777" w:rsidR="00CD4DE3" w:rsidRDefault="00CD4DE3" w:rsidP="00CD4DE3">
      <w:pPr>
        <w:tabs>
          <w:tab w:val="left" w:pos="390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2ECDACB6" w14:textId="77777777" w:rsidR="00CD4DE3" w:rsidRDefault="00CD4DE3" w:rsidP="00CD4DE3">
      <w:pPr>
        <w:tabs>
          <w:tab w:val="left" w:pos="390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3) wymiar czasu pracy:</w:t>
      </w:r>
    </w:p>
    <w:p w14:paraId="23678C4C" w14:textId="77777777" w:rsidR="00CD4DE3" w:rsidRDefault="00CD4DE3" w:rsidP="00CD4DE3">
      <w:pPr>
        <w:tabs>
          <w:tab w:val="left" w:pos="390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567E12B4" w14:textId="77777777" w:rsidR="00CD4DE3" w:rsidRDefault="00CD4DE3" w:rsidP="00CD4DE3">
      <w:pPr>
        <w:tabs>
          <w:tab w:val="left" w:pos="390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4) wynagrodzenie</w:t>
      </w:r>
    </w:p>
    <w:p w14:paraId="3DA06E17" w14:textId="77777777" w:rsidR="00CD4DE3" w:rsidRDefault="00CD4DE3" w:rsidP="00CD4DE3">
      <w:pPr>
        <w:tabs>
          <w:tab w:val="left" w:pos="390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4EAC3502" w14:textId="77777777" w:rsidR="00CD4DE3" w:rsidRDefault="00CD4DE3" w:rsidP="00CD4DE3">
      <w:pPr>
        <w:tabs>
          <w:tab w:val="left" w:pos="390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5) inne warunki zatrudnienia</w:t>
      </w:r>
    </w:p>
    <w:p w14:paraId="3F7A6099" w14:textId="77777777" w:rsidR="00CD4DE3" w:rsidRDefault="00CD4DE3" w:rsidP="00CD4DE3">
      <w:pPr>
        <w:tabs>
          <w:tab w:val="left" w:pos="390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54D8A360" w14:textId="77777777" w:rsidR="00CD4DE3" w:rsidRDefault="00CD4DE3" w:rsidP="00CD4DE3">
      <w:pPr>
        <w:tabs>
          <w:tab w:val="left" w:pos="3900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6) dopuszczalna liczba godzin pracy ponad określony w umowie wymiar czasu pracy, których przekroczenie uprawnia pracownika, oprócz normalnego wynagrodzenia, do dodatku, o którym mowa w art. 151 § 1 Kodeksu pracy- dotyczy umowy o pracę z pracownikiem zatrudnionym w niepełnym wymiarze czasu pracy.</w:t>
      </w:r>
    </w:p>
    <w:p w14:paraId="160072E5" w14:textId="77777777" w:rsidR="00CD4DE3" w:rsidRDefault="00CD4DE3" w:rsidP="00CD4DE3">
      <w:pPr>
        <w:tabs>
          <w:tab w:val="left" w:pos="3900"/>
        </w:tabs>
        <w:jc w:val="both"/>
        <w:rPr>
          <w:rFonts w:cstheme="minorHAnsi"/>
          <w:sz w:val="24"/>
          <w:szCs w:val="24"/>
        </w:rPr>
      </w:pPr>
    </w:p>
    <w:p w14:paraId="2A446694" w14:textId="77777777" w:rsidR="00CD4DE3" w:rsidRDefault="00CD4DE3" w:rsidP="00CD4DE3">
      <w:pPr>
        <w:tabs>
          <w:tab w:val="left" w:pos="3900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2. Termin rozpoczęcia pracy ……………………………………… .</w:t>
      </w:r>
    </w:p>
    <w:p w14:paraId="1D1FF5C3" w14:textId="77777777" w:rsidR="00CD4DE3" w:rsidRDefault="00CD4DE3" w:rsidP="00CD4DE3">
      <w:pPr>
        <w:tabs>
          <w:tab w:val="left" w:pos="3900"/>
        </w:tabs>
        <w:rPr>
          <w:rFonts w:cstheme="minorHAnsi"/>
          <w:sz w:val="24"/>
          <w:szCs w:val="24"/>
        </w:rPr>
      </w:pPr>
    </w:p>
    <w:p w14:paraId="6E2403F1" w14:textId="60C30C13" w:rsidR="00CD4DE3" w:rsidRDefault="00CD4DE3" w:rsidP="00CD4DE3">
      <w:pPr>
        <w:tabs>
          <w:tab w:val="left" w:pos="3900"/>
        </w:tabs>
        <w:rPr>
          <w:rFonts w:cstheme="minorHAnsi"/>
          <w:sz w:val="24"/>
          <w:szCs w:val="24"/>
        </w:rPr>
      </w:pPr>
      <w:r>
        <w:rPr>
          <w:rFonts w:cstheme="minorBidi"/>
          <w:noProof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 wp14:anchorId="6119F832" wp14:editId="753A8311">
                <wp:simplePos x="0" y="0"/>
                <wp:positionH relativeFrom="margin">
                  <wp:posOffset>3405505</wp:posOffset>
                </wp:positionH>
                <wp:positionV relativeFrom="paragraph">
                  <wp:posOffset>197485</wp:posOffset>
                </wp:positionV>
                <wp:extent cx="2440305" cy="590550"/>
                <wp:effectExtent l="0" t="0" r="0" b="0"/>
                <wp:wrapNone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030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844310" w14:textId="77777777" w:rsidR="00CD4DE3" w:rsidRDefault="00CD4DE3" w:rsidP="00CD4DE3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………………………………………………………………</w:t>
                            </w:r>
                          </w:p>
                          <w:p w14:paraId="6D0D7AB3" w14:textId="77777777" w:rsidR="00CD4DE3" w:rsidRDefault="00CD4DE3" w:rsidP="00CD4DE3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(podpis pracodawcy lub osoby reprezentującej pracodawcę)</w:t>
                            </w:r>
                          </w:p>
                          <w:p w14:paraId="39292695" w14:textId="77777777" w:rsidR="00CD4DE3" w:rsidRDefault="00CD4DE3" w:rsidP="00CD4DE3">
                            <w:pPr>
                              <w:rPr>
                                <w:rFonts w:asciiTheme="minorHAnsi" w:hAnsiTheme="minorHAnsi" w:cstheme="minorBidi"/>
                              </w:rPr>
                            </w:pP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19F832" id="Pole tekstowe 2" o:spid="_x0000_s1028" type="#_x0000_t202" style="position:absolute;margin-left:268.15pt;margin-top:15.55pt;width:192.15pt;height:46.5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" filled="f" stroked="f">
                <v:textbox>
                  <w:txbxContent>
                    <w:p w14:paraId="00844310" w14:textId="77777777" w:rsidR="00CD4DE3" w:rsidRDefault="00CD4DE3" w:rsidP="00CD4DE3">
                      <w:pPr>
                        <w:spacing w:after="0" w:line="240" w:lineRule="auto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………………………………………………………………</w:t>
                      </w:r>
                    </w:p>
                    <w:p w14:paraId="6D0D7AB3" w14:textId="77777777" w:rsidR="00CD4DE3" w:rsidRDefault="00CD4DE3" w:rsidP="00CD4DE3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(podpis pracodawcy lub osoby reprezentującej pracodawcę)</w:t>
                      </w:r>
                    </w:p>
                    <w:p w14:paraId="39292695" w14:textId="77777777" w:rsidR="00CD4DE3" w:rsidRDefault="00CD4DE3" w:rsidP="00CD4DE3">
                      <w:pPr>
                        <w:rPr>
                          <w:rFonts w:asciiTheme="minorHAnsi" w:hAnsiTheme="minorHAnsi" w:cstheme="minorBid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cstheme="minorBidi"/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C537D6A" wp14:editId="0724D801">
                <wp:simplePos x="0" y="0"/>
                <wp:positionH relativeFrom="column">
                  <wp:posOffset>-4445</wp:posOffset>
                </wp:positionH>
                <wp:positionV relativeFrom="paragraph">
                  <wp:posOffset>197485</wp:posOffset>
                </wp:positionV>
                <wp:extent cx="2085975" cy="457200"/>
                <wp:effectExtent l="0" t="0" r="0" b="0"/>
                <wp:wrapNone/>
                <wp:docPr id="2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55552F" w14:textId="77777777" w:rsidR="00CD4DE3" w:rsidRDefault="00CD4DE3" w:rsidP="00CD4DE3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……………………………………………………</w:t>
                            </w:r>
                          </w:p>
                          <w:p w14:paraId="0CB1CE9C" w14:textId="77777777" w:rsidR="00CD4DE3" w:rsidRDefault="00CD4DE3" w:rsidP="00CD4DE3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(data i podpis pracownika)</w:t>
                            </w:r>
                          </w:p>
                          <w:p w14:paraId="1C4FE4AE" w14:textId="77777777" w:rsidR="00CD4DE3" w:rsidRDefault="00CD4DE3" w:rsidP="00CD4DE3">
                            <w:pPr>
                              <w:rPr>
                                <w:rFonts w:asciiTheme="minorHAnsi" w:hAnsiTheme="minorHAnsi" w:cstheme="minorBidi"/>
                              </w:rPr>
                            </w:pP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537D6A" id="Pole tekstowe 1" o:spid="_x0000_s1029" type="#_x0000_t202" style="position:absolute;margin-left:-.35pt;margin-top:15.55pt;width:164.25pt;height:36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" filled="f" stroked="f">
                <v:textbox>
                  <w:txbxContent>
                    <w:p w14:paraId="4855552F" w14:textId="77777777" w:rsidR="00CD4DE3" w:rsidRDefault="00CD4DE3" w:rsidP="00CD4DE3">
                      <w:pPr>
                        <w:spacing w:after="0" w:line="240" w:lineRule="auto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……………………………………………………</w:t>
                      </w:r>
                    </w:p>
                    <w:p w14:paraId="0CB1CE9C" w14:textId="77777777" w:rsidR="00CD4DE3" w:rsidRDefault="00CD4DE3" w:rsidP="00CD4DE3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(data i podpis pracownika)</w:t>
                      </w:r>
                    </w:p>
                    <w:p w14:paraId="1C4FE4AE" w14:textId="77777777" w:rsidR="00CD4DE3" w:rsidRDefault="00CD4DE3" w:rsidP="00CD4DE3">
                      <w:pPr>
                        <w:rPr>
                          <w:rFonts w:asciiTheme="minorHAnsi" w:hAnsiTheme="minorHAnsi" w:cstheme="minorBid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6B8270A" w14:textId="77777777" w:rsidR="00CD4DE3" w:rsidRDefault="00CD4DE3" w:rsidP="00CD4DE3">
      <w:pPr>
        <w:tabs>
          <w:tab w:val="left" w:pos="3900"/>
        </w:tabs>
        <w:rPr>
          <w:rFonts w:cstheme="minorHAnsi"/>
          <w:sz w:val="24"/>
          <w:szCs w:val="24"/>
        </w:rPr>
      </w:pPr>
    </w:p>
    <w:p w14:paraId="11BE9974" w14:textId="77777777" w:rsidR="00CD4DE3" w:rsidRDefault="00CD4DE3" w:rsidP="00CD4DE3">
      <w:pPr>
        <w:rPr>
          <w:rFonts w:cstheme="minorHAnsi"/>
          <w:sz w:val="24"/>
          <w:szCs w:val="24"/>
        </w:rPr>
      </w:pPr>
    </w:p>
    <w:p w14:paraId="7AEB69BF" w14:textId="77777777" w:rsidR="00E763FD" w:rsidRDefault="00E763FD" w:rsidP="00B34CCB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574CFFE4" w14:textId="77777777" w:rsidR="003E2EC2" w:rsidRDefault="003E2EC2" w:rsidP="00B34CCB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6F3272DB" w14:textId="77777777" w:rsidR="003E2EC2" w:rsidRDefault="003E2EC2" w:rsidP="00B34CCB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6232FE3E" w14:textId="77777777" w:rsidR="003E2EC2" w:rsidRDefault="003E2EC2" w:rsidP="00B34CCB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7D46C0DE" w14:textId="77777777" w:rsidR="003E2EC2" w:rsidRDefault="003E2EC2" w:rsidP="00B34CCB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30753B8C" w14:textId="77777777" w:rsidR="003E2EC2" w:rsidRDefault="003E2EC2" w:rsidP="00B34CCB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19645D20" w14:textId="77777777" w:rsidR="003E2EC2" w:rsidRDefault="003E2EC2" w:rsidP="00B34CCB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75B5F3DD" w14:textId="77777777" w:rsidR="003E2EC2" w:rsidRDefault="003E2EC2" w:rsidP="00B34CCB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5E8935BF" w14:textId="77777777" w:rsidR="003E2EC2" w:rsidRDefault="003E2EC2" w:rsidP="00B34CCB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35AF89F0" w14:textId="77777777" w:rsidR="003E2EC2" w:rsidRDefault="003E2EC2" w:rsidP="00B34CCB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2D82E1DA" w14:textId="77777777" w:rsidR="003E2EC2" w:rsidRDefault="003E2EC2" w:rsidP="00B34CCB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72E276BB" w14:textId="77777777" w:rsidR="003E2EC2" w:rsidRDefault="003E2EC2" w:rsidP="00B34CCB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7B06EFB5" w14:textId="77777777" w:rsidR="003E2EC2" w:rsidRDefault="003E2EC2" w:rsidP="00B34CCB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7520F44D" w14:textId="77777777" w:rsidR="003E2EC2" w:rsidRDefault="003E2EC2" w:rsidP="00B34CCB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6B6109FE" w14:textId="77777777" w:rsidR="003E2EC2" w:rsidRDefault="003E2EC2" w:rsidP="00B34CCB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35BF563F" w14:textId="77777777" w:rsidR="003E2EC2" w:rsidRDefault="003E2EC2" w:rsidP="00B34CCB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5DC2DE19" w14:textId="77777777" w:rsidR="003E2EC2" w:rsidRDefault="003E2EC2" w:rsidP="00B34CCB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0825ED73" w14:textId="77777777" w:rsidR="003E2EC2" w:rsidRDefault="003E2EC2" w:rsidP="00B34CCB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1E02A4DE" w14:textId="77777777" w:rsidR="003E2EC2" w:rsidRDefault="003E2EC2" w:rsidP="00B34CCB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2E454795" w14:textId="77777777" w:rsidR="003E2EC2" w:rsidRDefault="003E2EC2" w:rsidP="00B34CCB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1E46E402" w14:textId="77777777" w:rsidR="003E2EC2" w:rsidRDefault="003E2EC2" w:rsidP="00B34CCB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151DFCD1" w14:textId="77777777" w:rsidR="003E2EC2" w:rsidRDefault="003E2EC2" w:rsidP="00B34CCB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3DB4167F" w14:textId="77777777" w:rsidR="003E2EC2" w:rsidRDefault="003E2EC2" w:rsidP="00B34CCB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01A52D70" w14:textId="77777777" w:rsidR="003E2EC2" w:rsidRDefault="003E2EC2" w:rsidP="00B34CCB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22CD3872" w14:textId="77777777" w:rsidR="003E2EC2" w:rsidRDefault="003E2EC2" w:rsidP="00B34CCB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5DF586DE" w14:textId="77777777" w:rsidR="003E2EC2" w:rsidRDefault="003E2EC2" w:rsidP="003E2EC2">
      <w:pPr>
        <w:spacing w:line="240" w:lineRule="auto"/>
        <w:jc w:val="center"/>
        <w:rPr>
          <w:rFonts w:asciiTheme="minorHAnsi" w:eastAsiaTheme="minorHAnsi" w:hAnsiTheme="minorHAnsi"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Załącznik Nr 3 do Zarządzenia  Pełniącej obowiązki Dyrektora Samodzielnego Publicznego Zakładu Opieki Zdrowotnej w Sławkowie</w:t>
      </w:r>
    </w:p>
    <w:p w14:paraId="2F43CE5D" w14:textId="129ED11F" w:rsidR="003E2EC2" w:rsidRDefault="003E2EC2" w:rsidP="003E2EC2">
      <w:pPr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>
        <w:rPr>
          <w:rFonts w:cstheme="minorHAnsi"/>
          <w:sz w:val="18"/>
          <w:szCs w:val="18"/>
        </w:rPr>
        <w:t xml:space="preserve"> lek. Aleksandry Mura Nr 43/K/2023 z dnia 27.11.2023r</w:t>
      </w:r>
    </w:p>
    <w:p w14:paraId="575085D9" w14:textId="77777777" w:rsidR="003E2EC2" w:rsidRDefault="003E2EC2" w:rsidP="003E2EC2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 Wzór umowy</w:t>
      </w:r>
    </w:p>
    <w:p w14:paraId="472BBB49" w14:textId="78000809" w:rsidR="003E2EC2" w:rsidRDefault="003E2EC2" w:rsidP="003E2EC2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o realizację świadczeń – pielęgniarka POZ </w:t>
      </w:r>
    </w:p>
    <w:p w14:paraId="73BCB71C" w14:textId="77777777" w:rsidR="003E2EC2" w:rsidRDefault="003E2EC2" w:rsidP="003E2EC2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29C993FA" w14:textId="77777777" w:rsidR="003E2EC2" w:rsidRDefault="003E2EC2" w:rsidP="003E2EC2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zawarta w Sławkowie, w dniu….. pomiędzy:</w:t>
      </w:r>
    </w:p>
    <w:p w14:paraId="353E9964" w14:textId="77777777" w:rsidR="003E2EC2" w:rsidRDefault="003E2EC2" w:rsidP="003E2EC2">
      <w:pPr>
        <w:spacing w:after="0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Samodzielnym Publicznym Zakładem Opieki Zdrowotnej w Sławkowie, 42-600 Będzin, ul. PCK 3, wpisanym  do rejestru stowarzyszeń, innych organizacji społecznych i zawodowych, fundacji publicznych zakładów opieki zdrowotnej w Sądzie Rejonowym w Katowicach Wydział VIII Gospodarczy Krajowego Rejestru Sądowego Nr KRS 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0000003414, </w:t>
      </w:r>
      <w:r>
        <w:rPr>
          <w:rFonts w:asciiTheme="minorHAnsi" w:hAnsiTheme="minorHAnsi" w:cstheme="minorHAnsi"/>
          <w:color w:val="000000"/>
          <w:sz w:val="24"/>
          <w:szCs w:val="24"/>
        </w:rPr>
        <w:t>NIP: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shd w:val="clear" w:color="auto" w:fill="FFFFFF"/>
          <w:lang w:eastAsia="pl-PL"/>
        </w:rPr>
        <w:t xml:space="preserve">6371943704, 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REGON: 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shd w:val="clear" w:color="auto" w:fill="FFFFFF"/>
          <w:lang w:eastAsia="pl-PL"/>
        </w:rPr>
        <w:t>35627756200000</w:t>
      </w:r>
    </w:p>
    <w:p w14:paraId="3D8F5451" w14:textId="77777777" w:rsidR="003E2EC2" w:rsidRDefault="003E2EC2" w:rsidP="003E2EC2">
      <w:pPr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>
        <w:rPr>
          <w:rFonts w:asciiTheme="minorHAnsi" w:hAnsiTheme="minorHAnsi" w:cstheme="minorHAnsi"/>
          <w:sz w:val="24"/>
          <w:szCs w:val="24"/>
        </w:rPr>
        <w:t xml:space="preserve">reprezentowanym przez: </w:t>
      </w:r>
    </w:p>
    <w:p w14:paraId="3EA269BD" w14:textId="77777777" w:rsidR="003E2EC2" w:rsidRDefault="003E2EC2" w:rsidP="003E2EC2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przy kontrasygnacie księgowej – </w:t>
      </w:r>
    </w:p>
    <w:p w14:paraId="77BF47FB" w14:textId="77777777" w:rsidR="003E2EC2" w:rsidRDefault="003E2EC2" w:rsidP="003E2EC2">
      <w:pPr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zwanym dalej 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„Udzielającym Zamówienia” </w:t>
      </w:r>
    </w:p>
    <w:p w14:paraId="00395D9A" w14:textId="77777777" w:rsidR="003E2EC2" w:rsidRDefault="003E2EC2" w:rsidP="003E2EC2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</w:t>
      </w:r>
    </w:p>
    <w:p w14:paraId="33C88256" w14:textId="77777777" w:rsidR="003E2EC2" w:rsidRDefault="003E2EC2" w:rsidP="003E2EC2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Panią ……………………………………………………..</w:t>
      </w:r>
    </w:p>
    <w:p w14:paraId="2E3CE939" w14:textId="77777777" w:rsidR="003E2EC2" w:rsidRDefault="003E2EC2" w:rsidP="003E2EC2">
      <w:pPr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</w:rPr>
        <w:t>zwaną dalej „</w:t>
      </w:r>
      <w:r>
        <w:rPr>
          <w:rFonts w:asciiTheme="minorHAnsi" w:hAnsiTheme="minorHAnsi" w:cstheme="minorHAnsi"/>
          <w:b/>
          <w:sz w:val="24"/>
          <w:szCs w:val="24"/>
        </w:rPr>
        <w:t>Przyjmującym Zamówienie</w:t>
      </w:r>
      <w:r>
        <w:rPr>
          <w:rFonts w:asciiTheme="minorHAnsi" w:hAnsiTheme="minorHAnsi" w:cstheme="minorHAnsi"/>
          <w:sz w:val="24"/>
          <w:szCs w:val="24"/>
        </w:rPr>
        <w:t>”,</w:t>
      </w:r>
    </w:p>
    <w:p w14:paraId="71CBF89C" w14:textId="77777777" w:rsidR="003E2EC2" w:rsidRDefault="003E2EC2" w:rsidP="003E2EC2">
      <w:pPr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Umowa zostaje zawarta na podstawie art. 26 ust.1, 3 ustawy z dnia 15 kwietnia 2011 roku                             o działalności leczniczej (Dz.U. z 2022 r., poz. 633 ze zm.).</w:t>
      </w:r>
    </w:p>
    <w:p w14:paraId="390D6EC2" w14:textId="77777777" w:rsidR="003E2EC2" w:rsidRDefault="003E2EC2" w:rsidP="003E2EC2">
      <w:pPr>
        <w:rPr>
          <w:rFonts w:asciiTheme="minorHAnsi" w:hAnsiTheme="minorHAnsi" w:cstheme="minorHAnsi"/>
          <w:sz w:val="24"/>
          <w:szCs w:val="24"/>
          <w:lang w:eastAsia="ar-SA"/>
        </w:rPr>
      </w:pPr>
    </w:p>
    <w:p w14:paraId="535EEC81" w14:textId="77777777" w:rsidR="003E2EC2" w:rsidRDefault="003E2EC2" w:rsidP="003E2EC2">
      <w:pPr>
        <w:spacing w:before="120" w:after="120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Postanowienia ogólne</w:t>
      </w:r>
    </w:p>
    <w:p w14:paraId="7BA3FD82" w14:textId="77777777" w:rsidR="003E2EC2" w:rsidRDefault="003E2EC2" w:rsidP="003E2EC2">
      <w:pPr>
        <w:spacing w:before="120" w:after="120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§ 1</w:t>
      </w:r>
    </w:p>
    <w:p w14:paraId="5D414C9A" w14:textId="328ED6F4" w:rsidR="003E2EC2" w:rsidRDefault="003E2EC2" w:rsidP="003E2EC2">
      <w:pPr>
        <w:numPr>
          <w:ilvl w:val="0"/>
          <w:numId w:val="25"/>
        </w:numPr>
        <w:autoSpaceDN/>
        <w:spacing w:after="0" w:line="276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Udzielający Zamówienia zleca udzielanie porad pielęgniarskich oraz szczepień ochronnych  pacjentom zadeklarowanym do SPZOZ Sławków . </w:t>
      </w:r>
    </w:p>
    <w:p w14:paraId="2D248AD6" w14:textId="77777777" w:rsidR="003E2EC2" w:rsidRDefault="003E2EC2" w:rsidP="003E2EC2">
      <w:pPr>
        <w:numPr>
          <w:ilvl w:val="0"/>
          <w:numId w:val="25"/>
        </w:numPr>
        <w:autoSpaceDN/>
        <w:spacing w:after="0" w:line="276" w:lineRule="auto"/>
        <w:ind w:left="300" w:hanging="30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 ramach realizacji przedmiotu umowy Przyjmujący Zamówienie zobowiązany jest </w:t>
      </w:r>
      <w:r>
        <w:rPr>
          <w:rFonts w:asciiTheme="minorHAnsi" w:hAnsiTheme="minorHAnsi" w:cstheme="minorHAnsi"/>
          <w:sz w:val="24"/>
          <w:szCs w:val="24"/>
        </w:rPr>
        <w:br/>
        <w:t xml:space="preserve">w szczególności do: </w:t>
      </w:r>
    </w:p>
    <w:p w14:paraId="6DEEF3E1" w14:textId="5AA7B6B1" w:rsidR="003E2EC2" w:rsidRDefault="003E2EC2" w:rsidP="003E2EC2">
      <w:pPr>
        <w:numPr>
          <w:ilvl w:val="0"/>
          <w:numId w:val="26"/>
        </w:numPr>
        <w:autoSpaceDN/>
        <w:spacing w:after="0" w:line="276" w:lineRule="auto"/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Udzielania</w:t>
      </w:r>
      <w:r w:rsidR="00AA5AB6">
        <w:rPr>
          <w:rFonts w:asciiTheme="minorHAnsi" w:hAnsiTheme="minorHAnsi" w:cstheme="minorHAnsi"/>
          <w:sz w:val="24"/>
          <w:szCs w:val="24"/>
        </w:rPr>
        <w:t>……………………………</w:t>
      </w:r>
      <w:r>
        <w:rPr>
          <w:rFonts w:asciiTheme="minorHAnsi" w:hAnsiTheme="minorHAnsi" w:cstheme="minorHAnsi"/>
          <w:sz w:val="24"/>
          <w:szCs w:val="24"/>
        </w:rPr>
        <w:t xml:space="preserve">pacjentom w Samodzielnym Publicznym Zakładzie Opieki Zdrowotnej w Sławkowie, </w:t>
      </w:r>
    </w:p>
    <w:p w14:paraId="030EEB2A" w14:textId="77777777" w:rsidR="003E2EC2" w:rsidRDefault="003E2EC2" w:rsidP="003E2EC2">
      <w:pPr>
        <w:numPr>
          <w:ilvl w:val="0"/>
          <w:numId w:val="26"/>
        </w:numPr>
        <w:autoSpaceDN/>
        <w:spacing w:after="0" w:line="276" w:lineRule="auto"/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prowadzenie dokumentacji medycznej zgodnie z obowiązującymi przepisami,</w:t>
      </w:r>
    </w:p>
    <w:p w14:paraId="6E605770" w14:textId="77777777" w:rsidR="003E2EC2" w:rsidRDefault="003E2EC2" w:rsidP="003E2EC2">
      <w:pPr>
        <w:pStyle w:val="Standard"/>
        <w:numPr>
          <w:ilvl w:val="0"/>
          <w:numId w:val="26"/>
        </w:numPr>
        <w:spacing w:line="276" w:lineRule="auto"/>
        <w:ind w:left="567" w:hanging="283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zachowanie odpowiednich relacji interpersonalnych wobec pracowników i pacjentów, </w:t>
      </w:r>
    </w:p>
    <w:p w14:paraId="010751D7" w14:textId="59FE790C" w:rsidR="003E2EC2" w:rsidRDefault="003E2EC2" w:rsidP="003E2EC2">
      <w:pPr>
        <w:pStyle w:val="Standard"/>
        <w:numPr>
          <w:ilvl w:val="0"/>
          <w:numId w:val="26"/>
        </w:numPr>
        <w:spacing w:line="276" w:lineRule="auto"/>
        <w:ind w:left="567" w:hanging="283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przestrzeganie kodeksu etyki </w:t>
      </w:r>
      <w:r w:rsidR="00AA5AB6">
        <w:rPr>
          <w:rFonts w:asciiTheme="minorHAnsi" w:hAnsiTheme="minorHAnsi" w:cstheme="minorHAnsi"/>
          <w:sz w:val="24"/>
        </w:rPr>
        <w:t>obowiązującej w SPZOZ Sławków</w:t>
      </w:r>
    </w:p>
    <w:p w14:paraId="10DB49C0" w14:textId="77777777" w:rsidR="003E2EC2" w:rsidRDefault="003E2EC2" w:rsidP="003E2EC2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7A8F769" w14:textId="77777777" w:rsidR="003E2EC2" w:rsidRDefault="003E2EC2" w:rsidP="003E2EC2">
      <w:pPr>
        <w:numPr>
          <w:ilvl w:val="0"/>
          <w:numId w:val="25"/>
        </w:numPr>
        <w:autoSpaceDN/>
        <w:spacing w:after="0" w:line="276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Przyjmujący Zamówienie realizuje przedmiot umowy w dniach ………………………..</w:t>
      </w:r>
    </w:p>
    <w:p w14:paraId="38284003" w14:textId="77777777" w:rsidR="003E2EC2" w:rsidRDefault="003E2EC2" w:rsidP="003E2EC2">
      <w:pPr>
        <w:numPr>
          <w:ilvl w:val="0"/>
          <w:numId w:val="25"/>
        </w:numPr>
        <w:autoSpaceDN/>
        <w:spacing w:before="120" w:after="120" w:line="276" w:lineRule="auto"/>
        <w:ind w:left="300" w:hanging="300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 xml:space="preserve">Przyjmujący Zamówienie przyjmuje zlecenie wykonania świadczeń każdorazowo w placówce Samodzielnego Publicznego Zakładu Opieki Zdrowotnej w Sławkowie. </w:t>
      </w:r>
    </w:p>
    <w:p w14:paraId="7B2C928C" w14:textId="77777777" w:rsidR="003E2EC2" w:rsidRDefault="003E2EC2" w:rsidP="003E2EC2">
      <w:pPr>
        <w:spacing w:before="120" w:after="120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Postanowienia szczegółowe</w:t>
      </w:r>
    </w:p>
    <w:p w14:paraId="77FEEE6E" w14:textId="77777777" w:rsidR="003E2EC2" w:rsidRDefault="003E2EC2" w:rsidP="003E2EC2">
      <w:pPr>
        <w:spacing w:before="120" w:after="12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§ 2</w:t>
      </w:r>
    </w:p>
    <w:p w14:paraId="0A0DEF9F" w14:textId="77777777" w:rsidR="003E2EC2" w:rsidRDefault="003E2EC2" w:rsidP="003E2EC2">
      <w:pPr>
        <w:numPr>
          <w:ilvl w:val="0"/>
          <w:numId w:val="27"/>
        </w:numPr>
        <w:tabs>
          <w:tab w:val="clear" w:pos="0"/>
          <w:tab w:val="num" w:pos="-360"/>
        </w:tabs>
        <w:autoSpaceDN/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Przyjmujący Zamówienie zobowiązuje się do realizacji przedmiotu umowy stosownie do zapisów § 1. </w:t>
      </w:r>
    </w:p>
    <w:p w14:paraId="53AE4B67" w14:textId="77777777" w:rsidR="003E2EC2" w:rsidRDefault="003E2EC2" w:rsidP="003E2EC2">
      <w:pPr>
        <w:numPr>
          <w:ilvl w:val="0"/>
          <w:numId w:val="27"/>
        </w:numPr>
        <w:autoSpaceDN/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Przyjmujący Zamówienie oświadcza, że posiada odpowiednie kwalifikacje zawodowe do realizacji przedmiotu umowy. </w:t>
      </w:r>
    </w:p>
    <w:p w14:paraId="608F8170" w14:textId="77777777" w:rsidR="003E2EC2" w:rsidRDefault="003E2EC2" w:rsidP="003E2EC2">
      <w:pPr>
        <w:numPr>
          <w:ilvl w:val="0"/>
          <w:numId w:val="27"/>
        </w:numPr>
        <w:autoSpaceDN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Przyjmujący Zamówienie oświadcza, że posiada aktualne orzeczenie lekarza medycyny pracy oraz ubezpieczenie odpowiedzialności cywilnej stosownie do obowiązujących w tym zakresie przepisów. Kopia ubezpieczenia stanowi załącznik niniejszej umowy. Przyjmujący Zamówienie zobowiązany jest do każdorazowego przedłożenia aktualnej polisy OC po jej zakończeniu lub zmianie. </w:t>
      </w:r>
    </w:p>
    <w:p w14:paraId="7C65896A" w14:textId="77777777" w:rsidR="003E2EC2" w:rsidRDefault="003E2EC2" w:rsidP="003E2EC2">
      <w:pPr>
        <w:spacing w:before="120" w:after="120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§ 3</w:t>
      </w:r>
    </w:p>
    <w:p w14:paraId="5E559EA4" w14:textId="77777777" w:rsidR="003E2EC2" w:rsidRDefault="003E2EC2" w:rsidP="003E2EC2">
      <w:pPr>
        <w:numPr>
          <w:ilvl w:val="0"/>
          <w:numId w:val="28"/>
        </w:numPr>
        <w:autoSpaceDN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Udzielający Zamówienia zobowiązuje się do udostępnienia Przyjmującemu Zamówienie pomieszczeń do realizacji przedmiotu umowy.</w:t>
      </w:r>
    </w:p>
    <w:p w14:paraId="15B3F297" w14:textId="77777777" w:rsidR="003E2EC2" w:rsidRDefault="003E2EC2" w:rsidP="003E2EC2">
      <w:pPr>
        <w:spacing w:before="120" w:after="120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§ 4</w:t>
      </w:r>
    </w:p>
    <w:p w14:paraId="336E4BBF" w14:textId="77777777" w:rsidR="003E2EC2" w:rsidRDefault="003E2EC2" w:rsidP="003E2EC2">
      <w:pPr>
        <w:widowControl w:val="0"/>
        <w:numPr>
          <w:ilvl w:val="0"/>
          <w:numId w:val="29"/>
        </w:numPr>
        <w:suppressAutoHyphens w:val="0"/>
        <w:autoSpaceDN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Przyjmujący Zamówienie oświadcza, że znane są mu obowiązujące przepisy prawa w zakresie przetwarzania i ochrony danych osobowych, w tym regulacje Rozporządzenia Parlamentu Europejskiego i Rady (UE) 2016/679 z dnia 27 kwietnia 2016 r. w sprawie ochrony osób fizycznych w związku z przetwarzaniem danych osobowych i w sprawie swobodnego przepływu takich danych (ogólne rozporządzenie o ochronie danych) oraz ustawy z dnia 10 maja 2018 r o ochronie danych osobowych, w szczególności zasady przetwarzania danych osobowych: zgodność z prawem, rzetelność, przejrzystość, ograniczenie celu, minimalizacja danych, prawidłowość, ograniczenie przechowywania, integralność i poufność.</w:t>
      </w:r>
    </w:p>
    <w:p w14:paraId="295C9D67" w14:textId="77777777" w:rsidR="003E2EC2" w:rsidRDefault="003E2EC2" w:rsidP="003E2EC2">
      <w:pPr>
        <w:widowControl w:val="0"/>
        <w:numPr>
          <w:ilvl w:val="0"/>
          <w:numId w:val="29"/>
        </w:numPr>
        <w:suppressAutoHyphens w:val="0"/>
        <w:autoSpaceDN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Strony są zgodne, że:</w:t>
      </w:r>
    </w:p>
    <w:p w14:paraId="610F490A" w14:textId="77777777" w:rsidR="003E2EC2" w:rsidRDefault="003E2EC2" w:rsidP="003E2EC2">
      <w:pPr>
        <w:widowControl w:val="0"/>
        <w:numPr>
          <w:ilvl w:val="0"/>
          <w:numId w:val="30"/>
        </w:numPr>
        <w:suppressAutoHyphens w:val="0"/>
        <w:autoSpaceDN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realizacja niniejszej umowy wiąże się z dokonywaniem na danych osobowych, w stosunku do których administratorem jest Udzielający Zamówienia - w szczególności na danych osobowych pacjentów (zwykłych i szczególnej kategorii) - operacji przetwarzania tych danych;</w:t>
      </w:r>
    </w:p>
    <w:p w14:paraId="2271EF8F" w14:textId="77777777" w:rsidR="003E2EC2" w:rsidRDefault="003E2EC2" w:rsidP="003E2EC2">
      <w:pPr>
        <w:widowControl w:val="0"/>
        <w:numPr>
          <w:ilvl w:val="0"/>
          <w:numId w:val="30"/>
        </w:numPr>
        <w:suppressAutoHyphens w:val="0"/>
        <w:autoSpaceDN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cele i sposoby przetwarzania danych osobowych określa Udzielający Zamówienia a Przyjmujący Zamówienie będzie przetwarzać dane z upoważnienia Udzielającego Zamówienie i wyłącznie na jego polecenie, przy czym za polecenie Strony uznają zapisy niniejszej umowy oraz regulacje wewnętrzne Udzielającego Zamówienie zawarte w szczególności w zarządzeniach, poleceniach służbowych, procedurach i instrukcjach.</w:t>
      </w:r>
    </w:p>
    <w:p w14:paraId="07FFFC25" w14:textId="77777777" w:rsidR="003E2EC2" w:rsidRDefault="003E2EC2" w:rsidP="003E2EC2">
      <w:pPr>
        <w:widowControl w:val="0"/>
        <w:numPr>
          <w:ilvl w:val="0"/>
          <w:numId w:val="29"/>
        </w:numPr>
        <w:suppressAutoHyphens w:val="0"/>
        <w:autoSpaceDN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Przyjmujący zamówienie zobowiązuje się do:</w:t>
      </w:r>
    </w:p>
    <w:p w14:paraId="0278DDF4" w14:textId="77777777" w:rsidR="003E2EC2" w:rsidRDefault="003E2EC2" w:rsidP="003E2EC2">
      <w:pPr>
        <w:widowControl w:val="0"/>
        <w:numPr>
          <w:ilvl w:val="0"/>
          <w:numId w:val="31"/>
        </w:numPr>
        <w:suppressAutoHyphens w:val="0"/>
        <w:autoSpaceDN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zapoznania się przed przystąpieniem do świadczenia usług, o których mowa w umowie, z przepisami wewnętrznymi Udzielającego Zamówienie dotyczącymi wdrożonych </w:t>
      </w:r>
      <w:r>
        <w:rPr>
          <w:rFonts w:asciiTheme="minorHAnsi" w:hAnsiTheme="minorHAnsi" w:cstheme="minorHAnsi"/>
          <w:sz w:val="24"/>
          <w:szCs w:val="24"/>
        </w:rPr>
        <w:lastRenderedPageBreak/>
        <w:t>organizacyjnych i technicznych środków ochrony danych osobowych - w tym celu Udzielający Zamówienia udostępnia Przyjmującemu Zamówienie materiały szkoleniowe w wersji papierowej a także zapewnia mu  odbycie szkolenia  z zakresu Ochrony Danych Osobowych;</w:t>
      </w:r>
    </w:p>
    <w:p w14:paraId="71E78A31" w14:textId="77777777" w:rsidR="003E2EC2" w:rsidRDefault="003E2EC2" w:rsidP="003E2EC2">
      <w:pPr>
        <w:widowControl w:val="0"/>
        <w:numPr>
          <w:ilvl w:val="0"/>
          <w:numId w:val="31"/>
        </w:numPr>
        <w:suppressAutoHyphens w:val="0"/>
        <w:autoSpaceDN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przetwarzania danych osobowych w sposób zapewniający ich odpowiednie bezpieczeństwo, w tym ochronę przed niedozwolonym lub niezgodnym z prawem przetwarzaniem oraz przypadkową utratą, zniszczeniem lub uszkodzeniem, w szczególności przez stosowanie wdrożonych przez Udzielającego Zamówienie organizacyjnych i technicznych środków ochrony danych, a także niezwłocznego reagowania na zdarzenia mogące mieć wpływ na bezpieczeństwo danych (incydenty) i zgłaszania ich Udzielającemu Zamówienie;</w:t>
      </w:r>
    </w:p>
    <w:p w14:paraId="5AAD6E9D" w14:textId="77777777" w:rsidR="003E2EC2" w:rsidRDefault="003E2EC2" w:rsidP="003E2EC2">
      <w:pPr>
        <w:widowControl w:val="0"/>
        <w:numPr>
          <w:ilvl w:val="0"/>
          <w:numId w:val="31"/>
        </w:numPr>
        <w:suppressAutoHyphens w:val="0"/>
        <w:autoSpaceDN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zachowania tajemnicy w stosunku do wszelkich danych osobowych przetwarzanych w związku z realizacją niniejszej umowy oraz sposobów zabezpieczeń tych danych stosowanych przez Udzielającego Zamówienie zarówno w trakcie realizacji niniejszej umowy, jak i po ustaniu jej obowiązywania.</w:t>
      </w:r>
    </w:p>
    <w:p w14:paraId="4A7974B2" w14:textId="77777777" w:rsidR="003E2EC2" w:rsidRDefault="003E2EC2" w:rsidP="003E2EC2">
      <w:pPr>
        <w:widowControl w:val="0"/>
        <w:numPr>
          <w:ilvl w:val="0"/>
          <w:numId w:val="29"/>
        </w:numPr>
        <w:suppressAutoHyphens w:val="0"/>
        <w:autoSpaceDN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Udzielający Zamówienia upoważnia niniejszym Przyjmującego Zamówienie do przetwarzania danych osobowych w zakresie niezbędnym do prawidłowej realizacji niniejszej umowy. Szczegółowy zakres upoważnienia i przysługujących Przyjmującemu Zamówienie uprawnień reguluje rola użytkownika w systemie przetwarzania informacji określona w przepisach wewnętrznych Udzielającego Zamówienia adekwatna do zakresu usług objętych umową. Upoważnienie wygasa z chwilą ustania obowiązywania niniejszej umowy i skutkuje odebraniem nadanych uprawnień.</w:t>
      </w:r>
    </w:p>
    <w:p w14:paraId="307EAD94" w14:textId="77777777" w:rsidR="003E2EC2" w:rsidRDefault="003E2EC2" w:rsidP="003E2EC2">
      <w:pPr>
        <w:widowControl w:val="0"/>
        <w:numPr>
          <w:ilvl w:val="0"/>
          <w:numId w:val="29"/>
        </w:numPr>
        <w:suppressAutoHyphens w:val="0"/>
        <w:autoSpaceDN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Naruszenie przez Przyjmującego Zamówienie postanowień umowy lub obowiązujących przepisów prawa z zakresu ochrony danych osobowych stanowi podstawę do wypowiedzenia umowy.</w:t>
      </w:r>
    </w:p>
    <w:p w14:paraId="06D5C33D" w14:textId="77777777" w:rsidR="003E2EC2" w:rsidRDefault="003E2EC2" w:rsidP="003E2EC2">
      <w:pPr>
        <w:widowControl w:val="0"/>
        <w:numPr>
          <w:ilvl w:val="0"/>
          <w:numId w:val="29"/>
        </w:numPr>
        <w:suppressAutoHyphens w:val="0"/>
        <w:autoSpaceDN/>
        <w:spacing w:after="0" w:line="276" w:lineRule="auto"/>
        <w:jc w:val="both"/>
        <w:rPr>
          <w:rFonts w:asciiTheme="minorHAnsi" w:hAnsiTheme="minorHAnsi" w:cstheme="minorHAnsi"/>
          <w:color w:val="FF420E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Przyjmujący Zamówienie ponosi pełną odpowiedzialność za szkody poniesione przez Udzielającego Zamówienie w wyniku niezgodnego z umową lub przepisami prawa przetwarzania danych osobowych. </w:t>
      </w:r>
      <w:r>
        <w:rPr>
          <w:rFonts w:asciiTheme="minorHAnsi" w:hAnsiTheme="minorHAnsi" w:cstheme="minorHAnsi"/>
          <w:color w:val="FF420E"/>
          <w:sz w:val="24"/>
          <w:szCs w:val="24"/>
        </w:rPr>
        <w:t xml:space="preserve"> </w:t>
      </w:r>
    </w:p>
    <w:p w14:paraId="51AF9EAD" w14:textId="77777777" w:rsidR="003E2EC2" w:rsidRDefault="003E2EC2" w:rsidP="003E2EC2">
      <w:pPr>
        <w:spacing w:before="120" w:after="120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§ 5</w:t>
      </w:r>
    </w:p>
    <w:p w14:paraId="5967306F" w14:textId="77777777" w:rsidR="003E2EC2" w:rsidRDefault="003E2EC2" w:rsidP="003E2EC2">
      <w:pPr>
        <w:numPr>
          <w:ilvl w:val="0"/>
          <w:numId w:val="32"/>
        </w:numPr>
        <w:autoSpaceDN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Zasady współpracy Przyjmującego Zamówienie z Udzielającym Zamówienie określają stosowne regulaminy oraz zarządzenia obowiązujące u Udzielającego Zamówienia, których Przyjmujący Zamówienie zobowiązuje się przestrzegać.</w:t>
      </w:r>
    </w:p>
    <w:p w14:paraId="66B9E724" w14:textId="77777777" w:rsidR="003E2EC2" w:rsidRDefault="003E2EC2" w:rsidP="003E2EC2">
      <w:pPr>
        <w:numPr>
          <w:ilvl w:val="0"/>
          <w:numId w:val="32"/>
        </w:numPr>
        <w:autoSpaceDN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Przyjmujący Zamówienie zobowiązany jest do zapoznania się z treścią wewnątrzzakładowych przepisów obowiązujących u Udzielającego Zamówienia w tym także do przepisów BHP oraz p/poż. Przyjmujący Zamówienie zobowiązuje się do posiadania aktualnego przeszkolenia z zakresu BHP. </w:t>
      </w:r>
    </w:p>
    <w:p w14:paraId="04E54199" w14:textId="77777777" w:rsidR="003E2EC2" w:rsidRDefault="003E2EC2" w:rsidP="003E2EC2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A12452C" w14:textId="77777777" w:rsidR="003E2EC2" w:rsidRDefault="003E2EC2" w:rsidP="003E2EC2">
      <w:pPr>
        <w:spacing w:before="120" w:after="120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§ 6</w:t>
      </w:r>
    </w:p>
    <w:p w14:paraId="59F4AAD5" w14:textId="07E4CDAA" w:rsidR="003E2EC2" w:rsidRDefault="003E2EC2" w:rsidP="003E2EC2">
      <w:pPr>
        <w:numPr>
          <w:ilvl w:val="0"/>
          <w:numId w:val="33"/>
        </w:numPr>
        <w:autoSpaceDN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Przyjmujący Zamówienie zobowiązuje się do rzetelnego realizowania przedmiotu umowy, wykorzystując wiedzę i umiejętności medyczne z uwzględnieniem obowiązujących w tym zakresie</w:t>
      </w:r>
      <w:r w:rsidR="00AA5AB6">
        <w:rPr>
          <w:rFonts w:asciiTheme="minorHAnsi" w:hAnsiTheme="minorHAnsi" w:cstheme="minorHAnsi"/>
          <w:sz w:val="24"/>
          <w:szCs w:val="24"/>
        </w:rPr>
        <w:t xml:space="preserve"> przepisów prawa </w:t>
      </w:r>
    </w:p>
    <w:p w14:paraId="1A4AA544" w14:textId="77777777" w:rsidR="003E2EC2" w:rsidRDefault="003E2EC2" w:rsidP="003E2EC2">
      <w:pPr>
        <w:numPr>
          <w:ilvl w:val="0"/>
          <w:numId w:val="33"/>
        </w:numPr>
        <w:autoSpaceDN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Przyjmujący Zamówienie zobowiązuje się do realizowania przedmiotu umowy w odzieży roboczej, stosownie do obowiązujących w tym zakresie przepisów, przy czym koszty korzystania z tej odzieży oraz obuwia nie obciążają Udzielającego Zamówienia. </w:t>
      </w:r>
    </w:p>
    <w:p w14:paraId="3CB2ED28" w14:textId="77777777" w:rsidR="003E2EC2" w:rsidRDefault="003E2EC2" w:rsidP="003E2EC2">
      <w:pPr>
        <w:spacing w:before="120" w:after="120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§ 7</w:t>
      </w:r>
    </w:p>
    <w:p w14:paraId="3740EE00" w14:textId="77777777" w:rsidR="003E2EC2" w:rsidRDefault="003E2EC2" w:rsidP="003E2EC2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Przyjmujący Zamówienie zobowiązany jest do poddania się kontroli w zakresie objętym niniejszą umową sprawowanej przez Udzielającego Zamówienia i uprawnione do tego organy w tym także kontroli NFZ. </w:t>
      </w:r>
    </w:p>
    <w:p w14:paraId="50F74101" w14:textId="77777777" w:rsidR="003E2EC2" w:rsidRDefault="003E2EC2" w:rsidP="003E2EC2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8859662" w14:textId="77777777" w:rsidR="003E2EC2" w:rsidRDefault="003E2EC2" w:rsidP="003E2EC2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§ 8</w:t>
      </w:r>
    </w:p>
    <w:p w14:paraId="77E71154" w14:textId="77777777" w:rsidR="003E2EC2" w:rsidRDefault="003E2EC2" w:rsidP="003E2EC2">
      <w:pPr>
        <w:spacing w:before="120" w:after="120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W przypadku otrzymania przez Udzielającego Zamówienia skargi na Przyjmującego Zamówienie, Przyjmujący Zamówienie jest zobowiązany do udzielenia stosownych wyjaśnień oraz wypowiedzenia się co do treści złożonej skargi. </w:t>
      </w:r>
    </w:p>
    <w:p w14:paraId="7690BAA6" w14:textId="77777777" w:rsidR="003E2EC2" w:rsidRDefault="003E2EC2" w:rsidP="003E2EC2">
      <w:pPr>
        <w:spacing w:before="120" w:after="120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Wynagrodzenie</w:t>
      </w:r>
    </w:p>
    <w:p w14:paraId="29556B51" w14:textId="77777777" w:rsidR="003E2EC2" w:rsidRDefault="003E2EC2" w:rsidP="003E2EC2">
      <w:pPr>
        <w:spacing w:before="120" w:after="120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§ 9</w:t>
      </w:r>
    </w:p>
    <w:p w14:paraId="4D02C363" w14:textId="2AD908D7" w:rsidR="003E2EC2" w:rsidRDefault="003E2EC2" w:rsidP="003E2EC2">
      <w:pPr>
        <w:numPr>
          <w:ilvl w:val="0"/>
          <w:numId w:val="34"/>
        </w:numPr>
        <w:tabs>
          <w:tab w:val="num" w:pos="284"/>
        </w:tabs>
        <w:autoSpaceDN/>
        <w:spacing w:after="0" w:line="276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Przyjmującemu Zamówienie przysługuje wynagrodzenie brutto za</w:t>
      </w:r>
      <w:r w:rsidR="00AA5AB6">
        <w:rPr>
          <w:rFonts w:asciiTheme="minorHAnsi" w:hAnsiTheme="minorHAnsi" w:cstheme="minorHAnsi"/>
          <w:sz w:val="24"/>
          <w:szCs w:val="24"/>
        </w:rPr>
        <w:t>………………………</w:t>
      </w:r>
      <w:r>
        <w:rPr>
          <w:rFonts w:asciiTheme="minorHAnsi" w:hAnsiTheme="minorHAnsi" w:cstheme="minorHAnsi"/>
          <w:sz w:val="24"/>
          <w:szCs w:val="24"/>
        </w:rPr>
        <w:t xml:space="preserve"> w kwocie: ……………...  (słownie: ……………………..)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płatne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na podstawie faktury przedłożonej Udzielającemu Zamówienia w terminie do 5 dnia miesiąca za miesiąc poprzedni.</w:t>
      </w:r>
    </w:p>
    <w:p w14:paraId="7E0E994F" w14:textId="631123B5" w:rsidR="003E2EC2" w:rsidRDefault="003E2EC2" w:rsidP="003E2EC2">
      <w:pPr>
        <w:numPr>
          <w:ilvl w:val="0"/>
          <w:numId w:val="34"/>
        </w:numPr>
        <w:tabs>
          <w:tab w:val="num" w:pos="284"/>
        </w:tabs>
        <w:autoSpaceDN/>
        <w:spacing w:after="0" w:line="276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Do faktury Przyjmujący Zamówienie zobowiązany jest dołączyć</w:t>
      </w:r>
      <w:r w:rsidR="00AA5AB6">
        <w:rPr>
          <w:rFonts w:asciiTheme="minorHAnsi" w:hAnsiTheme="minorHAnsi" w:cstheme="minorHAnsi"/>
          <w:sz w:val="24"/>
          <w:szCs w:val="24"/>
        </w:rPr>
        <w:t xml:space="preserve"> ewidencję godzin pracy 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11C5E91" w14:textId="77777777" w:rsidR="003E2EC2" w:rsidRDefault="003E2EC2" w:rsidP="003E2EC2">
      <w:pPr>
        <w:numPr>
          <w:ilvl w:val="0"/>
          <w:numId w:val="34"/>
        </w:numPr>
        <w:tabs>
          <w:tab w:val="num" w:pos="284"/>
        </w:tabs>
        <w:suppressAutoHyphens w:val="0"/>
        <w:autoSpaceDN/>
        <w:spacing w:after="0" w:line="276" w:lineRule="auto"/>
        <w:ind w:left="284" w:hanging="284"/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 przypadku niedostarczenia faktury w terminie określonym w ust. 1 termin zapłaty zostaje przeniesiony na następny okres rozliczeniowy. </w:t>
      </w:r>
    </w:p>
    <w:p w14:paraId="0864A5B0" w14:textId="77777777" w:rsidR="003E2EC2" w:rsidRDefault="003E2EC2" w:rsidP="003E2EC2">
      <w:pPr>
        <w:numPr>
          <w:ilvl w:val="0"/>
          <w:numId w:val="34"/>
        </w:numPr>
        <w:tabs>
          <w:tab w:val="num" w:pos="284"/>
        </w:tabs>
        <w:autoSpaceDN/>
        <w:spacing w:after="0" w:line="276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Udzielający Zamówienia zobowiązuje się uiścić należne Przyjmującemu Zamówienie wynagrodzenia w terminie 14 dni od dnia złożenia prawidłowo wystawionej faktury.</w:t>
      </w:r>
    </w:p>
    <w:p w14:paraId="18350F95" w14:textId="77777777" w:rsidR="003E2EC2" w:rsidRDefault="003E2EC2" w:rsidP="003E2EC2">
      <w:pPr>
        <w:numPr>
          <w:ilvl w:val="0"/>
          <w:numId w:val="34"/>
        </w:numPr>
        <w:tabs>
          <w:tab w:val="num" w:pos="284"/>
        </w:tabs>
        <w:suppressAutoHyphens w:val="0"/>
        <w:autoSpaceDN/>
        <w:spacing w:after="0" w:line="276" w:lineRule="auto"/>
        <w:ind w:left="284" w:hanging="284"/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Za dzień zapłaty uważa się dzień wydania przez Udzielającego Zamówienie bankowi polecenia zapłaty. </w:t>
      </w:r>
    </w:p>
    <w:p w14:paraId="46A374E9" w14:textId="77777777" w:rsidR="003E2EC2" w:rsidRDefault="003E2EC2" w:rsidP="003E2EC2">
      <w:pPr>
        <w:numPr>
          <w:ilvl w:val="0"/>
          <w:numId w:val="34"/>
        </w:numPr>
        <w:tabs>
          <w:tab w:val="num" w:pos="284"/>
        </w:tabs>
        <w:suppressAutoHyphens w:val="0"/>
        <w:autoSpaceDN/>
        <w:spacing w:after="0" w:line="276" w:lineRule="auto"/>
        <w:ind w:left="284" w:hanging="284"/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Przyjmujący Zamówienie nie jest uprawniony do przenoszenia praw i wierzytelności wynikających z niniejszej umowy na osoby trzecie bez uprzedniej zgody Udzielającego Zamówienia, wyrażonej na piśmie pod rygorem nieważności.</w:t>
      </w:r>
    </w:p>
    <w:p w14:paraId="07C8E7D0" w14:textId="77777777" w:rsidR="003E2EC2" w:rsidRDefault="003E2EC2" w:rsidP="003E2EC2">
      <w:pPr>
        <w:spacing w:before="120" w:after="120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Odpowiedzialność zawodowa </w:t>
      </w:r>
    </w:p>
    <w:p w14:paraId="4171CFE2" w14:textId="77777777" w:rsidR="003E2EC2" w:rsidRDefault="003E2EC2" w:rsidP="003E2EC2">
      <w:pPr>
        <w:spacing w:before="120" w:after="120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§ 10</w:t>
      </w:r>
    </w:p>
    <w:p w14:paraId="4640E938" w14:textId="77777777" w:rsidR="003E2EC2" w:rsidRDefault="003E2EC2" w:rsidP="003E2EC2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Strony ponoszą solidarną odpowiedzialność za szkody będące następstwem udzielania świadczeń zdrowotnych albo niezgodnego z prawem zaniechania udzielania świadczeń zdrowotnych. </w:t>
      </w:r>
    </w:p>
    <w:p w14:paraId="433FD432" w14:textId="77777777" w:rsidR="003E2EC2" w:rsidRDefault="003E2EC2" w:rsidP="003E2EC2">
      <w:pPr>
        <w:spacing w:before="120" w:after="12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78E6CF77" w14:textId="77777777" w:rsidR="00AA5AB6" w:rsidRDefault="00AA5AB6" w:rsidP="003E2EC2">
      <w:pPr>
        <w:spacing w:before="120" w:after="12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4FA988AC" w14:textId="77777777" w:rsidR="00AA5AB6" w:rsidRDefault="00AA5AB6" w:rsidP="003E2EC2">
      <w:pPr>
        <w:spacing w:before="120" w:after="12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02BC6D9E" w14:textId="49B213AC" w:rsidR="003E2EC2" w:rsidRDefault="003E2EC2" w:rsidP="003E2EC2">
      <w:pPr>
        <w:spacing w:before="120" w:after="120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lastRenderedPageBreak/>
        <w:t>Kary umowne</w:t>
      </w:r>
    </w:p>
    <w:p w14:paraId="11C5E5A6" w14:textId="77777777" w:rsidR="003E2EC2" w:rsidRDefault="003E2EC2" w:rsidP="003E2EC2">
      <w:pPr>
        <w:spacing w:before="120" w:after="120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§ 11</w:t>
      </w:r>
    </w:p>
    <w:p w14:paraId="7007BAF7" w14:textId="77777777" w:rsidR="003E2EC2" w:rsidRDefault="003E2EC2" w:rsidP="003E2EC2">
      <w:pPr>
        <w:numPr>
          <w:ilvl w:val="0"/>
          <w:numId w:val="35"/>
        </w:numPr>
        <w:autoSpaceDN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 tytułu realizacji niniejszej umowy niezgodnie z jej postanowieniami, Udzielającemu Zamówienia przysługuje prawo do naliczenia kary umownej w wysokości 3% przysługującego Przyjmującemu Zamówienie wynagrodzenia, za każdy przypadek realizacji umowy niezgodnie z jej treścią.</w:t>
      </w:r>
    </w:p>
    <w:p w14:paraId="739C8645" w14:textId="77777777" w:rsidR="003E2EC2" w:rsidRDefault="003E2EC2" w:rsidP="003E2EC2">
      <w:pPr>
        <w:numPr>
          <w:ilvl w:val="0"/>
          <w:numId w:val="35"/>
        </w:numPr>
        <w:autoSpaceDN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 przypadku, gdy poniesiona przez Udzielającego Zamówienia szkoda przekroczy wysokość zastrzeżonej kary umownej, Udzielający Zamówienia uprawniony jest do dochodzenia odszkodowania uzupełniającego na zasadach ogólnych.</w:t>
      </w:r>
    </w:p>
    <w:p w14:paraId="56D7FEAD" w14:textId="77777777" w:rsidR="003E2EC2" w:rsidRDefault="003E2EC2" w:rsidP="003E2EC2">
      <w:pPr>
        <w:spacing w:before="120" w:after="120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Czas trwania umowy i rozwiązanie umowy</w:t>
      </w:r>
    </w:p>
    <w:p w14:paraId="37520532" w14:textId="77777777" w:rsidR="003E2EC2" w:rsidRDefault="003E2EC2" w:rsidP="003E2EC2">
      <w:pPr>
        <w:spacing w:before="120" w:after="120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§ 12</w:t>
      </w:r>
    </w:p>
    <w:p w14:paraId="609E1A8A" w14:textId="442FCDE3" w:rsidR="003E2EC2" w:rsidRDefault="003E2EC2" w:rsidP="003E2EC2">
      <w:pPr>
        <w:numPr>
          <w:ilvl w:val="0"/>
          <w:numId w:val="36"/>
        </w:numPr>
        <w:tabs>
          <w:tab w:val="clear" w:pos="0"/>
          <w:tab w:val="num" w:pos="-720"/>
        </w:tabs>
        <w:autoSpaceDN/>
        <w:spacing w:after="0" w:line="276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Niniejsza umowa zostaje zawarta</w:t>
      </w:r>
      <w:r w:rsidR="00AA5AB6">
        <w:rPr>
          <w:rFonts w:asciiTheme="minorHAnsi" w:hAnsiTheme="minorHAnsi" w:cstheme="minorHAnsi"/>
          <w:sz w:val="24"/>
          <w:szCs w:val="24"/>
        </w:rPr>
        <w:t xml:space="preserve"> od …………………………do……………….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C6D15FF" w14:textId="77777777" w:rsidR="003E2EC2" w:rsidRDefault="003E2EC2" w:rsidP="003E2EC2">
      <w:pPr>
        <w:numPr>
          <w:ilvl w:val="0"/>
          <w:numId w:val="36"/>
        </w:numPr>
        <w:tabs>
          <w:tab w:val="clear" w:pos="0"/>
          <w:tab w:val="num" w:pos="-720"/>
        </w:tabs>
        <w:autoSpaceDN/>
        <w:spacing w:after="0" w:line="276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Każda ze  stron może wypowiedzieć umowę w każdym czasie z zachowaniem jednomiesięcznego okresu wypowiedzenia, ze skutkiem na koniec miesiąca kalendarzowego. </w:t>
      </w:r>
    </w:p>
    <w:p w14:paraId="6FF1A6C2" w14:textId="77777777" w:rsidR="003E2EC2" w:rsidRDefault="003E2EC2" w:rsidP="003E2EC2">
      <w:pPr>
        <w:numPr>
          <w:ilvl w:val="0"/>
          <w:numId w:val="36"/>
        </w:numPr>
        <w:tabs>
          <w:tab w:val="clear" w:pos="0"/>
          <w:tab w:val="num" w:pos="-720"/>
        </w:tabs>
        <w:autoSpaceDN/>
        <w:spacing w:after="0" w:line="276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Umowa może zostać rozwiązana w każdym czasie na mocy porozumienia stron.</w:t>
      </w:r>
    </w:p>
    <w:p w14:paraId="2497597D" w14:textId="77777777" w:rsidR="003E2EC2" w:rsidRDefault="003E2EC2" w:rsidP="003E2EC2">
      <w:pPr>
        <w:numPr>
          <w:ilvl w:val="0"/>
          <w:numId w:val="36"/>
        </w:numPr>
        <w:tabs>
          <w:tab w:val="clear" w:pos="0"/>
          <w:tab w:val="num" w:pos="-720"/>
        </w:tabs>
        <w:autoSpaceDN/>
        <w:spacing w:after="0" w:line="276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Udzielający Zamówienia uprawniony jest do wypowiedzenia umowy ze skutkiem natychmiastowym, bez zachowania okresu wypowiedzenia, w przypadku niedostarczenia przez Przyjmującego Zamówienie aktualnej polisy OC, utraty prawa wykonywania zawodu, skazania prawomocnym wyrokiem Sądu lub w przypadku rażącego naruszenia istotnych postanowień umowy. </w:t>
      </w:r>
    </w:p>
    <w:p w14:paraId="5D50D15F" w14:textId="77777777" w:rsidR="003E2EC2" w:rsidRDefault="003E2EC2" w:rsidP="003E2EC2">
      <w:pPr>
        <w:spacing w:before="120" w:after="120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br w:type="page"/>
      </w:r>
      <w:r>
        <w:rPr>
          <w:rFonts w:asciiTheme="minorHAnsi" w:hAnsiTheme="minorHAnsi" w:cstheme="minorHAnsi"/>
          <w:b/>
          <w:sz w:val="24"/>
          <w:szCs w:val="24"/>
        </w:rPr>
        <w:lastRenderedPageBreak/>
        <w:t>Postanowienia końcowe</w:t>
      </w:r>
    </w:p>
    <w:p w14:paraId="007D15DD" w14:textId="77777777" w:rsidR="003E2EC2" w:rsidRDefault="003E2EC2" w:rsidP="003E2EC2">
      <w:pPr>
        <w:spacing w:before="120" w:after="120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§ 13</w:t>
      </w:r>
    </w:p>
    <w:p w14:paraId="59BC656C" w14:textId="77777777" w:rsidR="003E2EC2" w:rsidRDefault="003E2EC2" w:rsidP="003E2EC2">
      <w:pPr>
        <w:numPr>
          <w:ilvl w:val="0"/>
          <w:numId w:val="37"/>
        </w:numPr>
        <w:tabs>
          <w:tab w:val="clear" w:pos="0"/>
          <w:tab w:val="num" w:pos="-720"/>
        </w:tabs>
        <w:autoSpaceDN/>
        <w:spacing w:after="0" w:line="276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 sprawach nieuregulowanych niniejszą umową zastosowanie mają obowiązujące w tym zakresie przepisy, w szczególności: zarządzenia Prezesa NFZ, wewnętrzne akty Udzielającego Zamówienie, w szczególności regulujące proces udzielania świadczeń opieki zdrowotnej oraz przepisy Kodeksu cywilnego.</w:t>
      </w:r>
    </w:p>
    <w:p w14:paraId="2B8BCB89" w14:textId="77777777" w:rsidR="003E2EC2" w:rsidRDefault="003E2EC2" w:rsidP="003E2EC2">
      <w:pPr>
        <w:numPr>
          <w:ilvl w:val="0"/>
          <w:numId w:val="37"/>
        </w:numPr>
        <w:tabs>
          <w:tab w:val="clear" w:pos="0"/>
          <w:tab w:val="num" w:pos="-720"/>
        </w:tabs>
        <w:autoSpaceDN/>
        <w:spacing w:after="0" w:line="276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Wszelkie zmiany w treści niniejszej umowy wymagają zachowania formy pisemnej pod rygorem nieważności.</w:t>
      </w:r>
    </w:p>
    <w:p w14:paraId="2D0C09E8" w14:textId="77777777" w:rsidR="003E2EC2" w:rsidRDefault="003E2EC2" w:rsidP="003E2EC2">
      <w:pPr>
        <w:numPr>
          <w:ilvl w:val="0"/>
          <w:numId w:val="37"/>
        </w:numPr>
        <w:tabs>
          <w:tab w:val="clear" w:pos="0"/>
          <w:tab w:val="num" w:pos="-720"/>
        </w:tabs>
        <w:autoSpaceDN/>
        <w:spacing w:after="0" w:line="276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Ewentualne spory powstałe na tle realizacji niniejszej umowy rozstrzygać będzie sąd powszechny właściwy dla siedziby Udzielającego Zamówienia.</w:t>
      </w:r>
    </w:p>
    <w:p w14:paraId="41E4D988" w14:textId="77777777" w:rsidR="003E2EC2" w:rsidRDefault="003E2EC2" w:rsidP="003E2EC2">
      <w:pPr>
        <w:numPr>
          <w:ilvl w:val="0"/>
          <w:numId w:val="37"/>
        </w:numPr>
        <w:tabs>
          <w:tab w:val="clear" w:pos="0"/>
          <w:tab w:val="num" w:pos="-720"/>
        </w:tabs>
        <w:autoSpaceDN/>
        <w:spacing w:after="0" w:line="276" w:lineRule="auto"/>
        <w:ind w:left="360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Umowę sporządzono w dwóch jednobrzmiących egzemplarzach, po jednym dla każdej ze Stron.</w:t>
      </w:r>
    </w:p>
    <w:p w14:paraId="0379FE7E" w14:textId="77777777" w:rsidR="003E2EC2" w:rsidRDefault="003E2EC2" w:rsidP="003E2EC2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7A24D135" w14:textId="77777777" w:rsidR="003E2EC2" w:rsidRDefault="003E2EC2" w:rsidP="003E2EC2">
      <w:pPr>
        <w:rPr>
          <w:rFonts w:asciiTheme="minorHAnsi" w:hAnsiTheme="minorHAnsi" w:cstheme="minorHAnsi"/>
          <w:sz w:val="24"/>
          <w:szCs w:val="24"/>
        </w:rPr>
      </w:pPr>
    </w:p>
    <w:p w14:paraId="717AC940" w14:textId="77777777" w:rsidR="003E2EC2" w:rsidRDefault="003E2EC2" w:rsidP="003E2EC2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E8784C7" w14:textId="77777777" w:rsidR="003E2EC2" w:rsidRDefault="003E2EC2" w:rsidP="003E2EC2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FFD88C0" w14:textId="77777777" w:rsidR="003E2EC2" w:rsidRDefault="003E2EC2" w:rsidP="003E2EC2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Przyjmujący Zamówienie </w:t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  <w:t>Udzielający Zamówienia</w:t>
      </w:r>
    </w:p>
    <w:p w14:paraId="3C743260" w14:textId="77777777" w:rsidR="003E2EC2" w:rsidRDefault="003E2EC2" w:rsidP="003E2EC2">
      <w:pPr>
        <w:rPr>
          <w:rFonts w:asciiTheme="minorHAnsi" w:hAnsiTheme="minorHAnsi" w:cstheme="minorHAnsi"/>
          <w:sz w:val="24"/>
          <w:szCs w:val="24"/>
        </w:rPr>
      </w:pPr>
    </w:p>
    <w:p w14:paraId="50BD53D5" w14:textId="77777777" w:rsidR="003E2EC2" w:rsidRDefault="003E2EC2" w:rsidP="003E2EC2">
      <w:pPr>
        <w:rPr>
          <w:rFonts w:asciiTheme="minorHAnsi" w:hAnsiTheme="minorHAnsi" w:cstheme="minorHAnsi"/>
          <w:sz w:val="24"/>
          <w:szCs w:val="24"/>
        </w:rPr>
      </w:pPr>
    </w:p>
    <w:p w14:paraId="0A45ECBF" w14:textId="77777777" w:rsidR="003E2EC2" w:rsidRDefault="003E2EC2" w:rsidP="003E2EC2">
      <w:pPr>
        <w:rPr>
          <w:rFonts w:asciiTheme="minorHAnsi" w:hAnsiTheme="minorHAnsi" w:cstheme="minorHAnsi"/>
          <w:sz w:val="24"/>
          <w:szCs w:val="24"/>
        </w:rPr>
      </w:pPr>
    </w:p>
    <w:p w14:paraId="3798111C" w14:textId="77777777" w:rsidR="003E2EC2" w:rsidRDefault="003E2EC2" w:rsidP="003E2EC2">
      <w:pPr>
        <w:rPr>
          <w:rFonts w:asciiTheme="minorHAnsi" w:hAnsiTheme="minorHAnsi" w:cstheme="minorHAnsi"/>
          <w:sz w:val="24"/>
          <w:szCs w:val="24"/>
        </w:rPr>
      </w:pPr>
    </w:p>
    <w:p w14:paraId="5FD54213" w14:textId="77777777" w:rsidR="003E2EC2" w:rsidRDefault="003E2EC2" w:rsidP="003E2EC2">
      <w:pPr>
        <w:rPr>
          <w:rFonts w:asciiTheme="minorHAnsi" w:hAnsiTheme="minorHAnsi" w:cstheme="minorHAnsi"/>
          <w:sz w:val="24"/>
          <w:szCs w:val="24"/>
        </w:rPr>
      </w:pPr>
    </w:p>
    <w:p w14:paraId="1354CA1E" w14:textId="77777777" w:rsidR="003E2EC2" w:rsidRDefault="003E2EC2" w:rsidP="003E2EC2">
      <w:pPr>
        <w:rPr>
          <w:rFonts w:asciiTheme="minorHAnsi" w:hAnsiTheme="minorHAnsi" w:cstheme="minorHAnsi"/>
          <w:sz w:val="24"/>
          <w:szCs w:val="24"/>
        </w:rPr>
      </w:pPr>
    </w:p>
    <w:p w14:paraId="36DA9400" w14:textId="77777777" w:rsidR="003E2EC2" w:rsidRDefault="003E2EC2" w:rsidP="003E2EC2">
      <w:pPr>
        <w:rPr>
          <w:rFonts w:asciiTheme="minorHAnsi" w:hAnsiTheme="minorHAnsi" w:cstheme="minorHAnsi"/>
          <w:sz w:val="24"/>
          <w:szCs w:val="24"/>
        </w:rPr>
      </w:pPr>
    </w:p>
    <w:p w14:paraId="7A6C9931" w14:textId="77777777" w:rsidR="003E2EC2" w:rsidRDefault="003E2EC2" w:rsidP="003E2EC2">
      <w:pPr>
        <w:rPr>
          <w:rFonts w:asciiTheme="minorHAnsi" w:hAnsiTheme="minorHAnsi" w:cstheme="minorHAnsi"/>
          <w:sz w:val="24"/>
          <w:szCs w:val="24"/>
        </w:rPr>
      </w:pPr>
    </w:p>
    <w:p w14:paraId="333DDACC" w14:textId="77777777" w:rsidR="003E2EC2" w:rsidRDefault="003E2EC2" w:rsidP="003E2EC2">
      <w:pPr>
        <w:rPr>
          <w:rFonts w:asciiTheme="minorHAnsi" w:hAnsiTheme="minorHAnsi" w:cstheme="minorHAnsi"/>
          <w:sz w:val="24"/>
          <w:szCs w:val="24"/>
        </w:rPr>
      </w:pPr>
    </w:p>
    <w:p w14:paraId="66FF9076" w14:textId="77777777" w:rsidR="003E2EC2" w:rsidRDefault="003E2EC2" w:rsidP="003E2EC2">
      <w:pPr>
        <w:rPr>
          <w:rFonts w:asciiTheme="minorHAnsi" w:hAnsiTheme="minorHAnsi" w:cstheme="minorHAnsi"/>
          <w:sz w:val="24"/>
          <w:szCs w:val="24"/>
        </w:rPr>
      </w:pPr>
    </w:p>
    <w:p w14:paraId="7555DC3A" w14:textId="77777777" w:rsidR="003E2EC2" w:rsidRDefault="003E2EC2" w:rsidP="003E2EC2">
      <w:pPr>
        <w:rPr>
          <w:rFonts w:asciiTheme="minorHAnsi" w:hAnsiTheme="minorHAnsi" w:cstheme="minorHAnsi"/>
          <w:sz w:val="24"/>
          <w:szCs w:val="24"/>
        </w:rPr>
      </w:pPr>
    </w:p>
    <w:p w14:paraId="79EE8358" w14:textId="77777777" w:rsidR="003E2EC2" w:rsidRDefault="003E2EC2" w:rsidP="003E2EC2">
      <w:pPr>
        <w:rPr>
          <w:rFonts w:asciiTheme="minorHAnsi" w:hAnsiTheme="minorHAnsi" w:cstheme="minorHAnsi"/>
          <w:sz w:val="24"/>
          <w:szCs w:val="24"/>
        </w:rPr>
      </w:pPr>
    </w:p>
    <w:p w14:paraId="4E31C4EC" w14:textId="77777777" w:rsidR="003E2EC2" w:rsidRDefault="003E2EC2" w:rsidP="003E2EC2">
      <w:pPr>
        <w:rPr>
          <w:rFonts w:asciiTheme="minorHAnsi" w:hAnsiTheme="minorHAnsi" w:cstheme="minorHAnsi"/>
          <w:sz w:val="24"/>
          <w:szCs w:val="24"/>
        </w:rPr>
      </w:pPr>
    </w:p>
    <w:p w14:paraId="665C789C" w14:textId="77777777" w:rsidR="003E2EC2" w:rsidRDefault="003E2EC2" w:rsidP="003E2EC2">
      <w:pPr>
        <w:rPr>
          <w:rFonts w:asciiTheme="minorHAnsi" w:hAnsiTheme="minorHAnsi" w:cstheme="minorHAnsi"/>
          <w:sz w:val="24"/>
          <w:szCs w:val="24"/>
        </w:rPr>
      </w:pPr>
    </w:p>
    <w:p w14:paraId="048BE193" w14:textId="77777777" w:rsidR="003E2EC2" w:rsidRDefault="003E2EC2" w:rsidP="003E2EC2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5598345" w14:textId="77777777" w:rsidR="003E2EC2" w:rsidRDefault="003E2EC2" w:rsidP="003E2EC2">
      <w:pPr>
        <w:rPr>
          <w:rFonts w:asciiTheme="minorHAnsi" w:hAnsiTheme="minorHAnsi" w:cstheme="minorHAnsi"/>
          <w:sz w:val="24"/>
          <w:szCs w:val="24"/>
        </w:rPr>
      </w:pPr>
    </w:p>
    <w:p w14:paraId="7FEFC810" w14:textId="77777777" w:rsidR="003E2EC2" w:rsidRPr="00B34CCB" w:rsidRDefault="003E2EC2" w:rsidP="00B34CCB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sectPr w:rsidR="003E2EC2" w:rsidRPr="00B34CCB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836EA" w14:textId="77777777" w:rsidR="00777171" w:rsidRDefault="00777171" w:rsidP="0001041F">
      <w:pPr>
        <w:spacing w:after="0" w:line="240" w:lineRule="auto"/>
      </w:pPr>
      <w:r>
        <w:separator/>
      </w:r>
    </w:p>
  </w:endnote>
  <w:endnote w:type="continuationSeparator" w:id="0">
    <w:p w14:paraId="145984A5" w14:textId="77777777" w:rsidR="00777171" w:rsidRDefault="00777171" w:rsidP="00010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544257804"/>
      <w:docPartObj>
        <w:docPartGallery w:val="Page Numbers (Bottom of Page)"/>
        <w:docPartUnique/>
      </w:docPartObj>
    </w:sdtPr>
    <w:sdtContent>
      <w:p w14:paraId="62E9A933" w14:textId="70B33E4C" w:rsidR="0001041F" w:rsidRDefault="0001041F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/>
          </w:rPr>
          <w:fldChar w:fldCharType="separate"/>
        </w:r>
        <w:r>
          <w:rPr>
            <w:rFonts w:asciiTheme="majorHAnsi" w:eastAsiaTheme="majorEastAsia" w:hAnsiTheme="majorHAnsi" w:cstheme="majorBidi"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41B222DF" w14:textId="77777777" w:rsidR="0001041F" w:rsidRDefault="0001041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E7368" w14:textId="77777777" w:rsidR="00777171" w:rsidRDefault="00777171" w:rsidP="0001041F">
      <w:pPr>
        <w:spacing w:after="0" w:line="240" w:lineRule="auto"/>
      </w:pPr>
      <w:r>
        <w:separator/>
      </w:r>
    </w:p>
  </w:footnote>
  <w:footnote w:type="continuationSeparator" w:id="0">
    <w:p w14:paraId="185ECC3B" w14:textId="77777777" w:rsidR="00777171" w:rsidRDefault="00777171" w:rsidP="000104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90" w:hanging="360"/>
      </w:p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3243E47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05C91879"/>
    <w:multiLevelType w:val="multilevel"/>
    <w:tmpl w:val="43E2843C"/>
    <w:lvl w:ilvl="0">
      <w:start w:val="1"/>
      <w:numFmt w:val="upperRoman"/>
      <w:lvlText w:val="%1."/>
      <w:lvlJc w:val="right"/>
      <w:pPr>
        <w:ind w:left="502" w:hanging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356EB4"/>
    <w:multiLevelType w:val="hybridMultilevel"/>
    <w:tmpl w:val="2A7421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6630AC"/>
    <w:multiLevelType w:val="hybridMultilevel"/>
    <w:tmpl w:val="87322A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B87A5F"/>
    <w:multiLevelType w:val="hybridMultilevel"/>
    <w:tmpl w:val="A06A930C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1EE02654"/>
    <w:multiLevelType w:val="hybridMultilevel"/>
    <w:tmpl w:val="2BD01850"/>
    <w:lvl w:ilvl="0" w:tplc="D6BEB494">
      <w:start w:val="1"/>
      <w:numFmt w:val="decimal"/>
      <w:lvlText w:val="%1."/>
      <w:lvlJc w:val="left"/>
      <w:pPr>
        <w:ind w:left="108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43668C5"/>
    <w:multiLevelType w:val="hybridMultilevel"/>
    <w:tmpl w:val="FBCE9A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126E28"/>
    <w:multiLevelType w:val="hybridMultilevel"/>
    <w:tmpl w:val="A7A6124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2472EA"/>
    <w:multiLevelType w:val="hybridMultilevel"/>
    <w:tmpl w:val="92B24B4E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275F1FBE"/>
    <w:multiLevelType w:val="hybridMultilevel"/>
    <w:tmpl w:val="02D01D7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294C02B8"/>
    <w:multiLevelType w:val="hybridMultilevel"/>
    <w:tmpl w:val="0230320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4031E39"/>
    <w:multiLevelType w:val="multilevel"/>
    <w:tmpl w:val="7120776E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923221F"/>
    <w:multiLevelType w:val="hybridMultilevel"/>
    <w:tmpl w:val="D4984F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865645"/>
    <w:multiLevelType w:val="multilevel"/>
    <w:tmpl w:val="D9FAD7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CB1315"/>
    <w:multiLevelType w:val="hybridMultilevel"/>
    <w:tmpl w:val="8C6C760A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44D90A30"/>
    <w:multiLevelType w:val="multilevel"/>
    <w:tmpl w:val="2F44C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6AF6EAD"/>
    <w:multiLevelType w:val="hybridMultilevel"/>
    <w:tmpl w:val="65386D5C"/>
    <w:name w:val="WW8Num32"/>
    <w:lvl w:ilvl="0" w:tplc="522A989E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971EA9"/>
    <w:multiLevelType w:val="hybridMultilevel"/>
    <w:tmpl w:val="CED455F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FC1700F"/>
    <w:multiLevelType w:val="multilevel"/>
    <w:tmpl w:val="92E0428A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60F447E"/>
    <w:multiLevelType w:val="hybridMultilevel"/>
    <w:tmpl w:val="8E62B17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BA04BCF"/>
    <w:multiLevelType w:val="hybridMultilevel"/>
    <w:tmpl w:val="F0EAFFAC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5C685A50"/>
    <w:multiLevelType w:val="hybridMultilevel"/>
    <w:tmpl w:val="B7280C36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30" w15:restartNumberingAfterBreak="0">
    <w:nsid w:val="5E0362E7"/>
    <w:multiLevelType w:val="hybridMultilevel"/>
    <w:tmpl w:val="0230320E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3712253"/>
    <w:multiLevelType w:val="hybridMultilevel"/>
    <w:tmpl w:val="F098BF98"/>
    <w:lvl w:ilvl="0" w:tplc="A84E2922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471067B"/>
    <w:multiLevelType w:val="hybridMultilevel"/>
    <w:tmpl w:val="86063CBA"/>
    <w:lvl w:ilvl="0" w:tplc="04150017">
      <w:start w:val="1"/>
      <w:numFmt w:val="lowerLetter"/>
      <w:lvlText w:val="%1)"/>
      <w:lvlJc w:val="left"/>
      <w:pPr>
        <w:ind w:left="2220" w:hanging="360"/>
      </w:pPr>
    </w:lvl>
    <w:lvl w:ilvl="1" w:tplc="04150019">
      <w:start w:val="1"/>
      <w:numFmt w:val="lowerLetter"/>
      <w:lvlText w:val="%2."/>
      <w:lvlJc w:val="left"/>
      <w:pPr>
        <w:ind w:left="2940" w:hanging="360"/>
      </w:pPr>
    </w:lvl>
    <w:lvl w:ilvl="2" w:tplc="0415001B">
      <w:start w:val="1"/>
      <w:numFmt w:val="lowerRoman"/>
      <w:lvlText w:val="%3."/>
      <w:lvlJc w:val="right"/>
      <w:pPr>
        <w:ind w:left="3660" w:hanging="180"/>
      </w:pPr>
    </w:lvl>
    <w:lvl w:ilvl="3" w:tplc="0415000F">
      <w:start w:val="1"/>
      <w:numFmt w:val="decimal"/>
      <w:lvlText w:val="%4."/>
      <w:lvlJc w:val="left"/>
      <w:pPr>
        <w:ind w:left="4380" w:hanging="360"/>
      </w:pPr>
    </w:lvl>
    <w:lvl w:ilvl="4" w:tplc="04150019">
      <w:start w:val="1"/>
      <w:numFmt w:val="lowerLetter"/>
      <w:lvlText w:val="%5."/>
      <w:lvlJc w:val="left"/>
      <w:pPr>
        <w:ind w:left="5100" w:hanging="360"/>
      </w:pPr>
    </w:lvl>
    <w:lvl w:ilvl="5" w:tplc="0415001B">
      <w:start w:val="1"/>
      <w:numFmt w:val="lowerRoman"/>
      <w:lvlText w:val="%6."/>
      <w:lvlJc w:val="right"/>
      <w:pPr>
        <w:ind w:left="5820" w:hanging="180"/>
      </w:pPr>
    </w:lvl>
    <w:lvl w:ilvl="6" w:tplc="0415000F">
      <w:start w:val="1"/>
      <w:numFmt w:val="decimal"/>
      <w:lvlText w:val="%7."/>
      <w:lvlJc w:val="left"/>
      <w:pPr>
        <w:ind w:left="6540" w:hanging="360"/>
      </w:pPr>
    </w:lvl>
    <w:lvl w:ilvl="7" w:tplc="04150019">
      <w:start w:val="1"/>
      <w:numFmt w:val="lowerLetter"/>
      <w:lvlText w:val="%8."/>
      <w:lvlJc w:val="left"/>
      <w:pPr>
        <w:ind w:left="7260" w:hanging="360"/>
      </w:pPr>
    </w:lvl>
    <w:lvl w:ilvl="8" w:tplc="0415001B">
      <w:start w:val="1"/>
      <w:numFmt w:val="lowerRoman"/>
      <w:lvlText w:val="%9."/>
      <w:lvlJc w:val="right"/>
      <w:pPr>
        <w:ind w:left="7980" w:hanging="180"/>
      </w:pPr>
    </w:lvl>
  </w:abstractNum>
  <w:abstractNum w:abstractNumId="33" w15:restartNumberingAfterBreak="0">
    <w:nsid w:val="66B4597E"/>
    <w:multiLevelType w:val="multilevel"/>
    <w:tmpl w:val="DDCC9F56"/>
    <w:lvl w:ilvl="0">
      <w:start w:val="8"/>
      <w:numFmt w:val="decimal"/>
      <w:lvlText w:val="%1."/>
      <w:lvlJc w:val="left"/>
      <w:pPr>
        <w:ind w:left="72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55460E"/>
    <w:multiLevelType w:val="multilevel"/>
    <w:tmpl w:val="B4941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0B06820"/>
    <w:multiLevelType w:val="hybridMultilevel"/>
    <w:tmpl w:val="1F765FB8"/>
    <w:lvl w:ilvl="0" w:tplc="04150011">
      <w:start w:val="1"/>
      <w:numFmt w:val="decimal"/>
      <w:lvlText w:val="%1)"/>
      <w:lvlJc w:val="left"/>
      <w:pPr>
        <w:ind w:left="1860" w:hanging="360"/>
      </w:pPr>
    </w:lvl>
    <w:lvl w:ilvl="1" w:tplc="04150019">
      <w:start w:val="1"/>
      <w:numFmt w:val="lowerLetter"/>
      <w:lvlText w:val="%2."/>
      <w:lvlJc w:val="left"/>
      <w:pPr>
        <w:ind w:left="2580" w:hanging="360"/>
      </w:pPr>
    </w:lvl>
    <w:lvl w:ilvl="2" w:tplc="0415001B">
      <w:start w:val="1"/>
      <w:numFmt w:val="lowerRoman"/>
      <w:lvlText w:val="%3."/>
      <w:lvlJc w:val="right"/>
      <w:pPr>
        <w:ind w:left="3300" w:hanging="180"/>
      </w:pPr>
    </w:lvl>
    <w:lvl w:ilvl="3" w:tplc="0415000F">
      <w:start w:val="1"/>
      <w:numFmt w:val="decimal"/>
      <w:lvlText w:val="%4."/>
      <w:lvlJc w:val="left"/>
      <w:pPr>
        <w:ind w:left="4020" w:hanging="360"/>
      </w:pPr>
    </w:lvl>
    <w:lvl w:ilvl="4" w:tplc="04150019">
      <w:start w:val="1"/>
      <w:numFmt w:val="lowerLetter"/>
      <w:lvlText w:val="%5."/>
      <w:lvlJc w:val="left"/>
      <w:pPr>
        <w:ind w:left="4740" w:hanging="360"/>
      </w:pPr>
    </w:lvl>
    <w:lvl w:ilvl="5" w:tplc="0415001B">
      <w:start w:val="1"/>
      <w:numFmt w:val="lowerRoman"/>
      <w:lvlText w:val="%6."/>
      <w:lvlJc w:val="right"/>
      <w:pPr>
        <w:ind w:left="5460" w:hanging="180"/>
      </w:pPr>
    </w:lvl>
    <w:lvl w:ilvl="6" w:tplc="0415000F">
      <w:start w:val="1"/>
      <w:numFmt w:val="decimal"/>
      <w:lvlText w:val="%7."/>
      <w:lvlJc w:val="left"/>
      <w:pPr>
        <w:ind w:left="6180" w:hanging="360"/>
      </w:pPr>
    </w:lvl>
    <w:lvl w:ilvl="7" w:tplc="04150019">
      <w:start w:val="1"/>
      <w:numFmt w:val="lowerLetter"/>
      <w:lvlText w:val="%8."/>
      <w:lvlJc w:val="left"/>
      <w:pPr>
        <w:ind w:left="6900" w:hanging="360"/>
      </w:pPr>
    </w:lvl>
    <w:lvl w:ilvl="8" w:tplc="0415001B">
      <w:start w:val="1"/>
      <w:numFmt w:val="lowerRoman"/>
      <w:lvlText w:val="%9."/>
      <w:lvlJc w:val="right"/>
      <w:pPr>
        <w:ind w:left="7620" w:hanging="180"/>
      </w:pPr>
    </w:lvl>
  </w:abstractNum>
  <w:abstractNum w:abstractNumId="36" w15:restartNumberingAfterBreak="0">
    <w:nsid w:val="79C96DD3"/>
    <w:multiLevelType w:val="multilevel"/>
    <w:tmpl w:val="1EEC84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78051C"/>
    <w:multiLevelType w:val="hybridMultilevel"/>
    <w:tmpl w:val="81CAC09C"/>
    <w:lvl w:ilvl="0" w:tplc="DF1847D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132863020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5482927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5414215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5504513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65757171">
    <w:abstractNumId w:val="3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10216933">
    <w:abstractNumId w:val="34"/>
  </w:num>
  <w:num w:numId="7" w16cid:durableId="1326395461">
    <w:abstractNumId w:val="23"/>
  </w:num>
  <w:num w:numId="8" w16cid:durableId="2108576991">
    <w:abstractNumId w:val="18"/>
  </w:num>
  <w:num w:numId="9" w16cid:durableId="6100622">
    <w:abstractNumId w:val="30"/>
  </w:num>
  <w:num w:numId="10" w16cid:durableId="19596786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97649617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6412553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04883870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23288254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0932171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48747821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62071710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71588897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78061516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89929479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768369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63487066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44835970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72699769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676538383">
    <w:abstractNumId w:val="6"/>
    <w:lvlOverride w:ilvl="0">
      <w:startOverride w:val="1"/>
    </w:lvlOverride>
  </w:num>
  <w:num w:numId="26" w16cid:durableId="1836871844">
    <w:abstractNumId w:val="1"/>
    <w:lvlOverride w:ilvl="0">
      <w:startOverride w:val="1"/>
    </w:lvlOverride>
  </w:num>
  <w:num w:numId="27" w16cid:durableId="2109276715">
    <w:abstractNumId w:val="3"/>
    <w:lvlOverride w:ilvl="0">
      <w:startOverride w:val="1"/>
    </w:lvlOverride>
  </w:num>
  <w:num w:numId="28" w16cid:durableId="1888489566">
    <w:abstractNumId w:val="4"/>
    <w:lvlOverride w:ilvl="0">
      <w:startOverride w:val="1"/>
    </w:lvlOverride>
  </w:num>
  <w:num w:numId="29" w16cid:durableId="60719910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55771296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05370069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222521249">
    <w:abstractNumId w:val="5"/>
    <w:lvlOverride w:ilvl="0">
      <w:startOverride w:val="1"/>
    </w:lvlOverride>
  </w:num>
  <w:num w:numId="33" w16cid:durableId="1665473892">
    <w:abstractNumId w:val="0"/>
    <w:lvlOverride w:ilvl="0">
      <w:startOverride w:val="1"/>
    </w:lvlOverride>
  </w:num>
  <w:num w:numId="34" w16cid:durableId="159956270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9596514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762452219">
    <w:abstractNumId w:val="2"/>
    <w:lvlOverride w:ilvl="0">
      <w:startOverride w:val="1"/>
    </w:lvlOverride>
  </w:num>
  <w:num w:numId="37" w16cid:durableId="18183040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212796775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41F"/>
    <w:rsid w:val="0001041F"/>
    <w:rsid w:val="0006240E"/>
    <w:rsid w:val="000E0EBE"/>
    <w:rsid w:val="00160CC0"/>
    <w:rsid w:val="00243531"/>
    <w:rsid w:val="003B5F75"/>
    <w:rsid w:val="003C7352"/>
    <w:rsid w:val="003D1C1F"/>
    <w:rsid w:val="003E2E46"/>
    <w:rsid w:val="003E2EC2"/>
    <w:rsid w:val="004D0552"/>
    <w:rsid w:val="007026DA"/>
    <w:rsid w:val="00777171"/>
    <w:rsid w:val="008315B7"/>
    <w:rsid w:val="0087463A"/>
    <w:rsid w:val="008808FC"/>
    <w:rsid w:val="008B7E26"/>
    <w:rsid w:val="008F6B11"/>
    <w:rsid w:val="0093686D"/>
    <w:rsid w:val="009A5502"/>
    <w:rsid w:val="009B66BF"/>
    <w:rsid w:val="00AA5AB6"/>
    <w:rsid w:val="00AD47D6"/>
    <w:rsid w:val="00B34CCB"/>
    <w:rsid w:val="00CA17DA"/>
    <w:rsid w:val="00CA4733"/>
    <w:rsid w:val="00CB640E"/>
    <w:rsid w:val="00CC45D8"/>
    <w:rsid w:val="00CD4DE3"/>
    <w:rsid w:val="00D37706"/>
    <w:rsid w:val="00D8537C"/>
    <w:rsid w:val="00D90431"/>
    <w:rsid w:val="00DB732D"/>
    <w:rsid w:val="00E27A66"/>
    <w:rsid w:val="00E74AF6"/>
    <w:rsid w:val="00E763FD"/>
    <w:rsid w:val="00EE22B6"/>
    <w:rsid w:val="00EE4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69D56"/>
  <w15:chartTrackingRefBased/>
  <w15:docId w15:val="{68D7EDB8-C8DD-4F83-95F4-5F7696BB6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041F"/>
    <w:pPr>
      <w:suppressAutoHyphens/>
      <w:autoSpaceDN w:val="0"/>
      <w:spacing w:line="247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01041F"/>
    <w:rPr>
      <w:color w:val="0000FF"/>
      <w:u w:val="single" w:color="000000"/>
    </w:rPr>
  </w:style>
  <w:style w:type="paragraph" w:styleId="Akapitzlist">
    <w:name w:val="List Paragraph"/>
    <w:basedOn w:val="Normalny"/>
    <w:uiPriority w:val="34"/>
    <w:qFormat/>
    <w:rsid w:val="0001041F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0104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041F"/>
    <w:rPr>
      <w:rFonts w:ascii="Calibri" w:eastAsia="Calibri" w:hAnsi="Calibri" w:cs="Times New Roman"/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0104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041F"/>
    <w:rPr>
      <w:rFonts w:ascii="Calibri" w:eastAsia="Calibri" w:hAnsi="Calibri" w:cs="Times New Roman"/>
      <w:kern w:val="0"/>
      <w14:ligatures w14:val="none"/>
    </w:rPr>
  </w:style>
  <w:style w:type="paragraph" w:styleId="NormalnyWeb">
    <w:name w:val="Normal (Web)"/>
    <w:basedOn w:val="Normalny"/>
    <w:uiPriority w:val="99"/>
    <w:semiHidden/>
    <w:unhideWhenUsed/>
    <w:qFormat/>
    <w:rsid w:val="00EE4D41"/>
    <w:pPr>
      <w:suppressAutoHyphens w:val="0"/>
      <w:autoSpaceDN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uiPriority w:val="99"/>
    <w:semiHidden/>
    <w:qFormat/>
    <w:rsid w:val="00E27A66"/>
    <w:pPr>
      <w:spacing w:after="0" w:line="240" w:lineRule="auto"/>
    </w:pPr>
    <w:rPr>
      <w:rFonts w:ascii="Times New Roman" w:eastAsia="Calibri" w:hAnsi="Times New Roman" w:cs="Times New Roman"/>
      <w:color w:val="000000"/>
      <w:kern w:val="0"/>
      <w:sz w:val="24"/>
      <w:szCs w:val="24"/>
      <w14:ligatures w14:val="none"/>
    </w:rPr>
  </w:style>
  <w:style w:type="paragraph" w:customStyle="1" w:styleId="Standard">
    <w:name w:val="Standard"/>
    <w:rsid w:val="003E2EC2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kern w:val="0"/>
      <w:sz w:val="20"/>
      <w:szCs w:val="24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4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bip.spzoz.slawkow.pl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bip.spzoz.slawkow.pl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bip.spzoz.slawkow.pl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A9671630087B4090CCB6B4A911B0E2" ma:contentTypeVersion="2" ma:contentTypeDescription="Create a new document." ma:contentTypeScope="" ma:versionID="58c24413ed2f84e508b3c6c4bfc57149">
  <xsd:schema xmlns:xsd="http://www.w3.org/2001/XMLSchema" xmlns:xs="http://www.w3.org/2001/XMLSchema" xmlns:p="http://schemas.microsoft.com/office/2006/metadata/properties" xmlns:ns3="f4f57f6d-aad3-41ba-8361-60535c62f532" targetNamespace="http://schemas.microsoft.com/office/2006/metadata/properties" ma:root="true" ma:fieldsID="fd428d98e3a15daf66b2e6f1246e5207" ns3:_="">
    <xsd:import namespace="f4f57f6d-aad3-41ba-8361-60535c62f5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f57f6d-aad3-41ba-8361-60535c62f5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EC82437-1182-4E39-BFE0-96E91AB5B0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AC16D85-B6A3-4177-92F1-2506576302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0F7012-5BB4-44EB-B156-FD5B8BE21A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f57f6d-aad3-41ba-8361-60535c62f5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24</Pages>
  <Words>4304</Words>
  <Characters>25828</Characters>
  <Application>Microsoft Office Word</Application>
  <DocSecurity>0</DocSecurity>
  <Lines>215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Mura</dc:creator>
  <cp:keywords/>
  <dc:description/>
  <cp:lastModifiedBy>Aleksandra Mura</cp:lastModifiedBy>
  <cp:revision>3</cp:revision>
  <cp:lastPrinted>2023-11-27T14:23:00Z</cp:lastPrinted>
  <dcterms:created xsi:type="dcterms:W3CDTF">2023-11-27T14:18:00Z</dcterms:created>
  <dcterms:modified xsi:type="dcterms:W3CDTF">2023-11-27T14:23:00Z</dcterms:modified>
</cp:coreProperties>
</file>