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14D7D60A" w:rsidR="00E942B8" w:rsidRPr="000C3BF6" w:rsidRDefault="00A26335" w:rsidP="00E942B8">
      <w:pPr>
        <w:jc w:val="center"/>
        <w:rPr>
          <w:rFonts w:ascii="Times New Roman" w:hAnsi="Times New Roman" w:cs="Times New Roman"/>
          <w:sz w:val="18"/>
          <w:szCs w:val="18"/>
        </w:rPr>
      </w:pPr>
      <w:r w:rsidRPr="000C3BF6">
        <w:rPr>
          <w:rFonts w:ascii="Times New Roman" w:hAnsi="Times New Roman" w:cs="Times New Roman"/>
          <w:sz w:val="18"/>
          <w:szCs w:val="18"/>
        </w:rPr>
        <w:t>Załącznik Nr 4</w:t>
      </w:r>
      <w:r w:rsidR="00E942B8" w:rsidRPr="000C3BF6">
        <w:rPr>
          <w:rFonts w:ascii="Times New Roman" w:hAnsi="Times New Roman" w:cs="Times New Roman"/>
          <w:sz w:val="18"/>
          <w:szCs w:val="18"/>
        </w:rPr>
        <w:t xml:space="preserve"> do Zarządzenia Dyrektora Samodzielnego Publicznego Zakładu Opieki Zdrowotnej w Sławkowie</w:t>
      </w:r>
    </w:p>
    <w:p w14:paraId="5639C195" w14:textId="6D76D75D" w:rsidR="00E942B8" w:rsidRPr="000C3BF6" w:rsidRDefault="00E942B8" w:rsidP="00E942B8">
      <w:pPr>
        <w:jc w:val="center"/>
        <w:rPr>
          <w:rFonts w:ascii="Times New Roman" w:hAnsi="Times New Roman" w:cs="Times New Roman"/>
          <w:sz w:val="18"/>
          <w:szCs w:val="18"/>
        </w:rPr>
      </w:pPr>
      <w:r w:rsidRPr="000C3BF6">
        <w:rPr>
          <w:rFonts w:ascii="Times New Roman" w:hAnsi="Times New Roman" w:cs="Times New Roman"/>
          <w:sz w:val="18"/>
          <w:szCs w:val="18"/>
        </w:rPr>
        <w:t xml:space="preserve"> lek. Aleksandry Mura </w:t>
      </w:r>
      <w:r w:rsidR="00E00A7E" w:rsidRPr="000C3BF6">
        <w:rPr>
          <w:rFonts w:ascii="Times New Roman" w:hAnsi="Times New Roman" w:cs="Times New Roman"/>
          <w:sz w:val="18"/>
          <w:szCs w:val="18"/>
        </w:rPr>
        <w:t xml:space="preserve"> NR</w:t>
      </w:r>
      <w:r w:rsidR="0022008E" w:rsidRPr="000C3BF6">
        <w:rPr>
          <w:rFonts w:ascii="Times New Roman" w:hAnsi="Times New Roman" w:cs="Times New Roman"/>
          <w:sz w:val="18"/>
          <w:szCs w:val="18"/>
        </w:rPr>
        <w:t xml:space="preserve"> </w:t>
      </w:r>
      <w:r w:rsidR="00A26335" w:rsidRPr="000C3BF6">
        <w:rPr>
          <w:rFonts w:ascii="Times New Roman" w:hAnsi="Times New Roman" w:cs="Times New Roman"/>
          <w:sz w:val="18"/>
          <w:szCs w:val="18"/>
        </w:rPr>
        <w:t>4</w:t>
      </w:r>
      <w:r w:rsidR="00F31259" w:rsidRPr="000C3BF6">
        <w:rPr>
          <w:rFonts w:ascii="Times New Roman" w:hAnsi="Times New Roman" w:cs="Times New Roman"/>
          <w:sz w:val="18"/>
          <w:szCs w:val="18"/>
        </w:rPr>
        <w:t>/K/2024</w:t>
      </w:r>
      <w:r w:rsidR="0022008E" w:rsidRPr="000C3BF6">
        <w:rPr>
          <w:rFonts w:ascii="Times New Roman" w:hAnsi="Times New Roman" w:cs="Times New Roman"/>
          <w:sz w:val="18"/>
          <w:szCs w:val="18"/>
        </w:rPr>
        <w:t xml:space="preserve"> z dnia </w:t>
      </w:r>
      <w:r w:rsidR="00F31259" w:rsidRPr="000C3BF6">
        <w:rPr>
          <w:rFonts w:ascii="Times New Roman" w:hAnsi="Times New Roman" w:cs="Times New Roman"/>
          <w:sz w:val="18"/>
          <w:szCs w:val="18"/>
        </w:rPr>
        <w:t xml:space="preserve">22.01.2024 r. </w:t>
      </w:r>
    </w:p>
    <w:p w14:paraId="048D5C96" w14:textId="77777777" w:rsidR="00E942B8" w:rsidRPr="000C3BF6" w:rsidRDefault="00E942B8" w:rsidP="00B760B0">
      <w:pPr>
        <w:spacing w:line="360" w:lineRule="auto"/>
        <w:jc w:val="center"/>
        <w:rPr>
          <w:rFonts w:ascii="Times New Roman" w:eastAsia="Times New Roman" w:hAnsi="Times New Roman" w:cs="Times New Roman"/>
          <w:b/>
          <w:lang w:eastAsia="pl-PL"/>
        </w:rPr>
      </w:pPr>
    </w:p>
    <w:p w14:paraId="12B4D0A6" w14:textId="21B14FBD"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U</w:t>
      </w:r>
      <w:bookmarkStart w:id="0" w:name="_Hlk96432650"/>
      <w:r w:rsidRPr="000C3BF6">
        <w:rPr>
          <w:rFonts w:ascii="Times New Roman" w:eastAsia="Times New Roman" w:hAnsi="Times New Roman" w:cs="Times New Roman"/>
          <w:b/>
          <w:lang w:eastAsia="pl-PL"/>
        </w:rPr>
        <w:t>MOWA NA UDZIELANIE ŚWIADCZEŃ ZDROWOTNYCH</w:t>
      </w:r>
    </w:p>
    <w:p w14:paraId="6B89060A" w14:textId="77777777" w:rsidR="00A6541C" w:rsidRPr="000C3BF6" w:rsidRDefault="00A6541C" w:rsidP="00B760B0">
      <w:pPr>
        <w:spacing w:line="360" w:lineRule="auto"/>
        <w:rPr>
          <w:rFonts w:ascii="Times New Roman" w:eastAsia="Times New Roman" w:hAnsi="Times New Roman" w:cs="Times New Roman"/>
          <w:lang w:eastAsia="pl-PL"/>
        </w:rPr>
      </w:pPr>
    </w:p>
    <w:p w14:paraId="02B993D7" w14:textId="6F544C96" w:rsidR="00A6541C" w:rsidRPr="000C3BF6" w:rsidRDefault="00A6541C" w:rsidP="00B760B0">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zawarta w dniu </w:t>
      </w:r>
      <w:bookmarkEnd w:id="0"/>
      <w:r w:rsidR="00EC05B0" w:rsidRPr="000C3BF6">
        <w:rPr>
          <w:rFonts w:ascii="Times New Roman" w:eastAsia="Times New Roman" w:hAnsi="Times New Roman" w:cs="Times New Roman"/>
          <w:lang w:eastAsia="pl-PL"/>
        </w:rPr>
        <w:t>……………..</w:t>
      </w:r>
      <w:r w:rsidRPr="000C3BF6">
        <w:rPr>
          <w:rFonts w:ascii="Times New Roman" w:eastAsia="Times New Roman" w:hAnsi="Times New Roman" w:cs="Times New Roman"/>
          <w:lang w:eastAsia="pl-PL"/>
        </w:rPr>
        <w:t xml:space="preserve">. w Sławkowie, pomiędzy: </w:t>
      </w:r>
    </w:p>
    <w:p w14:paraId="2469494B" w14:textId="77777777" w:rsidR="00A6541C" w:rsidRPr="000C3BF6" w:rsidRDefault="00A6541C" w:rsidP="00B760B0">
      <w:pPr>
        <w:spacing w:line="360" w:lineRule="auto"/>
        <w:rPr>
          <w:rFonts w:ascii="Times New Roman" w:eastAsia="Times New Roman" w:hAnsi="Times New Roman" w:cs="Times New Roman"/>
          <w:lang w:eastAsia="pl-PL"/>
        </w:rPr>
      </w:pPr>
    </w:p>
    <w:p w14:paraId="762D7FD6" w14:textId="77777777" w:rsidR="00A6541C" w:rsidRPr="000C3BF6" w:rsidRDefault="00A6541C" w:rsidP="00B760B0">
      <w:pPr>
        <w:pStyle w:val="Standard"/>
        <w:spacing w:line="360" w:lineRule="auto"/>
        <w:jc w:val="both"/>
        <w:rPr>
          <w:rFonts w:cs="Times New Roman"/>
        </w:rPr>
      </w:pPr>
      <w:r w:rsidRPr="000C3BF6">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0C3BF6">
        <w:rPr>
          <w:rFonts w:eastAsia="Times New Roman" w:cs="Times New Roman"/>
        </w:rPr>
        <w:t xml:space="preserve">0000003414, </w:t>
      </w:r>
      <w:r w:rsidRPr="000C3BF6">
        <w:rPr>
          <w:rFonts w:cs="Times New Roman"/>
        </w:rPr>
        <w:t>NIP:</w:t>
      </w:r>
      <w:r w:rsidRPr="000C3BF6">
        <w:rPr>
          <w:rFonts w:eastAsia="Times New Roman" w:cs="Times New Roman"/>
          <w:shd w:val="clear" w:color="auto" w:fill="FFFFFF"/>
        </w:rPr>
        <w:t xml:space="preserve"> 6371943704, </w:t>
      </w:r>
      <w:r w:rsidRPr="000C3BF6">
        <w:rPr>
          <w:rFonts w:cs="Times New Roman"/>
        </w:rPr>
        <w:t xml:space="preserve">REGON: </w:t>
      </w:r>
      <w:r w:rsidRPr="000C3BF6">
        <w:rPr>
          <w:rFonts w:eastAsia="Times New Roman" w:cs="Times New Roman"/>
          <w:shd w:val="clear" w:color="auto" w:fill="FFFFFF"/>
        </w:rPr>
        <w:t>35627756200000</w:t>
      </w:r>
    </w:p>
    <w:p w14:paraId="4A8E316C" w14:textId="77777777" w:rsidR="00A6541C" w:rsidRPr="000C3BF6" w:rsidRDefault="00A6541C" w:rsidP="00B760B0">
      <w:pPr>
        <w:pStyle w:val="Bezodstpw"/>
        <w:spacing w:line="360" w:lineRule="auto"/>
        <w:jc w:val="both"/>
        <w:rPr>
          <w:rFonts w:ascii="Times New Roman" w:hAnsi="Times New Roman"/>
        </w:rPr>
      </w:pPr>
      <w:r w:rsidRPr="000C3BF6">
        <w:rPr>
          <w:rFonts w:ascii="Times New Roman" w:hAnsi="Times New Roman"/>
        </w:rPr>
        <w:t>reprezentowanym przez: dyrektora lek. med. Aleksandrę Mura,</w:t>
      </w:r>
    </w:p>
    <w:p w14:paraId="4C0ADFAA" w14:textId="77777777" w:rsidR="00A6541C" w:rsidRPr="000C3BF6" w:rsidRDefault="00A6541C" w:rsidP="00B760B0">
      <w:pPr>
        <w:pStyle w:val="Bezodstpw"/>
        <w:spacing w:line="360" w:lineRule="auto"/>
        <w:jc w:val="both"/>
        <w:rPr>
          <w:rFonts w:ascii="Times New Roman" w:hAnsi="Times New Roman"/>
        </w:rPr>
      </w:pPr>
      <w:r w:rsidRPr="000C3BF6">
        <w:rPr>
          <w:rFonts w:ascii="Times New Roman" w:hAnsi="Times New Roman"/>
        </w:rPr>
        <w:t xml:space="preserve">przy kontrasygnacie głównego księgowego: Beaty </w:t>
      </w:r>
      <w:proofErr w:type="spellStart"/>
      <w:r w:rsidRPr="000C3BF6">
        <w:rPr>
          <w:rFonts w:ascii="Times New Roman" w:hAnsi="Times New Roman"/>
        </w:rPr>
        <w:t>Oruby</w:t>
      </w:r>
      <w:proofErr w:type="spellEnd"/>
    </w:p>
    <w:p w14:paraId="58335805" w14:textId="77777777" w:rsidR="00A6541C" w:rsidRPr="000C3BF6" w:rsidRDefault="00A6541C" w:rsidP="00B760B0">
      <w:pPr>
        <w:spacing w:line="360" w:lineRule="auto"/>
        <w:rPr>
          <w:rFonts w:ascii="Times New Roman" w:eastAsia="Times New Roman" w:hAnsi="Times New Roman" w:cs="Times New Roman"/>
          <w:lang w:eastAsia="pl-PL"/>
        </w:rPr>
      </w:pPr>
    </w:p>
    <w:p w14:paraId="44C49ACC" w14:textId="77777777" w:rsidR="00A6541C" w:rsidRPr="000C3BF6" w:rsidRDefault="00A6541C" w:rsidP="00B760B0">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zwaną dalej w umowie „Udzielającym zamówienia” </w:t>
      </w:r>
    </w:p>
    <w:p w14:paraId="45735BED" w14:textId="77777777" w:rsidR="00A6541C" w:rsidRPr="000C3BF6" w:rsidRDefault="00A6541C" w:rsidP="00B760B0">
      <w:pPr>
        <w:spacing w:line="360" w:lineRule="auto"/>
        <w:rPr>
          <w:rFonts w:ascii="Times New Roman" w:eastAsia="Times New Roman" w:hAnsi="Times New Roman" w:cs="Times New Roman"/>
          <w:lang w:eastAsia="pl-PL"/>
        </w:rPr>
      </w:pPr>
    </w:p>
    <w:p w14:paraId="71F3EEA7" w14:textId="77777777" w:rsidR="008433BD" w:rsidRPr="000C3BF6" w:rsidRDefault="00A6541C" w:rsidP="00B760B0">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b/>
          <w:bCs/>
          <w:lang w:eastAsia="pl-PL"/>
        </w:rPr>
        <w:t>a</w:t>
      </w:r>
      <w:r w:rsidRPr="000C3BF6">
        <w:rPr>
          <w:rFonts w:ascii="Times New Roman" w:eastAsia="Times New Roman" w:hAnsi="Times New Roman" w:cs="Times New Roman"/>
          <w:highlight w:val="yellow"/>
          <w:lang w:eastAsia="pl-PL"/>
        </w:rPr>
        <w:t xml:space="preserve"> </w:t>
      </w:r>
    </w:p>
    <w:p w14:paraId="4CD80E81" w14:textId="77777777" w:rsidR="00F31259" w:rsidRPr="000C3BF6" w:rsidRDefault="00F31259" w:rsidP="00B760B0">
      <w:pPr>
        <w:spacing w:line="360" w:lineRule="auto"/>
        <w:rPr>
          <w:rFonts w:ascii="Times New Roman" w:eastAsia="Times New Roman" w:hAnsi="Times New Roman" w:cs="Times New Roman"/>
          <w:lang w:eastAsia="pl-PL"/>
        </w:rPr>
      </w:pPr>
    </w:p>
    <w:p w14:paraId="4D107405" w14:textId="507AC29E" w:rsidR="00A6541C" w:rsidRPr="000C3BF6" w:rsidRDefault="00EC05B0" w:rsidP="00B760B0">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 </w:t>
      </w:r>
    </w:p>
    <w:p w14:paraId="0B3FCFDE" w14:textId="77777777" w:rsidR="00A6541C" w:rsidRPr="000C3BF6" w:rsidRDefault="00A6541C" w:rsidP="00B760B0">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zwaną/</w:t>
      </w:r>
      <w:proofErr w:type="spellStart"/>
      <w:r w:rsidRPr="000C3BF6">
        <w:rPr>
          <w:rFonts w:ascii="Times New Roman" w:eastAsia="Times New Roman" w:hAnsi="Times New Roman" w:cs="Times New Roman"/>
          <w:lang w:eastAsia="pl-PL"/>
        </w:rPr>
        <w:t>nym</w:t>
      </w:r>
      <w:proofErr w:type="spellEnd"/>
      <w:r w:rsidRPr="000C3BF6">
        <w:rPr>
          <w:rFonts w:ascii="Times New Roman" w:eastAsia="Times New Roman" w:hAnsi="Times New Roman" w:cs="Times New Roman"/>
          <w:lang w:eastAsia="pl-PL"/>
        </w:rPr>
        <w:t xml:space="preserve"> dalej w umowie „Przyjmującym zamówienie” </w:t>
      </w:r>
    </w:p>
    <w:p w14:paraId="2A162847" w14:textId="77777777" w:rsidR="00A6541C" w:rsidRPr="000C3BF6" w:rsidRDefault="00A6541C" w:rsidP="00B760B0">
      <w:pPr>
        <w:spacing w:line="360" w:lineRule="auto"/>
        <w:rPr>
          <w:rFonts w:ascii="Times New Roman" w:eastAsia="Times New Roman" w:hAnsi="Times New Roman" w:cs="Times New Roman"/>
          <w:lang w:eastAsia="pl-PL"/>
        </w:rPr>
      </w:pPr>
    </w:p>
    <w:p w14:paraId="2F140136" w14:textId="1842716A" w:rsidR="00A6541C" w:rsidRPr="000C3BF6" w:rsidRDefault="00A6541C" w:rsidP="00B760B0">
      <w:p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Umowa zostaje zawarta na podstawie art. 26 ust.1, 3 ustawy z dnia 15 kwietnia 2011 roku o działalności leczniczej (</w:t>
      </w:r>
      <w:proofErr w:type="spellStart"/>
      <w:r w:rsidR="00F004AE">
        <w:rPr>
          <w:rFonts w:ascii="Times New Roman" w:eastAsia="Times New Roman" w:hAnsi="Times New Roman" w:cs="Times New Roman"/>
          <w:lang w:eastAsia="pl-PL"/>
        </w:rPr>
        <w:t>t.j</w:t>
      </w:r>
      <w:proofErr w:type="spellEnd"/>
      <w:r w:rsidR="00F004AE">
        <w:rPr>
          <w:rFonts w:ascii="Times New Roman" w:eastAsia="Times New Roman" w:hAnsi="Times New Roman" w:cs="Times New Roman"/>
          <w:lang w:eastAsia="pl-PL"/>
        </w:rPr>
        <w:t xml:space="preserve">. </w:t>
      </w:r>
      <w:r w:rsidRPr="000C3BF6">
        <w:rPr>
          <w:rFonts w:ascii="Times New Roman" w:eastAsia="Times New Roman" w:hAnsi="Times New Roman" w:cs="Times New Roman"/>
          <w:lang w:eastAsia="pl-PL"/>
        </w:rPr>
        <w:t>Dz.U.</w:t>
      </w:r>
      <w:r w:rsidR="00F004AE">
        <w:rPr>
          <w:rFonts w:ascii="Times New Roman" w:eastAsia="Times New Roman" w:hAnsi="Times New Roman" w:cs="Times New Roman"/>
          <w:lang w:eastAsia="pl-PL"/>
        </w:rPr>
        <w:t>2</w:t>
      </w:r>
      <w:r w:rsidRPr="000C3BF6">
        <w:rPr>
          <w:rFonts w:ascii="Times New Roman" w:eastAsia="Times New Roman" w:hAnsi="Times New Roman" w:cs="Times New Roman"/>
          <w:lang w:eastAsia="pl-PL"/>
        </w:rPr>
        <w:t>02</w:t>
      </w:r>
      <w:r w:rsidR="00F004AE">
        <w:rPr>
          <w:rFonts w:ascii="Times New Roman" w:eastAsia="Times New Roman" w:hAnsi="Times New Roman" w:cs="Times New Roman"/>
          <w:lang w:eastAsia="pl-PL"/>
        </w:rPr>
        <w:t xml:space="preserve">3.991 ze zm.), </w:t>
      </w:r>
      <w:r w:rsidRPr="000C3BF6">
        <w:rPr>
          <w:rFonts w:ascii="Times New Roman" w:eastAsia="Times New Roman" w:hAnsi="Times New Roman" w:cs="Times New Roman"/>
          <w:lang w:eastAsia="pl-PL"/>
        </w:rPr>
        <w:t>w wyniku przeprowadzonego konkursu ofert</w:t>
      </w:r>
      <w:r w:rsidR="008433BD" w:rsidRPr="000C3BF6">
        <w:rPr>
          <w:rFonts w:ascii="Times New Roman" w:eastAsia="Times New Roman" w:hAnsi="Times New Roman" w:cs="Times New Roman"/>
          <w:lang w:eastAsia="pl-PL"/>
        </w:rPr>
        <w:t xml:space="preserve"> w dniu </w:t>
      </w:r>
      <w:r w:rsidR="00EC05B0" w:rsidRPr="000C3BF6">
        <w:rPr>
          <w:rFonts w:ascii="Times New Roman" w:eastAsia="Times New Roman" w:hAnsi="Times New Roman" w:cs="Times New Roman"/>
          <w:lang w:eastAsia="pl-PL"/>
        </w:rPr>
        <w:t>…………………….</w:t>
      </w:r>
    </w:p>
    <w:p w14:paraId="2D7F5128"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POSTANOWIENIA OGÓLNE</w:t>
      </w:r>
    </w:p>
    <w:p w14:paraId="08592B86"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1</w:t>
      </w:r>
    </w:p>
    <w:p w14:paraId="5FE76BCD" w14:textId="365FC9C5" w:rsidR="00A6541C" w:rsidRPr="000C3BF6"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008433BD" w:rsidRPr="000C3BF6">
        <w:rPr>
          <w:rFonts w:ascii="Times New Roman" w:eastAsia="Times New Roman" w:hAnsi="Times New Roman" w:cs="Times New Roman"/>
          <w:lang w:eastAsia="pl-PL"/>
        </w:rPr>
        <w:t>w obszarze Podstawowej Opieki Zdrowotnej ,</w:t>
      </w:r>
      <w:r w:rsidRPr="000C3BF6">
        <w:rPr>
          <w:rFonts w:ascii="Times New Roman" w:eastAsia="Times New Roman" w:hAnsi="Times New Roman" w:cs="Times New Roman"/>
          <w:b/>
          <w:bCs/>
          <w:lang w:eastAsia="pl-PL"/>
        </w:rPr>
        <w:t xml:space="preserve"> </w:t>
      </w:r>
      <w:r w:rsidRPr="000C3BF6">
        <w:rPr>
          <w:rFonts w:ascii="Times New Roman" w:eastAsia="Times New Roman" w:hAnsi="Times New Roman" w:cs="Times New Roman"/>
          <w:lang w:eastAsia="pl-PL"/>
        </w:rPr>
        <w:t>zgodnie z posiadanymi kwalifikacjami zawodowymi.</w:t>
      </w:r>
    </w:p>
    <w:p w14:paraId="4C1F732F" w14:textId="7BC3D6A1" w:rsidR="00A6541C" w:rsidRPr="000C3BF6"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Świadczenia zdrowotne, o których mowa w ust. 1 obejmują w szczególności:</w:t>
      </w:r>
    </w:p>
    <w:p w14:paraId="6D92B880" w14:textId="322DCBAB"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a) udzielanie świadczeń opieki zdrowotnej należących do kompetencji </w:t>
      </w:r>
      <w:r w:rsidR="000C3BF6" w:rsidRPr="000C3BF6">
        <w:rPr>
          <w:rFonts w:ascii="Times New Roman" w:eastAsia="Times New Roman" w:hAnsi="Times New Roman" w:cs="Times New Roman"/>
          <w:lang w:eastAsia="pl-PL"/>
        </w:rPr>
        <w:t xml:space="preserve">pielęgniarki </w:t>
      </w:r>
      <w:r w:rsidR="008433BD" w:rsidRPr="000C3BF6">
        <w:rPr>
          <w:rFonts w:ascii="Times New Roman" w:eastAsia="Times New Roman" w:hAnsi="Times New Roman" w:cs="Times New Roman"/>
          <w:lang w:eastAsia="pl-PL"/>
        </w:rPr>
        <w:t xml:space="preserve">Podstawowej Opieki Zdrowotnej </w:t>
      </w:r>
      <w:r w:rsidRPr="000C3BF6">
        <w:rPr>
          <w:rFonts w:ascii="Times New Roman" w:eastAsia="Times New Roman" w:hAnsi="Times New Roman" w:cs="Times New Roman"/>
          <w:lang w:eastAsia="pl-PL"/>
        </w:rPr>
        <w:t xml:space="preserve"> zgodnie z obowiązującymi przepisami prawa; </w:t>
      </w:r>
    </w:p>
    <w:p w14:paraId="30BCEBF4"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3FA7C050" w:rsidR="00A6541C" w:rsidRPr="000C3BF6"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Miejscem wykonywania świadczeń jest Samodzielny Publiczny Zakład Opieki Zdrowot</w:t>
      </w:r>
      <w:r w:rsidR="000C3BF6" w:rsidRPr="000C3BF6">
        <w:rPr>
          <w:rFonts w:ascii="Times New Roman" w:eastAsia="Times New Roman" w:hAnsi="Times New Roman" w:cs="Times New Roman"/>
          <w:lang w:eastAsia="pl-PL"/>
        </w:rPr>
        <w:t>nej w Sławkowie, przy ul. PCK 3.</w:t>
      </w:r>
    </w:p>
    <w:p w14:paraId="3097F883" w14:textId="77777777" w:rsidR="00A6541C" w:rsidRPr="000C3BF6"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oświadcza, że posiada: </w:t>
      </w:r>
    </w:p>
    <w:p w14:paraId="2645BAC9" w14:textId="36BC8A19" w:rsidR="00A6541C" w:rsidRPr="000C3BF6" w:rsidRDefault="000C3BF6"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a</w:t>
      </w:r>
      <w:r w:rsidR="00A6541C" w:rsidRPr="000C3BF6">
        <w:rPr>
          <w:rFonts w:ascii="Times New Roman" w:eastAsia="Times New Roman" w:hAnsi="Times New Roman" w:cs="Times New Roman"/>
          <w:lang w:eastAsia="pl-PL"/>
        </w:rPr>
        <w:t xml:space="preserve">) prawo wykonywania zawodu na terenie Rzeczpospolitej Polskiej, </w:t>
      </w:r>
    </w:p>
    <w:p w14:paraId="5C1B7E7E" w14:textId="09331B97" w:rsidR="00A6541C" w:rsidRPr="000C3BF6" w:rsidRDefault="000C3BF6"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b</w:t>
      </w:r>
      <w:r w:rsidR="00A6541C" w:rsidRPr="000C3BF6">
        <w:rPr>
          <w:rFonts w:ascii="Times New Roman" w:eastAsia="Times New Roman" w:hAnsi="Times New Roman" w:cs="Times New Roman"/>
          <w:lang w:eastAsia="pl-PL"/>
        </w:rPr>
        <w:t xml:space="preserve">) kwalifikacje zawodowe odpowiadające rodzajowi wykonywanej pracy. </w:t>
      </w:r>
    </w:p>
    <w:p w14:paraId="25D0A0EF" w14:textId="77777777" w:rsidR="00A6541C" w:rsidRPr="000C3BF6"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OBOWIĄZKI I PRAWA PRZYJMUJĄCEGO ZAMÓWIENIE</w:t>
      </w:r>
    </w:p>
    <w:p w14:paraId="0B84606D"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2</w:t>
      </w:r>
    </w:p>
    <w:p w14:paraId="7073F31C"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zobowiązany jest do: </w:t>
      </w:r>
    </w:p>
    <w:p w14:paraId="2B427E3F" w14:textId="77777777"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7B10E9EF"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008433BD" w:rsidRPr="000C3BF6">
        <w:rPr>
          <w:rFonts w:ascii="Times New Roman" w:eastAsia="Times New Roman" w:hAnsi="Times New Roman" w:cs="Times New Roman"/>
          <w:b/>
          <w:bCs/>
          <w:lang w:eastAsia="pl-PL"/>
        </w:rPr>
        <w:t>Podstawowej Opieki Zdrowotnej</w:t>
      </w:r>
    </w:p>
    <w:p w14:paraId="7C3FCFCC" w14:textId="1214C84C"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ustawy z dnia 15 kwietnia 2011 r. o działalności leczniczej</w:t>
      </w:r>
      <w:r w:rsidR="008A7A90">
        <w:rPr>
          <w:rFonts w:ascii="Times New Roman" w:eastAsia="Times New Roman" w:hAnsi="Times New Roman" w:cs="Times New Roman"/>
          <w:lang w:eastAsia="pl-PL"/>
        </w:rPr>
        <w:t xml:space="preserve"> (</w:t>
      </w:r>
      <w:proofErr w:type="spellStart"/>
      <w:r w:rsidR="008A7A90">
        <w:rPr>
          <w:rFonts w:ascii="Times New Roman" w:eastAsia="Times New Roman" w:hAnsi="Times New Roman" w:cs="Times New Roman"/>
          <w:lang w:eastAsia="pl-PL"/>
        </w:rPr>
        <w:t>t.j</w:t>
      </w:r>
      <w:proofErr w:type="spellEnd"/>
      <w:r w:rsidR="008A7A90">
        <w:rPr>
          <w:rFonts w:ascii="Times New Roman" w:eastAsia="Times New Roman" w:hAnsi="Times New Roman" w:cs="Times New Roman"/>
          <w:lang w:eastAsia="pl-PL"/>
        </w:rPr>
        <w:t>. Dz.U.2023.991 ze zm.)</w:t>
      </w:r>
    </w:p>
    <w:p w14:paraId="3713ACA9" w14:textId="367F2149"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ustawy z dnia 27 sierpnia 2004 r. o świadczeniach opieki zdrowotnej finansowanych ze środków publicznych</w:t>
      </w:r>
      <w:r w:rsidR="008A7A90">
        <w:rPr>
          <w:rFonts w:ascii="Times New Roman" w:eastAsia="Times New Roman" w:hAnsi="Times New Roman" w:cs="Times New Roman"/>
          <w:lang w:eastAsia="pl-PL"/>
        </w:rPr>
        <w:t xml:space="preserve"> (</w:t>
      </w:r>
      <w:proofErr w:type="spellStart"/>
      <w:r w:rsidR="008A7A90">
        <w:rPr>
          <w:rFonts w:ascii="Times New Roman" w:eastAsia="Times New Roman" w:hAnsi="Times New Roman" w:cs="Times New Roman"/>
          <w:lang w:eastAsia="pl-PL"/>
        </w:rPr>
        <w:t>t.j</w:t>
      </w:r>
      <w:proofErr w:type="spellEnd"/>
      <w:r w:rsidR="008A7A90">
        <w:rPr>
          <w:rFonts w:ascii="Times New Roman" w:eastAsia="Times New Roman" w:hAnsi="Times New Roman" w:cs="Times New Roman"/>
          <w:lang w:eastAsia="pl-PL"/>
        </w:rPr>
        <w:t>. Dz.U.2022.2561 ze zm.)</w:t>
      </w:r>
    </w:p>
    <w:p w14:paraId="08D3AA70" w14:textId="178898B7" w:rsidR="00A6541C" w:rsidRPr="000C3BF6"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4F5C3B34"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zapewnia wykonanie czynności </w:t>
      </w:r>
      <w:r w:rsidR="000C3BF6" w:rsidRPr="000C3BF6">
        <w:rPr>
          <w:rFonts w:ascii="Times New Roman" w:eastAsia="Times New Roman" w:hAnsi="Times New Roman" w:cs="Times New Roman"/>
          <w:lang w:eastAsia="pl-PL"/>
        </w:rPr>
        <w:t xml:space="preserve">i </w:t>
      </w:r>
      <w:r w:rsidRPr="000C3BF6">
        <w:rPr>
          <w:rFonts w:ascii="Times New Roman" w:eastAsia="Times New Roman" w:hAnsi="Times New Roman" w:cs="Times New Roman"/>
          <w:lang w:eastAsia="pl-PL"/>
        </w:rPr>
        <w:t xml:space="preserve">działań medycznych, wynikających z procesu terapeutycznego określonego dla pacjenta lub przepisów odrębnie regulujących zasadę ich wykonywania. </w:t>
      </w:r>
    </w:p>
    <w:p w14:paraId="5C20573B"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ramach realizacji niniejszej umowy Przyjmujący zamówienie zobowiązuje się do: </w:t>
      </w:r>
    </w:p>
    <w:p w14:paraId="5FBF6D04" w14:textId="48610398"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 xml:space="preserve">udzielania świadczeń zdrowotnych, będących przedmiotem niniejszej umowy zgodnie z ustalonym pomiędzy stronami </w:t>
      </w:r>
      <w:r w:rsidRPr="000C3BF6">
        <w:rPr>
          <w:rFonts w:ascii="Times New Roman" w:eastAsia="Times New Roman" w:hAnsi="Times New Roman" w:cs="Times New Roman"/>
          <w:b/>
          <w:bCs/>
          <w:lang w:eastAsia="pl-PL"/>
        </w:rPr>
        <w:t>harmonogramem</w:t>
      </w:r>
      <w:r w:rsidR="008433BD" w:rsidRPr="000C3BF6">
        <w:rPr>
          <w:rFonts w:ascii="Times New Roman" w:eastAsia="Times New Roman" w:hAnsi="Times New Roman" w:cs="Times New Roman"/>
          <w:b/>
          <w:bCs/>
          <w:lang w:eastAsia="pl-PL"/>
        </w:rPr>
        <w:t xml:space="preserve"> czasu </w:t>
      </w:r>
      <w:r w:rsidRPr="000C3BF6">
        <w:rPr>
          <w:rFonts w:ascii="Times New Roman" w:eastAsia="Times New Roman" w:hAnsi="Times New Roman" w:cs="Times New Roman"/>
          <w:b/>
          <w:bCs/>
          <w:lang w:eastAsia="pl-PL"/>
        </w:rPr>
        <w:t xml:space="preserve"> pracy,</w:t>
      </w:r>
      <w:r w:rsidRPr="000C3BF6">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6DC8FBBD"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informowania Udzielającego zamówienia o planowanej nieobecności w miejscu udzielania świadczeń objętych niniejszą umową w terminie nie później niż na</w:t>
      </w:r>
      <w:r w:rsidR="008433BD" w:rsidRPr="000C3BF6">
        <w:rPr>
          <w:rFonts w:ascii="Times New Roman" w:eastAsia="Times New Roman" w:hAnsi="Times New Roman" w:cs="Times New Roman"/>
          <w:lang w:eastAsia="pl-PL"/>
        </w:rPr>
        <w:t xml:space="preserve"> 1 </w:t>
      </w:r>
      <w:r w:rsidRPr="000C3BF6">
        <w:rPr>
          <w:rFonts w:ascii="Times New Roman" w:eastAsia="Times New Roman" w:hAnsi="Times New Roman" w:cs="Times New Roman"/>
          <w:lang w:eastAsia="pl-PL"/>
        </w:rPr>
        <w:t>ty</w:t>
      </w:r>
      <w:r w:rsidR="008433BD" w:rsidRPr="000C3BF6">
        <w:rPr>
          <w:rFonts w:ascii="Times New Roman" w:eastAsia="Times New Roman" w:hAnsi="Times New Roman" w:cs="Times New Roman"/>
          <w:lang w:eastAsia="pl-PL"/>
        </w:rPr>
        <w:t xml:space="preserve">dzień </w:t>
      </w:r>
      <w:r w:rsidRPr="000C3BF6">
        <w:rPr>
          <w:rFonts w:ascii="Times New Roman" w:eastAsia="Times New Roman" w:hAnsi="Times New Roman" w:cs="Times New Roman"/>
          <w:lang w:eastAsia="pl-PL"/>
        </w:rPr>
        <w:t xml:space="preserve"> przed planowaną nieobecnością, z wyłączeniem wypadków losowych, kiedy to Przyjmujący zamówienie, winien niezwłocznie powiadomić Udzielającego zamówienia o powodzie nieobecności i przewidywanym jej czasokresie; </w:t>
      </w:r>
    </w:p>
    <w:p w14:paraId="6F775193" w14:textId="24A1A79D"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hAnsi="Times New Roman" w:cs="Times New Roman"/>
        </w:rPr>
        <w:t xml:space="preserve">poprawnego, starannego i rzetelnego prowadzenia dokumentacji medycznej, </w:t>
      </w:r>
      <w:r w:rsidRPr="000C3BF6">
        <w:rPr>
          <w:rFonts w:ascii="Times New Roman" w:eastAsia="Andale Sans UI" w:hAnsi="Times New Roman" w:cs="Times New Roman"/>
        </w:rPr>
        <w:t>a w przypadku prowadzenia dokumentacji elektronicznej dokonywania wpisów na bieżąco w udostępnionym systemie informatycznym i zgodnie z wdrożonymi narzędziami informatycznymi</w:t>
      </w:r>
      <w:r w:rsidRPr="000C3BF6">
        <w:rPr>
          <w:rFonts w:ascii="Times New Roman" w:eastAsia="Times New Roman" w:hAnsi="Times New Roman" w:cs="Times New Roman"/>
          <w:lang w:eastAsia="pl-PL"/>
        </w:rPr>
        <w:t xml:space="preserve"> </w:t>
      </w:r>
    </w:p>
    <w:p w14:paraId="4F816219"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 xml:space="preserve">podwyższania swoich kwalifikacji zawodowych poprzez samokształcenie oraz uczestniczenie w szkoleniach i kursach – na własny koszt, </w:t>
      </w:r>
    </w:p>
    <w:p w14:paraId="63FD5F1F" w14:textId="77777777" w:rsidR="00A6541C" w:rsidRPr="000C3BF6"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7CBA0135" w14:textId="7074C21D" w:rsidR="00A6541C" w:rsidRPr="000C3BF6" w:rsidRDefault="000C3BF6" w:rsidP="00B760B0">
      <w:pPr>
        <w:tabs>
          <w:tab w:val="left" w:pos="549"/>
        </w:tabs>
        <w:spacing w:line="360" w:lineRule="auto"/>
        <w:ind w:left="284" w:hanging="284"/>
        <w:jc w:val="both"/>
        <w:rPr>
          <w:rFonts w:ascii="Times New Roman" w:hAnsi="Times New Roman" w:cs="Times New Roman"/>
          <w:bCs/>
          <w:color w:val="000000"/>
        </w:rPr>
      </w:pPr>
      <w:r>
        <w:rPr>
          <w:rFonts w:ascii="Times New Roman" w:hAnsi="Times New Roman" w:cs="Times New Roman"/>
          <w:bCs/>
          <w:color w:val="000000"/>
        </w:rPr>
        <w:t xml:space="preserve">     l</w:t>
      </w:r>
      <w:r w:rsidR="00060EBF" w:rsidRPr="000C3BF6">
        <w:rPr>
          <w:rFonts w:ascii="Times New Roman" w:hAnsi="Times New Roman" w:cs="Times New Roman"/>
          <w:bCs/>
          <w:color w:val="000000"/>
        </w:rPr>
        <w:t xml:space="preserve">) </w:t>
      </w:r>
      <w:r w:rsidR="00A6541C" w:rsidRPr="000C3BF6">
        <w:rPr>
          <w:rFonts w:ascii="Times New Roman" w:hAnsi="Times New Roman" w:cs="Times New Roman"/>
          <w:bCs/>
          <w:color w:val="000000"/>
        </w:rPr>
        <w:t>powiadamiania Udzielającego zamówienia oraz odpowiednich organów i instytucji o każdym przypadku, co do którego zachodzi podejrzenie, że jest wynikiem przestępstwa,</w:t>
      </w:r>
    </w:p>
    <w:p w14:paraId="06CD45D8" w14:textId="18CB8B1A" w:rsidR="00A6541C" w:rsidRPr="000C3BF6" w:rsidRDefault="000C3BF6" w:rsidP="00B760B0">
      <w:pPr>
        <w:spacing w:line="360" w:lineRule="auto"/>
        <w:ind w:left="284" w:hanging="284"/>
        <w:jc w:val="both"/>
        <w:rPr>
          <w:rFonts w:ascii="Times New Roman" w:hAnsi="Times New Roman" w:cs="Times New Roman"/>
          <w:lang w:bidi="en-US"/>
        </w:rPr>
      </w:pPr>
      <w:r>
        <w:rPr>
          <w:rFonts w:ascii="Times New Roman" w:hAnsi="Times New Roman" w:cs="Times New Roman"/>
          <w:color w:val="000000"/>
          <w:lang w:bidi="en-US"/>
        </w:rPr>
        <w:t xml:space="preserve">    m</w:t>
      </w:r>
      <w:r w:rsidR="00A6541C" w:rsidRPr="000C3BF6">
        <w:rPr>
          <w:rFonts w:ascii="Times New Roman" w:hAnsi="Times New Roman" w:cs="Times New Roman"/>
          <w:color w:val="000000"/>
          <w:lang w:bidi="en-US"/>
        </w:rPr>
        <w:t>)</w:t>
      </w:r>
      <w:r w:rsidR="00A6541C" w:rsidRPr="000C3BF6">
        <w:rPr>
          <w:rFonts w:ascii="Times New Roman" w:hAnsi="Times New Roman" w:cs="Times New Roman"/>
        </w:rPr>
        <w:t xml:space="preserve"> bezwzględnego przestrzegania zasad ochrony danych osobowych określonych w przepisach prawa oraz regulacjach wewnętrznych obowiązujących u Udzielającego zamówienia,</w:t>
      </w:r>
    </w:p>
    <w:p w14:paraId="0BFD1F0D" w14:textId="4DA86E43" w:rsidR="00A6541C" w:rsidRPr="000C3BF6" w:rsidRDefault="000C3BF6" w:rsidP="00B760B0">
      <w:pPr>
        <w:spacing w:line="360" w:lineRule="auto"/>
        <w:ind w:left="284" w:hanging="284"/>
        <w:jc w:val="both"/>
        <w:rPr>
          <w:rFonts w:ascii="Times New Roman" w:hAnsi="Times New Roman" w:cs="Times New Roman"/>
        </w:rPr>
      </w:pPr>
      <w:r>
        <w:rPr>
          <w:rFonts w:ascii="Times New Roman" w:hAnsi="Times New Roman" w:cs="Times New Roman"/>
        </w:rPr>
        <w:t xml:space="preserve">   n</w:t>
      </w:r>
      <w:r w:rsidR="00A6541C" w:rsidRPr="000C3BF6">
        <w:rPr>
          <w:rFonts w:ascii="Times New Roman" w:hAnsi="Times New Roman" w:cs="Times New Roman"/>
        </w:rPr>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0C3BF6">
        <w:rPr>
          <w:rFonts w:ascii="Times New Roman" w:hAnsi="Times New Roman" w:cs="Times New Roman"/>
          <w:color w:val="000000"/>
        </w:rPr>
        <w:t>;</w:t>
      </w:r>
    </w:p>
    <w:p w14:paraId="089CF651" w14:textId="402360AE" w:rsidR="00A6541C" w:rsidRPr="000C3BF6" w:rsidRDefault="000C3BF6" w:rsidP="00B760B0">
      <w:pPr>
        <w:spacing w:line="360" w:lineRule="auto"/>
        <w:ind w:left="284" w:hanging="284"/>
        <w:jc w:val="both"/>
        <w:rPr>
          <w:rFonts w:ascii="Times New Roman" w:hAnsi="Times New Roman" w:cs="Times New Roman"/>
        </w:rPr>
      </w:pPr>
      <w:r>
        <w:rPr>
          <w:rFonts w:ascii="Times New Roman" w:hAnsi="Times New Roman" w:cs="Times New Roman"/>
        </w:rPr>
        <w:t>o</w:t>
      </w:r>
      <w:r w:rsidR="00A6541C" w:rsidRPr="000C3BF6">
        <w:rPr>
          <w:rFonts w:ascii="Times New Roman" w:hAnsi="Times New Roman" w:cs="Times New Roman"/>
        </w:rPr>
        <w:t>) używania udostępnionych przez Udzielającego zamówienie druków, środków elektronicznych itp. wyłącznie w celu realizacji umowy zgodnie z jej zakresem;</w:t>
      </w:r>
    </w:p>
    <w:p w14:paraId="08A22492" w14:textId="59159CBF" w:rsidR="00A6541C" w:rsidRPr="000C3BF6" w:rsidRDefault="000C3BF6" w:rsidP="00B760B0">
      <w:pPr>
        <w:spacing w:line="360" w:lineRule="auto"/>
        <w:ind w:left="284" w:hanging="284"/>
        <w:jc w:val="both"/>
        <w:rPr>
          <w:rFonts w:ascii="Times New Roman" w:hAnsi="Times New Roman" w:cs="Times New Roman"/>
        </w:rPr>
      </w:pPr>
      <w:r>
        <w:rPr>
          <w:rFonts w:ascii="Times New Roman" w:hAnsi="Times New Roman" w:cs="Times New Roman"/>
        </w:rPr>
        <w:t>p</w:t>
      </w:r>
      <w:r w:rsidR="00A6541C" w:rsidRPr="000C3BF6">
        <w:rPr>
          <w:rFonts w:ascii="Times New Roman" w:hAnsi="Times New Roman" w:cs="Times New Roman"/>
        </w:rPr>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DD7F5DE" w:rsidR="00A6541C" w:rsidRPr="000C3BF6" w:rsidRDefault="000C3BF6" w:rsidP="00B760B0">
      <w:pPr>
        <w:spacing w:line="360" w:lineRule="auto"/>
        <w:ind w:left="284" w:hanging="284"/>
        <w:jc w:val="both"/>
        <w:rPr>
          <w:rFonts w:ascii="Times New Roman" w:hAnsi="Times New Roman" w:cs="Times New Roman"/>
        </w:rPr>
      </w:pPr>
      <w:r>
        <w:rPr>
          <w:rFonts w:ascii="Times New Roman" w:hAnsi="Times New Roman" w:cs="Times New Roman"/>
        </w:rPr>
        <w:t>r</w:t>
      </w:r>
      <w:r w:rsidR="00A6541C" w:rsidRPr="000C3BF6">
        <w:rPr>
          <w:rFonts w:ascii="Times New Roman" w:hAnsi="Times New Roman" w:cs="Times New Roman"/>
        </w:rPr>
        <w:t xml:space="preserve">) zachowania lojalności w stosunku do Udzielającego Zamówienia oraz jego przedstawicieli, </w:t>
      </w:r>
      <w:r w:rsidR="00A6541C" w:rsidRPr="000C3BF6">
        <w:rPr>
          <w:rFonts w:ascii="Times New Roman" w:hAnsi="Times New Roman" w:cs="Times New Roman"/>
        </w:rPr>
        <w:br/>
        <w:t xml:space="preserve">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w:t>
      </w:r>
      <w:r w:rsidR="00A6541C" w:rsidRPr="000C3BF6">
        <w:rPr>
          <w:rFonts w:ascii="Times New Roman" w:hAnsi="Times New Roman" w:cs="Times New Roman"/>
        </w:rPr>
        <w:lastRenderedPageBreak/>
        <w:t>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DC4A492" w:rsidR="00A6541C" w:rsidRPr="000C3BF6" w:rsidRDefault="000C3BF6" w:rsidP="00B760B0">
      <w:pPr>
        <w:spacing w:line="360" w:lineRule="auto"/>
        <w:ind w:left="284" w:hanging="284"/>
        <w:jc w:val="both"/>
        <w:rPr>
          <w:rFonts w:ascii="Times New Roman" w:hAnsi="Times New Roman" w:cs="Times New Roman"/>
        </w:rPr>
      </w:pPr>
      <w:r>
        <w:rPr>
          <w:rFonts w:ascii="Times New Roman" w:hAnsi="Times New Roman" w:cs="Times New Roman"/>
        </w:rPr>
        <w:t>s</w:t>
      </w:r>
      <w:r w:rsidR="00A6541C" w:rsidRPr="000C3BF6">
        <w:rPr>
          <w:rFonts w:ascii="Times New Roman" w:hAnsi="Times New Roman" w:cs="Times New Roman"/>
        </w:rPr>
        <w:t xml:space="preserve">) zapewnienia prawidłowej atmosfery pracy poprzez zaniechanie jakichkolwiek </w:t>
      </w:r>
      <w:proofErr w:type="spellStart"/>
      <w:r w:rsidR="00A6541C" w:rsidRPr="000C3BF6">
        <w:rPr>
          <w:rFonts w:ascii="Times New Roman" w:hAnsi="Times New Roman" w:cs="Times New Roman"/>
        </w:rPr>
        <w:t>zachowań</w:t>
      </w:r>
      <w:proofErr w:type="spellEnd"/>
      <w:r w:rsidR="00A6541C" w:rsidRPr="000C3BF6">
        <w:rPr>
          <w:rFonts w:ascii="Times New Roman" w:hAnsi="Times New Roman" w:cs="Times New Roman"/>
        </w:rPr>
        <w:t xml:space="preserve"> lub działań o charakterze </w:t>
      </w:r>
      <w:proofErr w:type="spellStart"/>
      <w:r w:rsidR="00A6541C" w:rsidRPr="000C3BF6">
        <w:rPr>
          <w:rFonts w:ascii="Times New Roman" w:hAnsi="Times New Roman" w:cs="Times New Roman"/>
        </w:rPr>
        <w:t>mobbingowym</w:t>
      </w:r>
      <w:proofErr w:type="spellEnd"/>
      <w:r w:rsidR="00A6541C" w:rsidRPr="000C3BF6">
        <w:rPr>
          <w:rFonts w:ascii="Times New Roman" w:hAnsi="Times New Roman" w:cs="Times New Roman"/>
        </w:rPr>
        <w:t>, dyskryminacyjnym lub zawierającym elementy molestowania;</w:t>
      </w:r>
    </w:p>
    <w:p w14:paraId="5A156FE8" w14:textId="39566317" w:rsidR="00A6541C" w:rsidRPr="000C3BF6" w:rsidRDefault="000C3BF6" w:rsidP="00B760B0">
      <w:pPr>
        <w:pStyle w:val="Akapitzlist"/>
        <w:spacing w:line="360" w:lineRule="auto"/>
        <w:jc w:val="both"/>
        <w:rPr>
          <w:rFonts w:ascii="Times New Roman" w:eastAsia="Times New Roman" w:hAnsi="Times New Roman" w:cs="Times New Roman"/>
          <w:lang w:eastAsia="pl-PL"/>
        </w:rPr>
      </w:pPr>
      <w:r>
        <w:rPr>
          <w:rFonts w:ascii="Times New Roman" w:hAnsi="Times New Roman" w:cs="Times New Roman"/>
        </w:rPr>
        <w:t>t</w:t>
      </w:r>
      <w:r w:rsidR="00A6541C" w:rsidRPr="000C3BF6">
        <w:rPr>
          <w:rFonts w:ascii="Times New Roman" w:hAnsi="Times New Roman" w:cs="Times New Roman"/>
        </w:rPr>
        <w:t>) niezwłocznego powiadomienia Udzielającego zamówienie o wszystkich zdarzeniach, które mogą wpłynąć na realizację przez niego przedmiotu umowy;</w:t>
      </w:r>
    </w:p>
    <w:p w14:paraId="03730A00"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0C3BF6">
        <w:rPr>
          <w:rFonts w:ascii="Times New Roman" w:eastAsia="Arial" w:hAnsi="Times New Roman" w:cs="Times New Roman"/>
          <w:bCs/>
          <w:lang w:val="de-DE"/>
        </w:rPr>
        <w:t>Przyjmujący</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Zamówienie</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zobowiązuje</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si</w:t>
      </w:r>
      <w:r w:rsidR="00060EBF" w:rsidRPr="000C3BF6">
        <w:rPr>
          <w:rFonts w:ascii="Times New Roman" w:eastAsia="Arial" w:hAnsi="Times New Roman" w:cs="Times New Roman"/>
          <w:bCs/>
          <w:lang w:val="de-DE"/>
        </w:rPr>
        <w:t>ę</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zapewnić</w:t>
      </w:r>
      <w:proofErr w:type="spellEnd"/>
      <w:r w:rsidRPr="000C3BF6">
        <w:rPr>
          <w:rFonts w:ascii="Times New Roman" w:eastAsia="Arial" w:hAnsi="Times New Roman" w:cs="Times New Roman"/>
          <w:bCs/>
          <w:lang w:val="de-DE"/>
        </w:rPr>
        <w:t xml:space="preserve"> i </w:t>
      </w:r>
      <w:proofErr w:type="spellStart"/>
      <w:r w:rsidRPr="000C3BF6">
        <w:rPr>
          <w:rFonts w:ascii="Times New Roman" w:eastAsia="Arial" w:hAnsi="Times New Roman" w:cs="Times New Roman"/>
          <w:bCs/>
          <w:lang w:val="de-DE"/>
        </w:rPr>
        <w:t>używać</w:t>
      </w:r>
      <w:proofErr w:type="spellEnd"/>
      <w:r w:rsidRPr="000C3BF6">
        <w:rPr>
          <w:rFonts w:ascii="Times New Roman" w:eastAsia="Arial" w:hAnsi="Times New Roman" w:cs="Times New Roman"/>
          <w:bCs/>
          <w:lang w:val="de-DE"/>
        </w:rPr>
        <w:t xml:space="preserve">, w </w:t>
      </w:r>
      <w:proofErr w:type="spellStart"/>
      <w:r w:rsidRPr="000C3BF6">
        <w:rPr>
          <w:rFonts w:ascii="Times New Roman" w:eastAsia="Arial" w:hAnsi="Times New Roman" w:cs="Times New Roman"/>
          <w:bCs/>
          <w:lang w:val="de-DE"/>
        </w:rPr>
        <w:t>związku</w:t>
      </w:r>
      <w:proofErr w:type="spellEnd"/>
      <w:r w:rsidRPr="000C3BF6">
        <w:rPr>
          <w:rFonts w:ascii="Times New Roman" w:eastAsia="Arial" w:hAnsi="Times New Roman" w:cs="Times New Roman"/>
          <w:bCs/>
          <w:lang w:val="de-DE"/>
        </w:rPr>
        <w:t xml:space="preserve"> z </w:t>
      </w:r>
      <w:proofErr w:type="spellStart"/>
      <w:r w:rsidRPr="000C3BF6">
        <w:rPr>
          <w:rFonts w:ascii="Times New Roman" w:eastAsia="Arial" w:hAnsi="Times New Roman" w:cs="Times New Roman"/>
          <w:bCs/>
          <w:lang w:val="de-DE"/>
        </w:rPr>
        <w:t>zawartą</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umową</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odzież</w:t>
      </w:r>
      <w:proofErr w:type="spellEnd"/>
      <w:r w:rsidRPr="000C3BF6">
        <w:rPr>
          <w:rFonts w:ascii="Times New Roman" w:eastAsia="Arial" w:hAnsi="Times New Roman" w:cs="Times New Roman"/>
          <w:bCs/>
          <w:lang w:val="de-DE"/>
        </w:rPr>
        <w:t xml:space="preserve"> i </w:t>
      </w:r>
      <w:proofErr w:type="spellStart"/>
      <w:r w:rsidRPr="000C3BF6">
        <w:rPr>
          <w:rFonts w:ascii="Times New Roman" w:eastAsia="Arial" w:hAnsi="Times New Roman" w:cs="Times New Roman"/>
          <w:bCs/>
          <w:lang w:val="de-DE"/>
        </w:rPr>
        <w:t>obuwie</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ochronne</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we</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własnym</w:t>
      </w:r>
      <w:proofErr w:type="spellEnd"/>
      <w:r w:rsidRPr="000C3BF6">
        <w:rPr>
          <w:rFonts w:ascii="Times New Roman" w:eastAsia="Arial" w:hAnsi="Times New Roman" w:cs="Times New Roman"/>
          <w:bCs/>
          <w:lang w:val="de-DE"/>
        </w:rPr>
        <w:t xml:space="preserve"> </w:t>
      </w:r>
      <w:proofErr w:type="spellStart"/>
      <w:r w:rsidRPr="000C3BF6">
        <w:rPr>
          <w:rFonts w:ascii="Times New Roman" w:eastAsia="Arial" w:hAnsi="Times New Roman" w:cs="Times New Roman"/>
          <w:bCs/>
          <w:lang w:val="de-DE"/>
        </w:rPr>
        <w:t>zakresie</w:t>
      </w:r>
      <w:proofErr w:type="spellEnd"/>
      <w:r w:rsidRPr="000C3BF6">
        <w:rPr>
          <w:rFonts w:ascii="Times New Roman" w:eastAsia="Arial" w:hAnsi="Times New Roman" w:cs="Times New Roman"/>
          <w:bCs/>
          <w:lang w:val="de-DE"/>
        </w:rPr>
        <w:t>.</w:t>
      </w:r>
    </w:p>
    <w:p w14:paraId="6B8A14E9"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nie może pobierać opłat od pacjentów za udzielone świadczenia, z zastrzeżeniem ust.9. </w:t>
      </w:r>
    </w:p>
    <w:p w14:paraId="0CD20168" w14:textId="77777777" w:rsidR="00A6541C" w:rsidRPr="000C3BF6"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3</w:t>
      </w:r>
    </w:p>
    <w:p w14:paraId="7B8B6973" w14:textId="77777777" w:rsidR="00A6541C" w:rsidRPr="000C3BF6"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Świadczenia zdrowotne Przyjmujący zamówienie zobowiązuje się wykonywać osobiście. </w:t>
      </w:r>
    </w:p>
    <w:p w14:paraId="32D6B25E" w14:textId="54223F2C" w:rsidR="00A6541C" w:rsidRPr="000C3BF6"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Wykonywanie świadczeń zdrowotnych przez Przyjmującego zamówienie ja</w:t>
      </w:r>
      <w:r w:rsidR="000C3BF6">
        <w:rPr>
          <w:rFonts w:ascii="Times New Roman" w:eastAsia="Times New Roman" w:hAnsi="Times New Roman" w:cs="Times New Roman"/>
          <w:lang w:eastAsia="pl-PL"/>
        </w:rPr>
        <w:t>ko pielęgniarki POZ</w:t>
      </w:r>
      <w:r w:rsidRPr="000C3BF6">
        <w:rPr>
          <w:rFonts w:ascii="Times New Roman" w:eastAsia="Times New Roman" w:hAnsi="Times New Roman" w:cs="Times New Roman"/>
          <w:lang w:eastAsia="pl-PL"/>
        </w:rPr>
        <w:t xml:space="preserve"> na rzecz innych podmiotów leczniczych w wykazanym do Portalu </w:t>
      </w:r>
      <w:r w:rsidRPr="000C3BF6">
        <w:rPr>
          <w:rFonts w:ascii="Times New Roman" w:eastAsia="Times New Roman" w:hAnsi="Times New Roman" w:cs="Times New Roman"/>
          <w:lang w:eastAsia="pl-PL"/>
        </w:rPr>
        <w:lastRenderedPageBreak/>
        <w:t xml:space="preserve">świadczeniodawcy harmonogramie czasu pracy, tj. w czasie udzielania tych świadczeń na rzecz pacjentów Udzielającego zamówienie jest niedopuszczalne. </w:t>
      </w:r>
    </w:p>
    <w:p w14:paraId="71858AC6"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4</w:t>
      </w:r>
    </w:p>
    <w:p w14:paraId="7D5745C9" w14:textId="77777777" w:rsidR="00A6541C" w:rsidRPr="000C3BF6"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0C3BF6"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0C3BF6"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5</w:t>
      </w:r>
    </w:p>
    <w:p w14:paraId="317BA615" w14:textId="77777777" w:rsidR="00A6541C" w:rsidRPr="000C3BF6"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zobowiązany jest do: </w:t>
      </w:r>
    </w:p>
    <w:p w14:paraId="6F9F4A78" w14:textId="7AD9AAB6" w:rsidR="00A6541C" w:rsidRPr="000C3BF6" w:rsidRDefault="00A6541C" w:rsidP="00B760B0">
      <w:pPr>
        <w:spacing w:line="360" w:lineRule="auto"/>
        <w:ind w:left="284" w:hanging="284"/>
        <w:jc w:val="both"/>
        <w:rPr>
          <w:rFonts w:ascii="Times New Roman" w:hAnsi="Times New Roman" w:cs="Times New Roman"/>
        </w:rPr>
      </w:pPr>
      <w:r w:rsidRPr="000C3BF6">
        <w:rPr>
          <w:rFonts w:ascii="Times New Roman" w:eastAsia="Times New Roman" w:hAnsi="Times New Roman" w:cs="Times New Roman"/>
          <w:lang w:eastAsia="pl-PL"/>
        </w:rPr>
        <w:t>a).</w:t>
      </w:r>
      <w:r w:rsidR="00A202C5" w:rsidRPr="000C3BF6">
        <w:rPr>
          <w:rFonts w:ascii="Times New Roman" w:eastAsia="Times New Roman" w:hAnsi="Times New Roman" w:cs="Times New Roman"/>
          <w:lang w:eastAsia="pl-PL"/>
        </w:rPr>
        <w:t xml:space="preserve"> </w:t>
      </w:r>
      <w:r w:rsidRPr="000C3BF6">
        <w:rPr>
          <w:rFonts w:ascii="Times New Roman" w:hAnsi="Times New Roman" w:cs="Times New Roman"/>
        </w:rPr>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0C3BF6" w:rsidRDefault="00A6541C" w:rsidP="00B760B0">
      <w:p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0C3BF6"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w:t>
      </w:r>
      <w:r w:rsidRPr="000C3BF6">
        <w:rPr>
          <w:rFonts w:ascii="Times New Roman" w:eastAsia="Times New Roman" w:hAnsi="Times New Roman" w:cs="Times New Roman"/>
          <w:lang w:eastAsia="pl-PL"/>
        </w:rPr>
        <w:lastRenderedPageBreak/>
        <w:t xml:space="preserve">terminie wskazanym w protokole kontroli lub wydanym zaleceniu, skutkować może wypowiedzeniem niniejszej umowy. </w:t>
      </w:r>
    </w:p>
    <w:p w14:paraId="57F902D6" w14:textId="77777777" w:rsidR="00A6541C" w:rsidRPr="000C3BF6"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0C3BF6"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0C3BF6"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2325BE91" w14:textId="77777777" w:rsidR="00C72FA5" w:rsidRPr="000C3BF6" w:rsidRDefault="00C72FA5" w:rsidP="00B760B0">
      <w:pPr>
        <w:spacing w:line="360" w:lineRule="auto"/>
        <w:jc w:val="center"/>
        <w:rPr>
          <w:rFonts w:ascii="Times New Roman" w:eastAsia="Times New Roman" w:hAnsi="Times New Roman" w:cs="Times New Roman"/>
          <w:b/>
          <w:lang w:eastAsia="pl-PL"/>
        </w:rPr>
      </w:pPr>
    </w:p>
    <w:p w14:paraId="4B356950" w14:textId="77777777" w:rsidR="00C72FA5" w:rsidRPr="000C3BF6" w:rsidRDefault="00C72FA5" w:rsidP="00B760B0">
      <w:pPr>
        <w:spacing w:line="360" w:lineRule="auto"/>
        <w:jc w:val="center"/>
        <w:rPr>
          <w:rFonts w:ascii="Times New Roman" w:eastAsia="Times New Roman" w:hAnsi="Times New Roman" w:cs="Times New Roman"/>
          <w:b/>
          <w:lang w:eastAsia="pl-PL"/>
        </w:rPr>
      </w:pPr>
    </w:p>
    <w:p w14:paraId="76C0CF54" w14:textId="77777777" w:rsidR="00C72FA5" w:rsidRPr="000C3BF6" w:rsidRDefault="00C72FA5" w:rsidP="00B760B0">
      <w:pPr>
        <w:spacing w:line="360" w:lineRule="auto"/>
        <w:jc w:val="center"/>
        <w:rPr>
          <w:rFonts w:ascii="Times New Roman" w:eastAsia="Times New Roman" w:hAnsi="Times New Roman" w:cs="Times New Roman"/>
          <w:b/>
          <w:lang w:eastAsia="pl-PL"/>
        </w:rPr>
      </w:pPr>
    </w:p>
    <w:p w14:paraId="6A221B6F" w14:textId="5B1604BE"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OBOWIĄZKI UDZIELAJĄCEGO ZAMÓWIENIA</w:t>
      </w:r>
    </w:p>
    <w:p w14:paraId="3983543B"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6</w:t>
      </w:r>
    </w:p>
    <w:p w14:paraId="7E432C47" w14:textId="0F89DBEA" w:rsidR="00A6541C" w:rsidRPr="000C3BF6"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Udzielający zamówienia zobowiązuje się, po udzieleniu Przyjmującemu zamówienie zapewnić swobodny dostęp do dokumentacji medycznej, zgodnie z polityką bezpieczeństwa ochronnych danych osobowych, na podstawie stosownego upoważnienia do przetwarzania danych osobowych</w:t>
      </w:r>
      <w:r w:rsidR="00A202C5" w:rsidRPr="000C3BF6">
        <w:rPr>
          <w:rFonts w:ascii="Times New Roman" w:eastAsia="Times New Roman" w:hAnsi="Times New Roman" w:cs="Times New Roman"/>
          <w:lang w:eastAsia="pl-PL"/>
        </w:rPr>
        <w:t>.</w:t>
      </w:r>
    </w:p>
    <w:p w14:paraId="72069F9E" w14:textId="77777777" w:rsidR="00A6541C" w:rsidRPr="000C3BF6"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0C3BF6"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0C3BF6"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0C3BF6"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0C3BF6"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0C3BF6"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 xml:space="preserve">innych środków niezbędnych do należytego wykonywania niniejszej umowy, zgodnie ze standardami w niej określonymi. </w:t>
      </w:r>
    </w:p>
    <w:p w14:paraId="556CDF73" w14:textId="77777777" w:rsidR="00A6541C" w:rsidRPr="000C3BF6"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CZAS I WARUNKI UDZIELANIA ŚWIADCZEŃ</w:t>
      </w:r>
    </w:p>
    <w:p w14:paraId="67F938EB"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7</w:t>
      </w:r>
    </w:p>
    <w:p w14:paraId="5F097BCA" w14:textId="1B986534" w:rsidR="00A6541C" w:rsidRPr="000C3BF6"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udziela świadczeń stanowiących przedmiot niniejszej umowy zgodnie z ustalonym przez strony  harmonogramem. Harmonogram </w:t>
      </w:r>
      <w:r w:rsidR="00C72FA5" w:rsidRPr="000C3BF6">
        <w:rPr>
          <w:rFonts w:ascii="Times New Roman" w:eastAsia="Times New Roman" w:hAnsi="Times New Roman" w:cs="Times New Roman"/>
          <w:lang w:eastAsia="pl-PL"/>
        </w:rPr>
        <w:t xml:space="preserve">pracy stanowi Załącznik Nr 1 do niniejszej umowy </w:t>
      </w:r>
    </w:p>
    <w:p w14:paraId="09DEEE38" w14:textId="28158F0A" w:rsidR="00A6541C" w:rsidRPr="000C3BF6"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7CFE2BF0"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ZASADY WYNAGRADZANIA</w:t>
      </w:r>
    </w:p>
    <w:p w14:paraId="1E1AD4DF"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8</w:t>
      </w:r>
    </w:p>
    <w:p w14:paraId="066534B3" w14:textId="7777777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a) imię i nazwisko / nazwę Przyjmującego zamówienie, </w:t>
      </w:r>
    </w:p>
    <w:p w14:paraId="638FB150" w14:textId="3EC80253"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c)  należność ogółem za wykonaną usługę, </w:t>
      </w:r>
    </w:p>
    <w:p w14:paraId="755830FD"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d) datę wystawienia rachunku, </w:t>
      </w:r>
    </w:p>
    <w:p w14:paraId="535C5BFC"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g) własnoręczny podpis Przyjmującego zamówienie, </w:t>
      </w:r>
    </w:p>
    <w:p w14:paraId="11BC7B3D" w14:textId="32FC7FF3" w:rsidR="00A6541C" w:rsidRPr="000C3BF6" w:rsidRDefault="00A6541C" w:rsidP="00B760B0">
      <w:pPr>
        <w:pStyle w:val="Akapitzlist"/>
        <w:spacing w:line="360" w:lineRule="auto"/>
        <w:ind w:left="360"/>
        <w:jc w:val="both"/>
        <w:rPr>
          <w:rFonts w:ascii="Times New Roman" w:eastAsia="Times New Roman" w:hAnsi="Times New Roman" w:cs="Times New Roman"/>
          <w:b/>
          <w:bCs/>
          <w:lang w:eastAsia="pl-PL"/>
        </w:rPr>
      </w:pPr>
      <w:r w:rsidRPr="000C3BF6">
        <w:rPr>
          <w:rFonts w:ascii="Times New Roman" w:eastAsia="Times New Roman" w:hAnsi="Times New Roman" w:cs="Times New Roman"/>
          <w:b/>
          <w:bCs/>
          <w:lang w:eastAsia="pl-PL"/>
        </w:rPr>
        <w:t xml:space="preserve">h) kartę ewidencji godzin – stanowiącą </w:t>
      </w:r>
      <w:r w:rsidR="00C72FA5" w:rsidRPr="000C3BF6">
        <w:rPr>
          <w:rFonts w:ascii="Times New Roman" w:eastAsia="Times New Roman" w:hAnsi="Times New Roman" w:cs="Times New Roman"/>
          <w:b/>
          <w:bCs/>
          <w:lang w:eastAsia="pl-PL"/>
        </w:rPr>
        <w:t>Z</w:t>
      </w:r>
      <w:r w:rsidRPr="000C3BF6">
        <w:rPr>
          <w:rFonts w:ascii="Times New Roman" w:eastAsia="Times New Roman" w:hAnsi="Times New Roman" w:cs="Times New Roman"/>
          <w:b/>
          <w:bCs/>
          <w:lang w:eastAsia="pl-PL"/>
        </w:rPr>
        <w:t>ałączn</w:t>
      </w:r>
      <w:r w:rsidR="004B0FFB" w:rsidRPr="000C3BF6">
        <w:rPr>
          <w:rFonts w:ascii="Times New Roman" w:eastAsia="Times New Roman" w:hAnsi="Times New Roman" w:cs="Times New Roman"/>
          <w:b/>
          <w:bCs/>
          <w:lang w:eastAsia="pl-PL"/>
        </w:rPr>
        <w:t>ik</w:t>
      </w:r>
      <w:r w:rsidR="00C72FA5" w:rsidRPr="000C3BF6">
        <w:rPr>
          <w:rFonts w:ascii="Times New Roman" w:eastAsia="Times New Roman" w:hAnsi="Times New Roman" w:cs="Times New Roman"/>
          <w:b/>
          <w:bCs/>
          <w:lang w:eastAsia="pl-PL"/>
        </w:rPr>
        <w:t xml:space="preserve"> NR 2 </w:t>
      </w:r>
      <w:r w:rsidR="004B0FFB" w:rsidRPr="000C3BF6">
        <w:rPr>
          <w:rFonts w:ascii="Times New Roman" w:eastAsia="Times New Roman" w:hAnsi="Times New Roman" w:cs="Times New Roman"/>
          <w:b/>
          <w:bCs/>
          <w:lang w:eastAsia="pl-PL"/>
        </w:rPr>
        <w:t xml:space="preserve"> </w:t>
      </w:r>
      <w:r w:rsidRPr="000C3BF6">
        <w:rPr>
          <w:rFonts w:ascii="Times New Roman" w:eastAsia="Times New Roman" w:hAnsi="Times New Roman" w:cs="Times New Roman"/>
          <w:b/>
          <w:bCs/>
          <w:lang w:eastAsia="pl-PL"/>
        </w:rPr>
        <w:t xml:space="preserve"> do niniejszej umowy</w:t>
      </w:r>
      <w:r w:rsidR="00921CEF" w:rsidRPr="000C3BF6">
        <w:rPr>
          <w:rFonts w:ascii="Times New Roman" w:eastAsia="Times New Roman" w:hAnsi="Times New Roman" w:cs="Times New Roman"/>
          <w:b/>
          <w:bCs/>
          <w:lang w:eastAsia="pl-PL"/>
        </w:rPr>
        <w:t xml:space="preserve"> </w:t>
      </w:r>
    </w:p>
    <w:p w14:paraId="0ABB3684" w14:textId="7777777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3E28F870"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b/>
          <w:bCs/>
          <w:lang w:eastAsia="pl-PL"/>
        </w:rPr>
      </w:pPr>
      <w:r w:rsidRPr="000C3BF6">
        <w:rPr>
          <w:rFonts w:ascii="Times New Roman" w:eastAsia="Times New Roman" w:hAnsi="Times New Roman" w:cs="Times New Roman"/>
          <w:b/>
          <w:bCs/>
          <w:lang w:eastAsia="pl-PL"/>
        </w:rPr>
        <w:t xml:space="preserve">Wysokość wynagrodzenia miesięcznego każdorazowo obejmuje rzeczywistą liczbę </w:t>
      </w:r>
      <w:r w:rsidR="00C72FA5" w:rsidRPr="000C3BF6">
        <w:rPr>
          <w:rFonts w:ascii="Times New Roman" w:eastAsia="Times New Roman" w:hAnsi="Times New Roman" w:cs="Times New Roman"/>
          <w:b/>
          <w:bCs/>
          <w:lang w:eastAsia="pl-PL"/>
        </w:rPr>
        <w:t xml:space="preserve">przepracowanych przez </w:t>
      </w:r>
      <w:r w:rsidR="00F004AE">
        <w:rPr>
          <w:rFonts w:ascii="Times New Roman" w:eastAsia="Times New Roman" w:hAnsi="Times New Roman" w:cs="Times New Roman"/>
          <w:b/>
          <w:bCs/>
          <w:lang w:eastAsia="pl-PL"/>
        </w:rPr>
        <w:t>pielęgniarkę</w:t>
      </w:r>
      <w:r w:rsidR="00C72FA5" w:rsidRPr="000C3BF6">
        <w:rPr>
          <w:rFonts w:ascii="Times New Roman" w:eastAsia="Times New Roman" w:hAnsi="Times New Roman" w:cs="Times New Roman"/>
          <w:b/>
          <w:bCs/>
          <w:lang w:eastAsia="pl-PL"/>
        </w:rPr>
        <w:t xml:space="preserve"> godzin pomnożoną przez kwotę brutto za 1h pracy wynoszącą</w:t>
      </w:r>
      <w:r w:rsidR="000E7876" w:rsidRPr="000C3BF6">
        <w:rPr>
          <w:rFonts w:ascii="Times New Roman" w:eastAsia="Times New Roman" w:hAnsi="Times New Roman" w:cs="Times New Roman"/>
          <w:b/>
          <w:bCs/>
          <w:lang w:eastAsia="pl-PL"/>
        </w:rPr>
        <w:t>……………..</w:t>
      </w:r>
      <w:r w:rsidR="00C72FA5" w:rsidRPr="000C3BF6">
        <w:rPr>
          <w:rFonts w:ascii="Times New Roman" w:eastAsia="Times New Roman" w:hAnsi="Times New Roman" w:cs="Times New Roman"/>
          <w:b/>
          <w:bCs/>
          <w:lang w:eastAsia="pl-PL"/>
        </w:rPr>
        <w:t xml:space="preserve"> </w:t>
      </w:r>
    </w:p>
    <w:p w14:paraId="7F4F599B" w14:textId="3F4196CF" w:rsidR="00A6541C" w:rsidRPr="000C3BF6"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 xml:space="preserve">Miesięczne rozliczenie </w:t>
      </w:r>
      <w:r w:rsidR="00C72FA5" w:rsidRPr="000C3BF6">
        <w:rPr>
          <w:rFonts w:ascii="Times New Roman" w:eastAsia="Times New Roman" w:hAnsi="Times New Roman" w:cs="Times New Roman"/>
          <w:lang w:eastAsia="pl-PL"/>
        </w:rPr>
        <w:t xml:space="preserve">godzin wraz </w:t>
      </w:r>
      <w:r w:rsidRPr="000C3BF6">
        <w:rPr>
          <w:rFonts w:ascii="Times New Roman" w:eastAsia="Times New Roman" w:hAnsi="Times New Roman" w:cs="Times New Roman"/>
          <w:lang w:eastAsia="pl-PL"/>
        </w:rPr>
        <w:t xml:space="preserve"> </w:t>
      </w:r>
      <w:r w:rsidR="00C72FA5" w:rsidRPr="000C3BF6">
        <w:rPr>
          <w:rFonts w:ascii="Times New Roman" w:eastAsia="Times New Roman" w:hAnsi="Times New Roman" w:cs="Times New Roman"/>
          <w:lang w:eastAsia="pl-PL"/>
        </w:rPr>
        <w:t xml:space="preserve">z </w:t>
      </w:r>
      <w:r w:rsidRPr="000C3BF6">
        <w:rPr>
          <w:rFonts w:ascii="Times New Roman" w:eastAsia="Times New Roman" w:hAnsi="Times New Roman" w:cs="Times New Roman"/>
          <w:lang w:eastAsia="pl-PL"/>
        </w:rPr>
        <w:t xml:space="preserve"> ewidencj</w:t>
      </w:r>
      <w:r w:rsidR="00C72FA5" w:rsidRPr="000C3BF6">
        <w:rPr>
          <w:rFonts w:ascii="Times New Roman" w:eastAsia="Times New Roman" w:hAnsi="Times New Roman" w:cs="Times New Roman"/>
          <w:lang w:eastAsia="pl-PL"/>
        </w:rPr>
        <w:t>ą</w:t>
      </w:r>
      <w:r w:rsidRPr="000C3BF6">
        <w:rPr>
          <w:rFonts w:ascii="Times New Roman" w:eastAsia="Times New Roman" w:hAnsi="Times New Roman" w:cs="Times New Roman"/>
          <w:lang w:eastAsia="pl-PL"/>
        </w:rPr>
        <w:t xml:space="preserve"> czasu pracy </w:t>
      </w:r>
      <w:r w:rsidR="00A6541C" w:rsidRPr="000C3BF6">
        <w:rPr>
          <w:rFonts w:ascii="Times New Roman" w:eastAsia="Times New Roman" w:hAnsi="Times New Roman" w:cs="Times New Roman"/>
          <w:lang w:eastAsia="pl-PL"/>
        </w:rPr>
        <w:t xml:space="preserve"> z wykonania umowy, będą załącznikiem do przedstawi</w:t>
      </w:r>
      <w:r w:rsidR="00082D53" w:rsidRPr="000C3BF6">
        <w:rPr>
          <w:rFonts w:ascii="Times New Roman" w:eastAsia="Times New Roman" w:hAnsi="Times New Roman" w:cs="Times New Roman"/>
          <w:lang w:eastAsia="pl-PL"/>
        </w:rPr>
        <w:t>onej faktury,</w:t>
      </w:r>
      <w:r w:rsidRPr="000C3BF6">
        <w:rPr>
          <w:rFonts w:ascii="Times New Roman" w:eastAsia="Times New Roman" w:hAnsi="Times New Roman" w:cs="Times New Roman"/>
          <w:lang w:eastAsia="pl-PL"/>
        </w:rPr>
        <w:t xml:space="preserve"> </w:t>
      </w:r>
      <w:r w:rsidR="00C72FA5" w:rsidRPr="000C3BF6">
        <w:rPr>
          <w:rFonts w:ascii="Times New Roman" w:eastAsia="Times New Roman" w:hAnsi="Times New Roman" w:cs="Times New Roman"/>
          <w:lang w:eastAsia="pl-PL"/>
        </w:rPr>
        <w:t xml:space="preserve">która </w:t>
      </w:r>
      <w:r w:rsidR="00A6541C" w:rsidRPr="000C3BF6">
        <w:rPr>
          <w:rFonts w:ascii="Times New Roman" w:eastAsia="Times New Roman" w:hAnsi="Times New Roman" w:cs="Times New Roman"/>
          <w:lang w:eastAsia="pl-PL"/>
        </w:rPr>
        <w:t xml:space="preserve">musi być potwierdzone przez Udzielającego zamówienie. </w:t>
      </w:r>
    </w:p>
    <w:p w14:paraId="222D84B9" w14:textId="5F087A2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Zapłata za wykonane świadczenia, nastąpi w terminie 14 dni od otrzymania prawidłowo wystawio</w:t>
      </w:r>
      <w:r w:rsidR="002C2581" w:rsidRPr="000C3BF6">
        <w:rPr>
          <w:rFonts w:ascii="Times New Roman" w:eastAsia="Times New Roman" w:hAnsi="Times New Roman" w:cs="Times New Roman"/>
          <w:lang w:eastAsia="pl-PL"/>
        </w:rPr>
        <w:t xml:space="preserve">nej </w:t>
      </w:r>
      <w:r w:rsidRPr="000C3BF6">
        <w:rPr>
          <w:rFonts w:ascii="Times New Roman" w:eastAsia="Times New Roman" w:hAnsi="Times New Roman" w:cs="Times New Roman"/>
          <w:lang w:eastAsia="pl-PL"/>
        </w:rPr>
        <w:t xml:space="preserve">faktury, o którym mowa w ust. 1, po jego zatwierdzeniu pod względem merytorycznym, tj.: potwierdzeniu rzeczywistej liczby </w:t>
      </w:r>
      <w:r w:rsidR="00C72FA5" w:rsidRPr="000C3BF6">
        <w:rPr>
          <w:rFonts w:ascii="Times New Roman" w:eastAsia="Times New Roman" w:hAnsi="Times New Roman" w:cs="Times New Roman"/>
          <w:lang w:eastAsia="pl-PL"/>
        </w:rPr>
        <w:t xml:space="preserve">godzin pracy </w:t>
      </w:r>
      <w:r w:rsidR="004B0FFB" w:rsidRPr="000C3BF6">
        <w:rPr>
          <w:rFonts w:ascii="Times New Roman" w:eastAsia="Times New Roman" w:hAnsi="Times New Roman" w:cs="Times New Roman"/>
          <w:lang w:eastAsia="pl-PL"/>
        </w:rPr>
        <w:t>przez Przyjmującego zamówienie</w:t>
      </w:r>
      <w:r w:rsidR="00C72FA5" w:rsidRPr="000C3BF6">
        <w:rPr>
          <w:rFonts w:ascii="Times New Roman" w:eastAsia="Times New Roman" w:hAnsi="Times New Roman" w:cs="Times New Roman"/>
          <w:lang w:eastAsia="pl-PL"/>
        </w:rPr>
        <w:t>.</w:t>
      </w:r>
    </w:p>
    <w:p w14:paraId="474978F6" w14:textId="7777777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53EF9270"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oświadcza, że świadczy usługi zdrowotne na rzecz ludności w ramach indywidualnej  praktyki lekarskiej i z tego tytułu indywidualnie rozlicza się z Urzędem Skarbowym oraz Zakładem Ubezpieczeń Społecznych i innymi instytucjami, jeżeli tego wymagają przepisy szczególne. </w:t>
      </w:r>
    </w:p>
    <w:p w14:paraId="1EF758B7" w14:textId="7777777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0C3BF6"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KARY UMOWNE</w:t>
      </w:r>
    </w:p>
    <w:p w14:paraId="502E10FB"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9</w:t>
      </w:r>
    </w:p>
    <w:p w14:paraId="124E3C29" w14:textId="77777777" w:rsidR="00A6541C" w:rsidRPr="000C3BF6"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0C3BF6">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w:t>
      </w:r>
      <w:r w:rsidRPr="000C3BF6">
        <w:rPr>
          <w:rFonts w:ascii="Times New Roman" w:hAnsi="Times New Roman" w:cs="Times New Roman"/>
        </w:rPr>
        <w:lastRenderedPageBreak/>
        <w:t xml:space="preserve">nieprzestrzeganiu zakresu lub harmonogramu świadczenia usług, nieprzestrzeganiu wymogów </w:t>
      </w:r>
      <w:proofErr w:type="spellStart"/>
      <w:r w:rsidRPr="000C3BF6">
        <w:rPr>
          <w:rFonts w:ascii="Times New Roman" w:hAnsi="Times New Roman" w:cs="Times New Roman"/>
        </w:rPr>
        <w:t>sanitarno</w:t>
      </w:r>
      <w:proofErr w:type="spellEnd"/>
      <w:r w:rsidRPr="000C3BF6">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hAnsi="Times New Roman" w:cs="Times New Roman"/>
        </w:rPr>
        <w:t>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5FFB45F1" w14:textId="77777777" w:rsidR="00F76A3E" w:rsidRPr="000C3BF6" w:rsidRDefault="00F76A3E" w:rsidP="00F76A3E">
      <w:pPr>
        <w:widowControl w:val="0"/>
        <w:suppressAutoHyphens/>
        <w:spacing w:line="360" w:lineRule="auto"/>
        <w:jc w:val="both"/>
        <w:rPr>
          <w:rFonts w:ascii="Times New Roman" w:hAnsi="Times New Roman" w:cs="Times New Roman"/>
        </w:rPr>
      </w:pPr>
    </w:p>
    <w:p w14:paraId="2551C471"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hAnsi="Times New Roman" w:cs="Times New Roman"/>
        </w:rPr>
        <w:t>Udzielający zamówienie może na zasadach ogólnych dochodzić odszkodowania przewyższającego wysokość kar umownych.</w:t>
      </w:r>
    </w:p>
    <w:p w14:paraId="068A0170" w14:textId="77777777" w:rsidR="00A6541C" w:rsidRPr="000C3BF6" w:rsidRDefault="00A6541C" w:rsidP="00B760B0">
      <w:pPr>
        <w:widowControl w:val="0"/>
        <w:numPr>
          <w:ilvl w:val="0"/>
          <w:numId w:val="11"/>
        </w:numPr>
        <w:suppressAutoHyphens/>
        <w:spacing w:line="360" w:lineRule="auto"/>
        <w:jc w:val="both"/>
        <w:rPr>
          <w:rFonts w:ascii="Times New Roman" w:hAnsi="Times New Roman" w:cs="Times New Roman"/>
        </w:rPr>
      </w:pPr>
      <w:r w:rsidRPr="000C3BF6">
        <w:rPr>
          <w:rFonts w:ascii="Times New Roman" w:eastAsia="Times New Roman" w:hAnsi="Times New Roman" w:cs="Times New Roman"/>
          <w:lang w:eastAsia="pl-PL"/>
        </w:rPr>
        <w:lastRenderedPageBreak/>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0C3BF6"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ODPOWIEDZIALNOŚĆ</w:t>
      </w:r>
    </w:p>
    <w:p w14:paraId="6DA97425"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10</w:t>
      </w:r>
    </w:p>
    <w:p w14:paraId="18D9AE26" w14:textId="0EB6B48E" w:rsidR="00A6541C" w:rsidRPr="000C3BF6"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chyba że przepisy szczególne stanowią inaczej. </w:t>
      </w:r>
    </w:p>
    <w:p w14:paraId="71FAA146" w14:textId="77777777" w:rsidR="00A6541C" w:rsidRPr="000C3BF6"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0C3BF6"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0C3BF6" w:rsidRDefault="00A6541C" w:rsidP="00B760B0">
      <w:pPr>
        <w:pStyle w:val="Bezodstpw"/>
        <w:numPr>
          <w:ilvl w:val="0"/>
          <w:numId w:val="12"/>
        </w:numPr>
        <w:spacing w:line="360" w:lineRule="auto"/>
        <w:jc w:val="both"/>
        <w:rPr>
          <w:rFonts w:ascii="Times New Roman" w:hAnsi="Times New Roman"/>
        </w:rPr>
      </w:pPr>
      <w:r w:rsidRPr="000C3BF6">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0C3BF6"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0C3BF6"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lastRenderedPageBreak/>
        <w:t>POSTANOWIENIA KOŃCOWE</w:t>
      </w:r>
    </w:p>
    <w:p w14:paraId="56E47CFD"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11</w:t>
      </w:r>
    </w:p>
    <w:p w14:paraId="169BE675" w14:textId="6593937F" w:rsidR="00A6541C" w:rsidRPr="000C3BF6" w:rsidRDefault="00A6541C" w:rsidP="00B760B0">
      <w:pPr>
        <w:pStyle w:val="Akapitzlist"/>
        <w:numPr>
          <w:ilvl w:val="0"/>
          <w:numId w:val="13"/>
        </w:numPr>
        <w:spacing w:line="360" w:lineRule="auto"/>
        <w:jc w:val="both"/>
        <w:rPr>
          <w:rFonts w:ascii="Times New Roman" w:eastAsia="Times New Roman" w:hAnsi="Times New Roman" w:cs="Times New Roman"/>
          <w:b/>
          <w:bCs/>
          <w:u w:val="single"/>
          <w:lang w:eastAsia="pl-PL"/>
        </w:rPr>
      </w:pPr>
      <w:r w:rsidRPr="000C3BF6">
        <w:rPr>
          <w:rFonts w:ascii="Times New Roman" w:eastAsia="Times New Roman" w:hAnsi="Times New Roman" w:cs="Times New Roman"/>
          <w:b/>
          <w:bCs/>
          <w:u w:val="single"/>
          <w:lang w:eastAsia="pl-PL"/>
        </w:rPr>
        <w:t xml:space="preserve">Umowa zostaje zawarta na okres </w:t>
      </w:r>
      <w:r w:rsidR="006008F0" w:rsidRPr="000C3BF6">
        <w:rPr>
          <w:rFonts w:ascii="Times New Roman" w:eastAsia="Times New Roman" w:hAnsi="Times New Roman" w:cs="Times New Roman"/>
          <w:b/>
          <w:bCs/>
          <w:u w:val="single"/>
          <w:lang w:eastAsia="pl-PL"/>
        </w:rPr>
        <w:t>od……………………….</w:t>
      </w:r>
    </w:p>
    <w:p w14:paraId="241937CA" w14:textId="6876332C" w:rsidR="00A6541C" w:rsidRPr="000C3BF6"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Każda ze stron ma prawo wypowiedzieć niniejszą umowę: </w:t>
      </w:r>
    </w:p>
    <w:p w14:paraId="767E1340" w14:textId="77777777" w:rsidR="00A6541C" w:rsidRPr="000C3BF6"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 porozumieniem stron, </w:t>
      </w:r>
    </w:p>
    <w:p w14:paraId="5DB57A68" w14:textId="77777777" w:rsidR="00A6541C" w:rsidRPr="000C3BF6"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0C3BF6"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ze skutkiem natychmiastowym w przypadku: </w:t>
      </w:r>
    </w:p>
    <w:p w14:paraId="416503BA"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c) Przyjmujący Zamówienie przeniesie swoje prawa i obowiązki wynikające z niniejszej umowy na podmioty trzecie bez zgody Udzielającego Zamówienia;</w:t>
      </w:r>
    </w:p>
    <w:p w14:paraId="0F25F0D2"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0C3BF6" w:rsidRDefault="00A6541C" w:rsidP="00B760B0">
      <w:pPr>
        <w:pStyle w:val="Akapitzlist"/>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0C3BF6"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0C3BF6"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w:t>
      </w:r>
      <w:r w:rsidRPr="000C3BF6">
        <w:rPr>
          <w:rFonts w:ascii="Times New Roman" w:eastAsia="Times New Roman" w:hAnsi="Times New Roman" w:cs="Times New Roman"/>
          <w:lang w:eastAsia="pl-PL"/>
        </w:rPr>
        <w:lastRenderedPageBreak/>
        <w:t xml:space="preserve">świadczenia objęte umową z Śląskim Oddziałem Wojewódzkim Narodowego Funduszu Zdrowia, jego następcą prawnym lub innym płatnikiem publicznym. </w:t>
      </w:r>
    </w:p>
    <w:p w14:paraId="04B39FA5" w14:textId="77777777" w:rsidR="00A6541C" w:rsidRPr="000C3BF6"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0C3BF6">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0C3BF6" w:rsidRDefault="00A6541C" w:rsidP="00B760B0">
      <w:pPr>
        <w:spacing w:line="360" w:lineRule="auto"/>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12</w:t>
      </w:r>
    </w:p>
    <w:p w14:paraId="6ABBC86B"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Wszelkie zmiany w treści umowy wymagają dla swej ważności formy pisemnej i możliwe są na zasadzie wzajemnego porozumienia stron. </w:t>
      </w:r>
    </w:p>
    <w:p w14:paraId="6752ADE4"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Style w:val="Domylnaczcionkaakapitu1"/>
          <w:rFonts w:ascii="Times New Roman" w:eastAsia="Verdana-Bold" w:hAnsi="Times New Roman" w:cs="Times New Roman"/>
        </w:rPr>
        <w:t>Przyjmujący Zamówienie</w:t>
      </w:r>
      <w:r w:rsidRPr="000C3BF6">
        <w:rPr>
          <w:rFonts w:ascii="Times New Roman" w:hAnsi="Times New Roman" w:cs="Times New Roman"/>
        </w:rPr>
        <w:t xml:space="preserve"> nie może bez pisemnej zgody </w:t>
      </w:r>
      <w:r w:rsidRPr="000C3BF6">
        <w:rPr>
          <w:rStyle w:val="Domylnaczcionkaakapitu1"/>
          <w:rFonts w:ascii="Times New Roman" w:eastAsia="Times New Roman" w:hAnsi="Times New Roman" w:cs="Times New Roman"/>
          <w:color w:val="000000"/>
        </w:rPr>
        <w:t>Zamawiającego</w:t>
      </w:r>
      <w:r w:rsidRPr="000C3BF6">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0C3BF6">
        <w:rPr>
          <w:rStyle w:val="Domylnaczcionkaakapitu1"/>
          <w:rFonts w:ascii="Times New Roman" w:eastAsia="Verdana-Bold" w:hAnsi="Times New Roman" w:cs="Times New Roman"/>
        </w:rPr>
        <w:t>Przyjmujący Zamówienie</w:t>
      </w:r>
      <w:r w:rsidRPr="000C3BF6">
        <w:rPr>
          <w:rFonts w:ascii="Times New Roman" w:hAnsi="Times New Roman" w:cs="Times New Roman"/>
        </w:rPr>
        <w:t xml:space="preserve"> nie może również zawrzeć umowy  osobą trzecią o podstawienie w prawa wierzyciela (art.518 Kodeksu cywilnego).  </w:t>
      </w:r>
      <w:r w:rsidRPr="000C3BF6">
        <w:rPr>
          <w:rStyle w:val="Domylnaczcionkaakapitu1"/>
          <w:rFonts w:ascii="Times New Roman" w:eastAsia="Verdana-Bold" w:hAnsi="Times New Roman" w:cs="Times New Roman"/>
        </w:rPr>
        <w:t xml:space="preserve">Przyjmujący Zamówienie </w:t>
      </w:r>
      <w:r w:rsidRPr="000C3BF6">
        <w:rPr>
          <w:rFonts w:ascii="Times New Roman" w:hAnsi="Times New Roman" w:cs="Times New Roman"/>
        </w:rPr>
        <w:t xml:space="preserve">nie może również bez zgody </w:t>
      </w:r>
      <w:r w:rsidRPr="000C3BF6">
        <w:rPr>
          <w:rStyle w:val="Domylnaczcionkaakapitu1"/>
          <w:rFonts w:ascii="Times New Roman" w:eastAsia="Times New Roman" w:hAnsi="Times New Roman" w:cs="Times New Roman"/>
          <w:color w:val="000000"/>
        </w:rPr>
        <w:t>Zamawiającego</w:t>
      </w:r>
      <w:r w:rsidRPr="000C3BF6">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0C3BF6">
        <w:rPr>
          <w:rStyle w:val="Domylnaczcionkaakapitu1"/>
          <w:rFonts w:ascii="Times New Roman" w:eastAsia="Verdana-Bold" w:hAnsi="Times New Roman" w:cs="Times New Roman"/>
        </w:rPr>
        <w:t>.</w:t>
      </w:r>
      <w:r w:rsidRPr="000C3BF6">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lastRenderedPageBreak/>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Przyjmujący Zamówienie zobowiązany jest do: </w:t>
      </w:r>
    </w:p>
    <w:p w14:paraId="66E212E3"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0C3BF6" w:rsidRDefault="00A6541C" w:rsidP="00B760B0">
      <w:pPr>
        <w:pStyle w:val="Akapitzlist"/>
        <w:spacing w:line="360" w:lineRule="auto"/>
        <w:ind w:left="360"/>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0C3BF6"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0C3BF6">
        <w:rPr>
          <w:rFonts w:ascii="Times New Roman" w:hAnsi="Times New Roman" w:cs="Times New Roman"/>
        </w:rPr>
        <w:t>Strony dopuszczają możliwość zmiany postanowień niniejszej umowy z zachowaniem                        1 miesięcznego wypowiedzenia, przy czym wyłączona jest możliwość zmian umowy 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0C3BF6"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0C3BF6" w:rsidRDefault="00A6541C" w:rsidP="00B760B0">
      <w:pPr>
        <w:pStyle w:val="Akapitzlist"/>
        <w:spacing w:line="360" w:lineRule="auto"/>
        <w:ind w:left="360"/>
        <w:jc w:val="center"/>
        <w:rPr>
          <w:rFonts w:ascii="Times New Roman" w:eastAsia="Times New Roman" w:hAnsi="Times New Roman" w:cs="Times New Roman"/>
          <w:b/>
          <w:lang w:eastAsia="pl-PL"/>
        </w:rPr>
      </w:pPr>
      <w:r w:rsidRPr="000C3BF6">
        <w:rPr>
          <w:rFonts w:ascii="Times New Roman" w:eastAsia="Times New Roman" w:hAnsi="Times New Roman" w:cs="Times New Roman"/>
          <w:b/>
          <w:lang w:eastAsia="pl-PL"/>
        </w:rPr>
        <w:t>§ 13</w:t>
      </w:r>
    </w:p>
    <w:p w14:paraId="48EF3AD8" w14:textId="77777777" w:rsidR="00A6541C" w:rsidRPr="000C3BF6"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0C3BF6"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0C3BF6"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0C3BF6"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0C3BF6" w:rsidRDefault="00A6541C" w:rsidP="00B760B0">
      <w:pPr>
        <w:spacing w:line="360" w:lineRule="auto"/>
        <w:jc w:val="both"/>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Udzielający zamówienia: </w:t>
      </w:r>
      <w:r w:rsidRPr="000C3BF6">
        <w:rPr>
          <w:rFonts w:ascii="Times New Roman" w:eastAsia="Times New Roman" w:hAnsi="Times New Roman" w:cs="Times New Roman"/>
          <w:lang w:eastAsia="pl-PL"/>
        </w:rPr>
        <w:tab/>
      </w:r>
      <w:r w:rsidRPr="000C3BF6">
        <w:rPr>
          <w:rFonts w:ascii="Times New Roman" w:eastAsia="Times New Roman" w:hAnsi="Times New Roman" w:cs="Times New Roman"/>
          <w:lang w:eastAsia="pl-PL"/>
        </w:rPr>
        <w:tab/>
      </w:r>
      <w:r w:rsidRPr="000C3BF6">
        <w:rPr>
          <w:rFonts w:ascii="Times New Roman" w:eastAsia="Times New Roman" w:hAnsi="Times New Roman" w:cs="Times New Roman"/>
          <w:lang w:eastAsia="pl-PL"/>
        </w:rPr>
        <w:tab/>
      </w:r>
      <w:r w:rsidRPr="000C3BF6">
        <w:rPr>
          <w:rFonts w:ascii="Times New Roman" w:eastAsia="Times New Roman" w:hAnsi="Times New Roman" w:cs="Times New Roman"/>
          <w:lang w:eastAsia="pl-PL"/>
        </w:rPr>
        <w:tab/>
      </w:r>
      <w:r w:rsidRPr="000C3BF6">
        <w:rPr>
          <w:rFonts w:ascii="Times New Roman" w:eastAsia="Times New Roman" w:hAnsi="Times New Roman" w:cs="Times New Roman"/>
          <w:lang w:eastAsia="pl-PL"/>
        </w:rPr>
        <w:tab/>
      </w:r>
      <w:r w:rsidRPr="000C3BF6">
        <w:rPr>
          <w:rFonts w:ascii="Times New Roman" w:eastAsia="Times New Roman" w:hAnsi="Times New Roman" w:cs="Times New Roman"/>
          <w:lang w:eastAsia="pl-PL"/>
        </w:rPr>
        <w:tab/>
        <w:t xml:space="preserve">Przyjmujący zamówienie: </w:t>
      </w:r>
    </w:p>
    <w:p w14:paraId="00BC3867" w14:textId="77777777" w:rsidR="00A6541C" w:rsidRPr="000C3BF6" w:rsidRDefault="00A6541C" w:rsidP="00B760B0">
      <w:pPr>
        <w:spacing w:line="360" w:lineRule="auto"/>
        <w:rPr>
          <w:rFonts w:ascii="Times New Roman" w:hAnsi="Times New Roman" w:cs="Times New Roman"/>
        </w:rPr>
      </w:pPr>
    </w:p>
    <w:p w14:paraId="4FCC8023" w14:textId="77777777" w:rsidR="00A6541C" w:rsidRPr="000C3BF6" w:rsidRDefault="00A6541C" w:rsidP="00B760B0">
      <w:pPr>
        <w:spacing w:line="360" w:lineRule="auto"/>
        <w:rPr>
          <w:rFonts w:ascii="Times New Roman" w:hAnsi="Times New Roman" w:cs="Times New Roman"/>
        </w:rPr>
      </w:pPr>
    </w:p>
    <w:p w14:paraId="09DA8528" w14:textId="77777777" w:rsidR="00F76A3E" w:rsidRPr="000C3BF6" w:rsidRDefault="00F76A3E" w:rsidP="00B760B0">
      <w:pPr>
        <w:spacing w:line="360" w:lineRule="auto"/>
        <w:rPr>
          <w:rFonts w:ascii="Times New Roman" w:hAnsi="Times New Roman" w:cs="Times New Roman"/>
        </w:rPr>
      </w:pPr>
    </w:p>
    <w:p w14:paraId="4F56F5CC" w14:textId="77777777" w:rsidR="00F31259" w:rsidRPr="000C3BF6" w:rsidRDefault="00F31259" w:rsidP="00B760B0">
      <w:pPr>
        <w:spacing w:line="360" w:lineRule="auto"/>
        <w:rPr>
          <w:rFonts w:ascii="Times New Roman" w:hAnsi="Times New Roman" w:cs="Times New Roman"/>
        </w:rPr>
      </w:pPr>
    </w:p>
    <w:p w14:paraId="1C90300F" w14:textId="512E37AA" w:rsidR="00F76A3E" w:rsidRPr="000C3BF6" w:rsidRDefault="00F31259" w:rsidP="00F76A3E">
      <w:pPr>
        <w:spacing w:line="360" w:lineRule="auto"/>
        <w:jc w:val="center"/>
        <w:rPr>
          <w:rFonts w:ascii="Times New Roman" w:eastAsia="Times New Roman" w:hAnsi="Times New Roman" w:cs="Times New Roman"/>
          <w:b/>
          <w:bCs/>
          <w:i/>
          <w:sz w:val="18"/>
          <w:lang w:eastAsia="pl-PL"/>
        </w:rPr>
      </w:pPr>
      <w:r w:rsidRPr="000C3BF6">
        <w:rPr>
          <w:rFonts w:ascii="Times New Roman" w:hAnsi="Times New Roman" w:cs="Times New Roman"/>
          <w:b/>
          <w:bCs/>
          <w:i/>
          <w:sz w:val="18"/>
        </w:rPr>
        <w:t xml:space="preserve">Załącznik nr 1 </w:t>
      </w:r>
      <w:r w:rsidR="00F76A3E" w:rsidRPr="000C3BF6">
        <w:rPr>
          <w:rFonts w:ascii="Times New Roman" w:hAnsi="Times New Roman" w:cs="Times New Roman"/>
          <w:b/>
          <w:bCs/>
          <w:i/>
          <w:sz w:val="18"/>
        </w:rPr>
        <w:t xml:space="preserve"> DO </w:t>
      </w:r>
      <w:r w:rsidR="00F76A3E" w:rsidRPr="000C3BF6">
        <w:rPr>
          <w:rFonts w:ascii="Times New Roman" w:eastAsia="Times New Roman" w:hAnsi="Times New Roman" w:cs="Times New Roman"/>
          <w:b/>
          <w:bCs/>
          <w:i/>
          <w:sz w:val="18"/>
          <w:lang w:eastAsia="pl-PL"/>
        </w:rPr>
        <w:t>UMOWY NA UDZIELANIE ŚWIADCZEŃ ZDROWOTNYCH</w:t>
      </w:r>
    </w:p>
    <w:p w14:paraId="62906120" w14:textId="77777777" w:rsidR="00F76A3E" w:rsidRPr="000C3BF6" w:rsidRDefault="00F76A3E" w:rsidP="00F76A3E">
      <w:pPr>
        <w:spacing w:line="360" w:lineRule="auto"/>
        <w:rPr>
          <w:rFonts w:ascii="Times New Roman" w:eastAsia="Times New Roman" w:hAnsi="Times New Roman" w:cs="Times New Roman"/>
          <w:lang w:eastAsia="pl-PL"/>
        </w:rPr>
      </w:pPr>
    </w:p>
    <w:p w14:paraId="57EAF2DF" w14:textId="0529C457" w:rsidR="00F76A3E" w:rsidRPr="000C3BF6" w:rsidRDefault="00F32BA1" w:rsidP="00F76A3E">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Z</w:t>
      </w:r>
      <w:r w:rsidR="00F76A3E" w:rsidRPr="000C3BF6">
        <w:rPr>
          <w:rFonts w:ascii="Times New Roman" w:eastAsia="Times New Roman" w:hAnsi="Times New Roman" w:cs="Times New Roman"/>
          <w:lang w:eastAsia="pl-PL"/>
        </w:rPr>
        <w:t>awar</w:t>
      </w:r>
      <w:r w:rsidRPr="000C3BF6">
        <w:rPr>
          <w:rFonts w:ascii="Times New Roman" w:eastAsia="Times New Roman" w:hAnsi="Times New Roman" w:cs="Times New Roman"/>
          <w:lang w:eastAsia="pl-PL"/>
        </w:rPr>
        <w:t>tej w dniu ……………………</w:t>
      </w:r>
    </w:p>
    <w:p w14:paraId="6B744494" w14:textId="77777777" w:rsidR="00F76A3E" w:rsidRPr="000C3BF6" w:rsidRDefault="00F76A3E" w:rsidP="00F76A3E">
      <w:pPr>
        <w:spacing w:line="360" w:lineRule="auto"/>
        <w:rPr>
          <w:rFonts w:ascii="Times New Roman" w:eastAsia="Times New Roman" w:hAnsi="Times New Roman" w:cs="Times New Roman"/>
          <w:lang w:eastAsia="pl-PL"/>
        </w:rPr>
      </w:pPr>
    </w:p>
    <w:p w14:paraId="6677CD5C" w14:textId="77777777" w:rsidR="00F76A3E" w:rsidRPr="000C3BF6" w:rsidRDefault="00F76A3E" w:rsidP="00F76A3E">
      <w:pPr>
        <w:pStyle w:val="Standard"/>
        <w:spacing w:line="360" w:lineRule="auto"/>
        <w:jc w:val="both"/>
        <w:rPr>
          <w:rFonts w:cs="Times New Roman"/>
        </w:rPr>
      </w:pPr>
      <w:r w:rsidRPr="000C3BF6">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0C3BF6">
        <w:rPr>
          <w:rFonts w:eastAsia="Times New Roman" w:cs="Times New Roman"/>
        </w:rPr>
        <w:t xml:space="preserve">0000003414, </w:t>
      </w:r>
      <w:r w:rsidRPr="000C3BF6">
        <w:rPr>
          <w:rFonts w:cs="Times New Roman"/>
        </w:rPr>
        <w:t>NIP:</w:t>
      </w:r>
      <w:r w:rsidRPr="000C3BF6">
        <w:rPr>
          <w:rFonts w:eastAsia="Times New Roman" w:cs="Times New Roman"/>
          <w:shd w:val="clear" w:color="auto" w:fill="FFFFFF"/>
        </w:rPr>
        <w:t xml:space="preserve"> 6371943704, </w:t>
      </w:r>
      <w:r w:rsidRPr="000C3BF6">
        <w:rPr>
          <w:rFonts w:cs="Times New Roman"/>
        </w:rPr>
        <w:t xml:space="preserve">REGON: </w:t>
      </w:r>
      <w:r w:rsidRPr="000C3BF6">
        <w:rPr>
          <w:rFonts w:eastAsia="Times New Roman" w:cs="Times New Roman"/>
          <w:shd w:val="clear" w:color="auto" w:fill="FFFFFF"/>
        </w:rPr>
        <w:t>35627756200000</w:t>
      </w:r>
    </w:p>
    <w:p w14:paraId="1D0E3C55" w14:textId="47666015" w:rsidR="00F76A3E" w:rsidRPr="000C3BF6" w:rsidRDefault="00F76A3E" w:rsidP="00F76A3E">
      <w:pPr>
        <w:pStyle w:val="Bezodstpw"/>
        <w:spacing w:line="360" w:lineRule="auto"/>
        <w:jc w:val="both"/>
        <w:rPr>
          <w:rFonts w:ascii="Times New Roman" w:hAnsi="Times New Roman"/>
        </w:rPr>
      </w:pPr>
      <w:r w:rsidRPr="000C3BF6">
        <w:rPr>
          <w:rFonts w:ascii="Times New Roman" w:hAnsi="Times New Roman"/>
        </w:rPr>
        <w:t xml:space="preserve">reprezentowanym przez: dyrektora </w:t>
      </w:r>
      <w:r w:rsidR="00F004AE">
        <w:rPr>
          <w:rFonts w:ascii="Times New Roman" w:hAnsi="Times New Roman"/>
        </w:rPr>
        <w:t>……..</w:t>
      </w:r>
    </w:p>
    <w:p w14:paraId="462D50A9" w14:textId="3970F6EC" w:rsidR="00F76A3E" w:rsidRPr="000C3BF6" w:rsidRDefault="00F76A3E" w:rsidP="00F76A3E">
      <w:pPr>
        <w:pStyle w:val="Bezodstpw"/>
        <w:spacing w:line="360" w:lineRule="auto"/>
        <w:jc w:val="both"/>
        <w:rPr>
          <w:rFonts w:ascii="Times New Roman" w:hAnsi="Times New Roman"/>
        </w:rPr>
      </w:pPr>
      <w:r w:rsidRPr="000C3BF6">
        <w:rPr>
          <w:rFonts w:ascii="Times New Roman" w:hAnsi="Times New Roman"/>
        </w:rPr>
        <w:t xml:space="preserve">przy kontrasygnacie głównego księgowego: </w:t>
      </w:r>
      <w:r w:rsidR="00F004AE">
        <w:rPr>
          <w:rFonts w:ascii="Times New Roman" w:hAnsi="Times New Roman"/>
        </w:rPr>
        <w:t>….</w:t>
      </w:r>
    </w:p>
    <w:p w14:paraId="537C3DAF" w14:textId="77777777" w:rsidR="00F76A3E" w:rsidRPr="000C3BF6" w:rsidRDefault="00F76A3E" w:rsidP="00F76A3E">
      <w:pPr>
        <w:spacing w:line="360" w:lineRule="auto"/>
        <w:rPr>
          <w:rFonts w:ascii="Times New Roman" w:eastAsia="Times New Roman" w:hAnsi="Times New Roman" w:cs="Times New Roman"/>
          <w:lang w:eastAsia="pl-PL"/>
        </w:rPr>
      </w:pPr>
    </w:p>
    <w:p w14:paraId="605737B1" w14:textId="77777777" w:rsidR="00F76A3E" w:rsidRPr="000C3BF6" w:rsidRDefault="00F76A3E" w:rsidP="00F76A3E">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zwaną dalej w umowie „Udzielającym zamówienia” </w:t>
      </w:r>
    </w:p>
    <w:p w14:paraId="0D006855" w14:textId="77777777" w:rsidR="00F76A3E" w:rsidRPr="000C3BF6" w:rsidRDefault="00F76A3E" w:rsidP="00F76A3E">
      <w:pPr>
        <w:spacing w:line="360" w:lineRule="auto"/>
        <w:rPr>
          <w:rFonts w:ascii="Times New Roman" w:eastAsia="Times New Roman" w:hAnsi="Times New Roman" w:cs="Times New Roman"/>
          <w:lang w:eastAsia="pl-PL"/>
        </w:rPr>
      </w:pPr>
    </w:p>
    <w:p w14:paraId="63AF2EFD" w14:textId="77777777" w:rsidR="00F76A3E" w:rsidRPr="000C3BF6" w:rsidRDefault="00F76A3E" w:rsidP="00F76A3E">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b/>
          <w:bCs/>
          <w:lang w:eastAsia="pl-PL"/>
        </w:rPr>
        <w:t>a</w:t>
      </w:r>
      <w:r w:rsidRPr="000C3BF6">
        <w:rPr>
          <w:rFonts w:ascii="Times New Roman" w:eastAsia="Times New Roman" w:hAnsi="Times New Roman" w:cs="Times New Roman"/>
          <w:highlight w:val="yellow"/>
          <w:lang w:eastAsia="pl-PL"/>
        </w:rPr>
        <w:t xml:space="preserve"> </w:t>
      </w:r>
    </w:p>
    <w:p w14:paraId="562085D3" w14:textId="77777777" w:rsidR="00F31259" w:rsidRPr="000C3BF6" w:rsidRDefault="00F31259" w:rsidP="00F76A3E">
      <w:pPr>
        <w:spacing w:line="360" w:lineRule="auto"/>
        <w:rPr>
          <w:rFonts w:ascii="Times New Roman" w:eastAsia="Times New Roman" w:hAnsi="Times New Roman" w:cs="Times New Roman"/>
          <w:lang w:eastAsia="pl-PL"/>
        </w:rPr>
      </w:pPr>
    </w:p>
    <w:p w14:paraId="475E4408" w14:textId="12397398" w:rsidR="00F76A3E" w:rsidRPr="000C3BF6" w:rsidRDefault="00F32BA1" w:rsidP="00F76A3E">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w:t>
      </w:r>
      <w:r w:rsidR="00F76A3E" w:rsidRPr="000C3BF6">
        <w:rPr>
          <w:rFonts w:ascii="Times New Roman" w:eastAsia="Times New Roman" w:hAnsi="Times New Roman" w:cs="Times New Roman"/>
          <w:lang w:eastAsia="pl-PL"/>
        </w:rPr>
        <w:t>,zwaną/</w:t>
      </w:r>
      <w:proofErr w:type="spellStart"/>
      <w:r w:rsidR="00F76A3E" w:rsidRPr="000C3BF6">
        <w:rPr>
          <w:rFonts w:ascii="Times New Roman" w:eastAsia="Times New Roman" w:hAnsi="Times New Roman" w:cs="Times New Roman"/>
          <w:lang w:eastAsia="pl-PL"/>
        </w:rPr>
        <w:t>nym</w:t>
      </w:r>
      <w:proofErr w:type="spellEnd"/>
      <w:r w:rsidR="00F76A3E" w:rsidRPr="000C3BF6">
        <w:rPr>
          <w:rFonts w:ascii="Times New Roman" w:eastAsia="Times New Roman" w:hAnsi="Times New Roman" w:cs="Times New Roman"/>
          <w:lang w:eastAsia="pl-PL"/>
        </w:rPr>
        <w:t xml:space="preserve"> dalej w umowie „Przyjmującym zamówienie” </w:t>
      </w:r>
    </w:p>
    <w:p w14:paraId="139870F9" w14:textId="76EC3ACB" w:rsidR="00F76A3E" w:rsidRPr="000C3BF6" w:rsidRDefault="00F76A3E" w:rsidP="00F76A3E">
      <w:pPr>
        <w:pStyle w:val="Akapitzlist"/>
        <w:numPr>
          <w:ilvl w:val="3"/>
          <w:numId w:val="15"/>
        </w:num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Ustala się harmonogram czasu pracy zgodnie z poniższą tabelą:</w:t>
      </w:r>
    </w:p>
    <w:p w14:paraId="333FBFC3" w14:textId="77777777" w:rsidR="007C0EDA" w:rsidRPr="000C3BF6" w:rsidRDefault="007C0EDA" w:rsidP="007C0EDA">
      <w:pPr>
        <w:spacing w:line="360" w:lineRule="auto"/>
        <w:rPr>
          <w:rFonts w:ascii="Times New Roman" w:eastAsia="Times New Roman" w:hAnsi="Times New Roman" w:cs="Times New Roman"/>
          <w:lang w:eastAsia="pl-PL"/>
        </w:rPr>
      </w:pPr>
    </w:p>
    <w:p w14:paraId="6B306D39" w14:textId="77777777" w:rsidR="007C0EDA" w:rsidRPr="000C3BF6" w:rsidRDefault="007C0EDA" w:rsidP="007C0EDA">
      <w:pPr>
        <w:spacing w:line="36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2265"/>
        <w:gridCol w:w="2265"/>
        <w:gridCol w:w="2266"/>
        <w:gridCol w:w="2266"/>
      </w:tblGrid>
      <w:tr w:rsidR="007C0EDA" w:rsidRPr="000C3BF6" w14:paraId="22343712" w14:textId="77777777" w:rsidTr="007C0EDA">
        <w:tc>
          <w:tcPr>
            <w:tcW w:w="2265" w:type="dxa"/>
          </w:tcPr>
          <w:p w14:paraId="2955E0E1" w14:textId="22A41936" w:rsidR="007C0EDA" w:rsidRPr="000C3BF6" w:rsidRDefault="007C0EDA" w:rsidP="007C0EDA">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Dzień pracy</w:t>
            </w:r>
          </w:p>
        </w:tc>
        <w:tc>
          <w:tcPr>
            <w:tcW w:w="2265" w:type="dxa"/>
          </w:tcPr>
          <w:p w14:paraId="5EA0DB3F" w14:textId="256E6E79" w:rsidR="007C0EDA" w:rsidRPr="000C3BF6" w:rsidRDefault="007C0EDA" w:rsidP="000C3BF6">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Godzina rozpoczęcia pracy </w:t>
            </w:r>
            <w:r w:rsidR="000C3BF6">
              <w:rPr>
                <w:rFonts w:ascii="Times New Roman" w:eastAsia="Times New Roman" w:hAnsi="Times New Roman" w:cs="Times New Roman"/>
                <w:lang w:eastAsia="pl-PL"/>
              </w:rPr>
              <w:t>przez Pielęgniarkę POZ</w:t>
            </w:r>
          </w:p>
        </w:tc>
        <w:tc>
          <w:tcPr>
            <w:tcW w:w="2266" w:type="dxa"/>
          </w:tcPr>
          <w:p w14:paraId="5C07F2FA" w14:textId="5C530217" w:rsidR="007C0EDA" w:rsidRPr="000C3BF6" w:rsidRDefault="007C0EDA" w:rsidP="007C0EDA">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Godzina zakończenia pracy przez </w:t>
            </w:r>
            <w:r w:rsidR="000C3BF6">
              <w:rPr>
                <w:rFonts w:ascii="Times New Roman" w:eastAsia="Times New Roman" w:hAnsi="Times New Roman" w:cs="Times New Roman"/>
                <w:lang w:eastAsia="pl-PL"/>
              </w:rPr>
              <w:t>Pielęgniarkę POZ</w:t>
            </w:r>
          </w:p>
        </w:tc>
        <w:tc>
          <w:tcPr>
            <w:tcW w:w="2266" w:type="dxa"/>
          </w:tcPr>
          <w:p w14:paraId="38013AA9" w14:textId="23E87FB4" w:rsidR="007C0EDA" w:rsidRPr="000C3BF6" w:rsidRDefault="007C0EDA" w:rsidP="007C0EDA">
            <w:pPr>
              <w:spacing w:line="360" w:lineRule="auto"/>
              <w:rPr>
                <w:rFonts w:ascii="Times New Roman" w:eastAsia="Times New Roman" w:hAnsi="Times New Roman" w:cs="Times New Roman"/>
                <w:lang w:eastAsia="pl-PL"/>
              </w:rPr>
            </w:pPr>
            <w:r w:rsidRPr="000C3BF6">
              <w:rPr>
                <w:rFonts w:ascii="Times New Roman" w:eastAsia="Times New Roman" w:hAnsi="Times New Roman" w:cs="Times New Roman"/>
                <w:lang w:eastAsia="pl-PL"/>
              </w:rPr>
              <w:t xml:space="preserve">Liczba godzin pracy </w:t>
            </w:r>
            <w:r w:rsidR="000C3BF6">
              <w:rPr>
                <w:rFonts w:ascii="Times New Roman" w:eastAsia="Times New Roman" w:hAnsi="Times New Roman" w:cs="Times New Roman"/>
                <w:lang w:eastAsia="pl-PL"/>
              </w:rPr>
              <w:t>Pielęgniarki POZ</w:t>
            </w:r>
          </w:p>
        </w:tc>
      </w:tr>
    </w:tbl>
    <w:p w14:paraId="06BBA209" w14:textId="77777777" w:rsidR="00F32BA1" w:rsidRPr="000C3BF6" w:rsidRDefault="00F32BA1" w:rsidP="000C3BF6">
      <w:pPr>
        <w:spacing w:line="360" w:lineRule="auto"/>
        <w:rPr>
          <w:rFonts w:ascii="Times New Roman" w:eastAsia="Times New Roman" w:hAnsi="Times New Roman" w:cs="Times New Roman"/>
          <w:lang w:eastAsia="pl-PL"/>
        </w:rPr>
      </w:pPr>
    </w:p>
    <w:p w14:paraId="03E9EF34" w14:textId="77777777" w:rsidR="00F76A3E" w:rsidRPr="000C3BF6" w:rsidRDefault="00F76A3E" w:rsidP="00B760B0">
      <w:pPr>
        <w:spacing w:line="360" w:lineRule="auto"/>
        <w:rPr>
          <w:rFonts w:ascii="Times New Roman" w:hAnsi="Times New Roman" w:cs="Times New Roman"/>
        </w:rPr>
      </w:pPr>
    </w:p>
    <w:p w14:paraId="134F6C9F" w14:textId="77777777" w:rsidR="00F76A3E" w:rsidRDefault="00F76A3E" w:rsidP="00B760B0">
      <w:pPr>
        <w:spacing w:line="360" w:lineRule="auto"/>
        <w:rPr>
          <w:rFonts w:ascii="Times New Roman" w:hAnsi="Times New Roman" w:cs="Times New Roman"/>
        </w:rPr>
      </w:pPr>
    </w:p>
    <w:p w14:paraId="1DE27159" w14:textId="77777777" w:rsidR="00F004AE" w:rsidRDefault="00F004AE" w:rsidP="00B760B0">
      <w:pPr>
        <w:spacing w:line="360" w:lineRule="auto"/>
        <w:rPr>
          <w:rFonts w:ascii="Times New Roman" w:hAnsi="Times New Roman" w:cs="Times New Roman"/>
        </w:rPr>
      </w:pPr>
    </w:p>
    <w:p w14:paraId="452EA95C" w14:textId="77777777" w:rsidR="00F004AE" w:rsidRDefault="00F004AE" w:rsidP="00B760B0">
      <w:pPr>
        <w:spacing w:line="360" w:lineRule="auto"/>
        <w:rPr>
          <w:rFonts w:ascii="Times New Roman" w:hAnsi="Times New Roman" w:cs="Times New Roman"/>
        </w:rPr>
      </w:pPr>
    </w:p>
    <w:p w14:paraId="45D347B0" w14:textId="77777777" w:rsidR="00F004AE" w:rsidRDefault="00F004AE" w:rsidP="00B760B0">
      <w:pPr>
        <w:spacing w:line="360" w:lineRule="auto"/>
        <w:rPr>
          <w:rFonts w:ascii="Times New Roman" w:hAnsi="Times New Roman" w:cs="Times New Roman"/>
        </w:rPr>
      </w:pPr>
    </w:p>
    <w:p w14:paraId="14D75951" w14:textId="77777777" w:rsidR="00F004AE" w:rsidRDefault="00F004AE" w:rsidP="00B760B0">
      <w:pPr>
        <w:spacing w:line="360" w:lineRule="auto"/>
        <w:rPr>
          <w:rFonts w:ascii="Times New Roman" w:hAnsi="Times New Roman" w:cs="Times New Roman"/>
        </w:rPr>
      </w:pPr>
    </w:p>
    <w:p w14:paraId="66CE0B8A" w14:textId="77777777" w:rsidR="00F004AE" w:rsidRPr="000C3BF6" w:rsidRDefault="00F004AE" w:rsidP="00B760B0">
      <w:pPr>
        <w:spacing w:line="360" w:lineRule="auto"/>
        <w:rPr>
          <w:rFonts w:ascii="Times New Roman" w:hAnsi="Times New Roman" w:cs="Times New Roman"/>
        </w:rPr>
      </w:pPr>
    </w:p>
    <w:p w14:paraId="198C0501" w14:textId="7B749BF4" w:rsidR="00D77DA7" w:rsidRPr="000C3BF6" w:rsidRDefault="007C0EDA" w:rsidP="00B760B0">
      <w:pPr>
        <w:spacing w:line="360" w:lineRule="auto"/>
        <w:jc w:val="center"/>
        <w:rPr>
          <w:rFonts w:ascii="Times New Roman" w:eastAsia="Times New Roman" w:hAnsi="Times New Roman" w:cs="Times New Roman"/>
          <w:b/>
          <w:sz w:val="20"/>
          <w:szCs w:val="20"/>
          <w:lang w:eastAsia="pl-PL"/>
        </w:rPr>
      </w:pPr>
      <w:r w:rsidRPr="000C3BF6">
        <w:rPr>
          <w:rFonts w:ascii="Times New Roman" w:hAnsi="Times New Roman" w:cs="Times New Roman"/>
          <w:b/>
          <w:bCs/>
        </w:rPr>
        <w:lastRenderedPageBreak/>
        <w:t>Z</w:t>
      </w:r>
      <w:r w:rsidR="00A6541C" w:rsidRPr="000C3BF6">
        <w:rPr>
          <w:rFonts w:ascii="Times New Roman" w:hAnsi="Times New Roman" w:cs="Times New Roman"/>
          <w:b/>
          <w:bCs/>
          <w:sz w:val="20"/>
          <w:szCs w:val="20"/>
        </w:rPr>
        <w:t xml:space="preserve">ałącznik nr </w:t>
      </w:r>
      <w:r w:rsidR="00F76A3E" w:rsidRPr="000C3BF6">
        <w:rPr>
          <w:rFonts w:ascii="Times New Roman" w:hAnsi="Times New Roman" w:cs="Times New Roman"/>
          <w:b/>
          <w:bCs/>
          <w:sz w:val="20"/>
          <w:szCs w:val="20"/>
        </w:rPr>
        <w:t xml:space="preserve">2 </w:t>
      </w:r>
      <w:r w:rsidR="00A6541C" w:rsidRPr="000C3BF6">
        <w:rPr>
          <w:rFonts w:ascii="Times New Roman" w:hAnsi="Times New Roman" w:cs="Times New Roman"/>
          <w:b/>
          <w:bCs/>
          <w:sz w:val="20"/>
          <w:szCs w:val="20"/>
        </w:rPr>
        <w:t xml:space="preserve"> do</w:t>
      </w:r>
      <w:r w:rsidR="00D77DA7" w:rsidRPr="000C3BF6">
        <w:rPr>
          <w:rFonts w:ascii="Times New Roman" w:hAnsi="Times New Roman" w:cs="Times New Roman"/>
          <w:b/>
          <w:bCs/>
          <w:sz w:val="20"/>
          <w:szCs w:val="20"/>
        </w:rPr>
        <w:t xml:space="preserve"> </w:t>
      </w:r>
      <w:r w:rsidR="00D77DA7" w:rsidRPr="000C3BF6">
        <w:rPr>
          <w:rFonts w:ascii="Times New Roman" w:eastAsia="Times New Roman" w:hAnsi="Times New Roman" w:cs="Times New Roman"/>
          <w:b/>
          <w:sz w:val="20"/>
          <w:szCs w:val="20"/>
          <w:lang w:eastAsia="pl-PL"/>
        </w:rPr>
        <w:t>UMOWY NA UDZIELANIE ŚWIADCZEŃ ZDROWOTNYCH</w:t>
      </w:r>
      <w:r w:rsidR="00D35A0E" w:rsidRPr="000C3BF6">
        <w:rPr>
          <w:rFonts w:ascii="Times New Roman" w:eastAsia="Times New Roman" w:hAnsi="Times New Roman" w:cs="Times New Roman"/>
          <w:b/>
          <w:sz w:val="20"/>
          <w:szCs w:val="20"/>
          <w:lang w:eastAsia="pl-PL"/>
        </w:rPr>
        <w:t xml:space="preserve"> ZAWARTEJ W DNIU</w:t>
      </w:r>
      <w:r w:rsidR="00F76A3E" w:rsidRPr="000C3BF6">
        <w:rPr>
          <w:rFonts w:ascii="Times New Roman" w:eastAsia="Times New Roman" w:hAnsi="Times New Roman" w:cs="Times New Roman"/>
          <w:b/>
          <w:sz w:val="20"/>
          <w:szCs w:val="20"/>
          <w:lang w:eastAsia="pl-PL"/>
        </w:rPr>
        <w:t xml:space="preserve"> </w:t>
      </w:r>
      <w:r w:rsidR="003A5073" w:rsidRPr="000C3BF6">
        <w:rPr>
          <w:rFonts w:ascii="Times New Roman" w:eastAsia="Times New Roman" w:hAnsi="Times New Roman" w:cs="Times New Roman"/>
          <w:b/>
          <w:sz w:val="20"/>
          <w:szCs w:val="20"/>
          <w:lang w:eastAsia="pl-PL"/>
        </w:rPr>
        <w:t>……………</w:t>
      </w:r>
    </w:p>
    <w:p w14:paraId="3EA97E4D" w14:textId="3AE0C2EC" w:rsidR="00D77DA7" w:rsidRPr="000C3BF6" w:rsidRDefault="00D77DA7" w:rsidP="00B760B0">
      <w:pPr>
        <w:spacing w:line="360" w:lineRule="auto"/>
        <w:jc w:val="center"/>
        <w:rPr>
          <w:rFonts w:ascii="Times New Roman" w:hAnsi="Times New Roman" w:cs="Times New Roman"/>
          <w:b/>
          <w:bCs/>
          <w:sz w:val="20"/>
          <w:szCs w:val="20"/>
          <w:u w:val="single"/>
        </w:rPr>
      </w:pPr>
      <w:r w:rsidRPr="000C3BF6">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0C3BF6" w:rsidRDefault="00A6541C" w:rsidP="00B760B0">
      <w:pPr>
        <w:spacing w:line="360" w:lineRule="auto"/>
        <w:rPr>
          <w:rFonts w:ascii="Times New Roman" w:hAnsi="Times New Roman" w:cs="Times New Roman"/>
        </w:rPr>
      </w:pPr>
      <w:r w:rsidRPr="000C3BF6">
        <w:rPr>
          <w:rFonts w:ascii="Times New Roman" w:hAnsi="Times New Roman" w:cs="Times New Roman"/>
        </w:rPr>
        <w:t xml:space="preserve">Miesiąc:……………rok………….. </w:t>
      </w:r>
    </w:p>
    <w:p w14:paraId="28E63B12" w14:textId="6E0F07E7" w:rsidR="00A6541C" w:rsidRPr="000C3BF6" w:rsidRDefault="000C3BF6" w:rsidP="00B760B0">
      <w:pPr>
        <w:spacing w:line="360" w:lineRule="auto"/>
        <w:rPr>
          <w:rFonts w:ascii="Times New Roman" w:hAnsi="Times New Roman" w:cs="Times New Roman"/>
        </w:rPr>
      </w:pPr>
      <w:r>
        <w:rPr>
          <w:rFonts w:ascii="Times New Roman" w:hAnsi="Times New Roman" w:cs="Times New Roman"/>
        </w:rPr>
        <w:t>Imię i nazwisko</w:t>
      </w:r>
      <w:r w:rsidR="00A6541C" w:rsidRPr="000C3BF6">
        <w:rPr>
          <w:rFonts w:ascii="Times New Roman" w:hAnsi="Times New Roman" w:cs="Times New Roman"/>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0C3BF6"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0C3BF6" w:rsidRDefault="00A6541C" w:rsidP="00B760B0">
            <w:pPr>
              <w:spacing w:line="360" w:lineRule="auto"/>
              <w:ind w:left="357"/>
              <w:jc w:val="center"/>
              <w:rPr>
                <w:rFonts w:ascii="Times New Roman" w:hAnsi="Times New Roman" w:cs="Times New Roman"/>
                <w:sz w:val="20"/>
                <w:szCs w:val="20"/>
              </w:rPr>
            </w:pPr>
            <w:r w:rsidRPr="000C3BF6">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51AF1D82" w:rsidR="00A6541C" w:rsidRPr="000C3BF6" w:rsidRDefault="00A6541C" w:rsidP="000C3BF6">
            <w:pPr>
              <w:spacing w:line="360" w:lineRule="auto"/>
              <w:ind w:left="357"/>
              <w:jc w:val="center"/>
              <w:rPr>
                <w:rFonts w:ascii="Times New Roman" w:hAnsi="Times New Roman" w:cs="Times New Roman"/>
                <w:sz w:val="20"/>
                <w:szCs w:val="20"/>
              </w:rPr>
            </w:pPr>
            <w:r w:rsidRPr="000C3BF6">
              <w:rPr>
                <w:rFonts w:ascii="Times New Roman" w:hAnsi="Times New Roman" w:cs="Times New Roman"/>
                <w:sz w:val="20"/>
                <w:szCs w:val="20"/>
              </w:rPr>
              <w:t xml:space="preserve">Godzina rozpoczęcia pracy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66D64F0" w:rsidR="00A6541C" w:rsidRPr="000C3BF6" w:rsidRDefault="000C3BF6" w:rsidP="000C3BF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Godzina zakończenia pracy </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5DC63309" w:rsidR="00A6541C" w:rsidRPr="000C3BF6" w:rsidRDefault="00A6541C" w:rsidP="000C3BF6">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 xml:space="preserve">Liczba godzin faktycznie przepracowanych </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49BAE938" w:rsidR="00A6541C" w:rsidRPr="000C3BF6" w:rsidRDefault="00A6541C" w:rsidP="00B760B0">
            <w:pPr>
              <w:spacing w:line="360" w:lineRule="auto"/>
              <w:ind w:left="357"/>
              <w:jc w:val="center"/>
              <w:rPr>
                <w:rFonts w:ascii="Times New Roman" w:hAnsi="Times New Roman" w:cs="Times New Roman"/>
                <w:sz w:val="20"/>
                <w:szCs w:val="20"/>
              </w:rPr>
            </w:pPr>
            <w:r w:rsidRPr="000C3BF6">
              <w:rPr>
                <w:rFonts w:ascii="Times New Roman" w:hAnsi="Times New Roman" w:cs="Times New Roman"/>
                <w:sz w:val="20"/>
                <w:szCs w:val="20"/>
              </w:rPr>
              <w:t>Podpis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17A0D709" w:rsidR="00A6541C" w:rsidRPr="000C3BF6" w:rsidRDefault="00A6541C" w:rsidP="000C3BF6">
            <w:pPr>
              <w:spacing w:line="360" w:lineRule="auto"/>
              <w:ind w:left="357"/>
              <w:jc w:val="center"/>
              <w:rPr>
                <w:rFonts w:ascii="Times New Roman" w:hAnsi="Times New Roman" w:cs="Times New Roman"/>
                <w:sz w:val="20"/>
                <w:szCs w:val="20"/>
              </w:rPr>
            </w:pPr>
            <w:r w:rsidRPr="000C3BF6">
              <w:rPr>
                <w:rFonts w:ascii="Times New Roman" w:hAnsi="Times New Roman" w:cs="Times New Roman"/>
                <w:sz w:val="20"/>
                <w:szCs w:val="20"/>
              </w:rPr>
              <w:t xml:space="preserve">Zatwierdzenie liczby godzin pracy przez dyrektora SPZOZ </w:t>
            </w:r>
          </w:p>
        </w:tc>
      </w:tr>
      <w:tr w:rsidR="00A6541C" w:rsidRPr="000C3BF6"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lastRenderedPageBreak/>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0C3BF6" w:rsidRDefault="00A6541C" w:rsidP="00B760B0">
            <w:pPr>
              <w:spacing w:line="360" w:lineRule="auto"/>
              <w:jc w:val="center"/>
              <w:rPr>
                <w:rFonts w:ascii="Times New Roman" w:hAnsi="Times New Roman" w:cs="Times New Roman"/>
                <w:sz w:val="20"/>
                <w:szCs w:val="20"/>
              </w:rPr>
            </w:pPr>
            <w:r w:rsidRPr="000C3BF6">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0C3BF6" w:rsidRDefault="00A6541C" w:rsidP="00B760B0">
            <w:pPr>
              <w:spacing w:line="360" w:lineRule="auto"/>
              <w:rPr>
                <w:rFonts w:ascii="Times New Roman" w:hAnsi="Times New Roman" w:cs="Times New Roman"/>
                <w:sz w:val="20"/>
                <w:szCs w:val="20"/>
              </w:rPr>
            </w:pPr>
          </w:p>
        </w:tc>
      </w:tr>
      <w:tr w:rsidR="00A6541C" w:rsidRPr="000C3BF6"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0C3BF6" w:rsidRDefault="00A6541C" w:rsidP="00B760B0">
            <w:pPr>
              <w:spacing w:line="360" w:lineRule="auto"/>
              <w:rPr>
                <w:rFonts w:ascii="Times New Roman" w:hAnsi="Times New Roman" w:cs="Times New Roman"/>
                <w:sz w:val="20"/>
                <w:szCs w:val="20"/>
              </w:rPr>
            </w:pPr>
            <w:r w:rsidRPr="000C3BF6">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0C3BF6"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0C3BF6"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0C3BF6"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0C3BF6" w:rsidRDefault="00A6541C" w:rsidP="00B760B0">
            <w:pPr>
              <w:spacing w:line="360" w:lineRule="auto"/>
              <w:rPr>
                <w:rFonts w:ascii="Times New Roman" w:hAnsi="Times New Roman" w:cs="Times New Roman"/>
                <w:sz w:val="20"/>
                <w:szCs w:val="20"/>
              </w:rPr>
            </w:pPr>
          </w:p>
        </w:tc>
      </w:tr>
    </w:tbl>
    <w:p w14:paraId="742DA937" w14:textId="77777777" w:rsidR="00A6541C" w:rsidRPr="000C3BF6" w:rsidRDefault="00A6541C" w:rsidP="00B760B0">
      <w:pPr>
        <w:spacing w:line="360" w:lineRule="auto"/>
        <w:rPr>
          <w:rFonts w:ascii="Times New Roman" w:hAnsi="Times New Roman" w:cs="Times New Roman"/>
          <w:sz w:val="20"/>
          <w:szCs w:val="20"/>
        </w:rPr>
      </w:pPr>
    </w:p>
    <w:p w14:paraId="16C1976C" w14:textId="77777777" w:rsidR="00A6541C" w:rsidRPr="000C3BF6" w:rsidRDefault="00A6541C" w:rsidP="00B760B0">
      <w:pPr>
        <w:spacing w:line="360" w:lineRule="auto"/>
        <w:rPr>
          <w:rFonts w:ascii="Times New Roman" w:hAnsi="Times New Roman" w:cs="Times New Roman"/>
          <w:sz w:val="20"/>
          <w:szCs w:val="20"/>
        </w:rPr>
      </w:pPr>
    </w:p>
    <w:p w14:paraId="1BDAC834" w14:textId="77777777" w:rsidR="00A6541C" w:rsidRPr="000C3BF6" w:rsidRDefault="00A6541C" w:rsidP="00B760B0">
      <w:pPr>
        <w:spacing w:line="360" w:lineRule="auto"/>
        <w:rPr>
          <w:rFonts w:ascii="Times New Roman" w:hAnsi="Times New Roman" w:cs="Times New Roman"/>
          <w:sz w:val="20"/>
          <w:szCs w:val="20"/>
        </w:rPr>
      </w:pPr>
    </w:p>
    <w:p w14:paraId="333F2EAF" w14:textId="77777777" w:rsidR="00A6541C" w:rsidRPr="000C3BF6" w:rsidRDefault="00A6541C" w:rsidP="00B760B0">
      <w:pPr>
        <w:spacing w:line="360" w:lineRule="auto"/>
        <w:rPr>
          <w:rFonts w:ascii="Times New Roman" w:hAnsi="Times New Roman" w:cs="Times New Roman"/>
          <w:sz w:val="20"/>
          <w:szCs w:val="20"/>
        </w:rPr>
      </w:pPr>
    </w:p>
    <w:p w14:paraId="19EEC778" w14:textId="77777777" w:rsidR="00A6541C" w:rsidRPr="000C3BF6" w:rsidRDefault="00A6541C" w:rsidP="00B760B0">
      <w:pPr>
        <w:spacing w:line="360" w:lineRule="auto"/>
        <w:rPr>
          <w:rFonts w:ascii="Times New Roman" w:hAnsi="Times New Roman" w:cs="Times New Roman"/>
          <w:sz w:val="20"/>
          <w:szCs w:val="20"/>
        </w:rPr>
      </w:pPr>
    </w:p>
    <w:p w14:paraId="7866FC8A" w14:textId="77777777" w:rsidR="00A6541C" w:rsidRPr="000C3BF6" w:rsidRDefault="00A6541C" w:rsidP="00B760B0">
      <w:pPr>
        <w:spacing w:line="360" w:lineRule="auto"/>
        <w:rPr>
          <w:rFonts w:ascii="Times New Roman" w:hAnsi="Times New Roman" w:cs="Times New Roman"/>
          <w:sz w:val="20"/>
          <w:szCs w:val="20"/>
        </w:rPr>
      </w:pPr>
    </w:p>
    <w:p w14:paraId="21F331F2" w14:textId="77777777" w:rsidR="00A6541C" w:rsidRPr="000C3BF6" w:rsidRDefault="00A6541C" w:rsidP="00B760B0">
      <w:pPr>
        <w:spacing w:line="360" w:lineRule="auto"/>
        <w:rPr>
          <w:rFonts w:ascii="Times New Roman" w:hAnsi="Times New Roman" w:cs="Times New Roman"/>
          <w:sz w:val="20"/>
          <w:szCs w:val="20"/>
        </w:rPr>
      </w:pPr>
    </w:p>
    <w:p w14:paraId="09CFD57A" w14:textId="77777777" w:rsidR="00A6541C" w:rsidRPr="000C3BF6" w:rsidRDefault="00A6541C" w:rsidP="00B760B0">
      <w:pPr>
        <w:spacing w:line="360" w:lineRule="auto"/>
        <w:rPr>
          <w:rFonts w:ascii="Times New Roman" w:hAnsi="Times New Roman" w:cs="Times New Roman"/>
          <w:sz w:val="20"/>
          <w:szCs w:val="20"/>
        </w:rPr>
      </w:pPr>
    </w:p>
    <w:p w14:paraId="46F2A0E8" w14:textId="77777777" w:rsidR="00EF6FD4" w:rsidRPr="000C3BF6" w:rsidRDefault="00EF6FD4" w:rsidP="00B760B0">
      <w:pPr>
        <w:spacing w:line="360" w:lineRule="auto"/>
        <w:rPr>
          <w:rFonts w:ascii="Times New Roman" w:hAnsi="Times New Roman" w:cs="Times New Roman"/>
          <w:sz w:val="20"/>
          <w:szCs w:val="20"/>
        </w:rPr>
      </w:pPr>
    </w:p>
    <w:p w14:paraId="44377CFD" w14:textId="77777777" w:rsidR="00EF6FD4" w:rsidRPr="000C3BF6" w:rsidRDefault="00EF6FD4" w:rsidP="00B760B0">
      <w:pPr>
        <w:spacing w:line="360" w:lineRule="auto"/>
        <w:rPr>
          <w:rFonts w:ascii="Times New Roman" w:hAnsi="Times New Roman" w:cs="Times New Roman"/>
          <w:sz w:val="20"/>
          <w:szCs w:val="20"/>
        </w:rPr>
      </w:pPr>
    </w:p>
    <w:p w14:paraId="12468C4B" w14:textId="77777777" w:rsidR="00EF6FD4" w:rsidRPr="000C3BF6" w:rsidRDefault="00EF6FD4" w:rsidP="00B760B0">
      <w:pPr>
        <w:spacing w:line="360" w:lineRule="auto"/>
        <w:rPr>
          <w:rFonts w:ascii="Times New Roman" w:hAnsi="Times New Roman" w:cs="Times New Roman"/>
          <w:sz w:val="20"/>
          <w:szCs w:val="20"/>
        </w:rPr>
      </w:pPr>
    </w:p>
    <w:p w14:paraId="62FE4998" w14:textId="77777777" w:rsidR="00EF6FD4" w:rsidRPr="000C3BF6" w:rsidRDefault="00EF6FD4" w:rsidP="00B760B0">
      <w:pPr>
        <w:spacing w:line="360" w:lineRule="auto"/>
        <w:rPr>
          <w:rFonts w:ascii="Times New Roman" w:hAnsi="Times New Roman" w:cs="Times New Roman"/>
          <w:sz w:val="20"/>
          <w:szCs w:val="20"/>
        </w:rPr>
      </w:pPr>
    </w:p>
    <w:p w14:paraId="2EDA2EF5" w14:textId="77777777" w:rsidR="00EF6FD4" w:rsidRPr="000C3BF6" w:rsidRDefault="00EF6FD4" w:rsidP="00B760B0">
      <w:pPr>
        <w:spacing w:line="360" w:lineRule="auto"/>
        <w:rPr>
          <w:rFonts w:ascii="Times New Roman" w:hAnsi="Times New Roman" w:cs="Times New Roman"/>
          <w:sz w:val="20"/>
          <w:szCs w:val="20"/>
        </w:rPr>
      </w:pPr>
    </w:p>
    <w:p w14:paraId="044BDB3E" w14:textId="77777777" w:rsidR="00EF6FD4" w:rsidRPr="000C3BF6" w:rsidRDefault="00EF6FD4" w:rsidP="00B760B0">
      <w:pPr>
        <w:spacing w:line="360" w:lineRule="auto"/>
        <w:rPr>
          <w:rFonts w:ascii="Times New Roman" w:hAnsi="Times New Roman" w:cs="Times New Roman"/>
          <w:sz w:val="20"/>
          <w:szCs w:val="20"/>
        </w:rPr>
      </w:pPr>
    </w:p>
    <w:p w14:paraId="7BE4F730" w14:textId="77777777" w:rsidR="00EF6FD4" w:rsidRPr="000C3BF6" w:rsidRDefault="00EF6FD4" w:rsidP="00B760B0">
      <w:pPr>
        <w:spacing w:line="360" w:lineRule="auto"/>
        <w:rPr>
          <w:rFonts w:ascii="Times New Roman" w:hAnsi="Times New Roman" w:cs="Times New Roman"/>
          <w:sz w:val="20"/>
          <w:szCs w:val="20"/>
        </w:rPr>
      </w:pPr>
    </w:p>
    <w:p w14:paraId="08E83817" w14:textId="77777777" w:rsidR="00EF6FD4" w:rsidRPr="000C3BF6" w:rsidRDefault="00EF6FD4" w:rsidP="00B760B0">
      <w:pPr>
        <w:spacing w:line="360" w:lineRule="auto"/>
        <w:rPr>
          <w:rFonts w:ascii="Times New Roman" w:hAnsi="Times New Roman" w:cs="Times New Roman"/>
          <w:sz w:val="20"/>
          <w:szCs w:val="20"/>
        </w:rPr>
      </w:pPr>
    </w:p>
    <w:p w14:paraId="0DA44103" w14:textId="77777777" w:rsidR="00EF6FD4" w:rsidRPr="000C3BF6" w:rsidRDefault="00EF6FD4" w:rsidP="00B760B0">
      <w:pPr>
        <w:spacing w:line="360" w:lineRule="auto"/>
        <w:rPr>
          <w:rFonts w:ascii="Times New Roman" w:hAnsi="Times New Roman" w:cs="Times New Roman"/>
          <w:sz w:val="20"/>
          <w:szCs w:val="20"/>
        </w:rPr>
      </w:pPr>
    </w:p>
    <w:p w14:paraId="5A5950AB" w14:textId="77777777" w:rsidR="00EF6FD4" w:rsidRPr="000C3BF6" w:rsidRDefault="00EF6FD4" w:rsidP="00B760B0">
      <w:pPr>
        <w:spacing w:line="360" w:lineRule="auto"/>
        <w:rPr>
          <w:rFonts w:ascii="Times New Roman" w:hAnsi="Times New Roman" w:cs="Times New Roman"/>
          <w:sz w:val="20"/>
          <w:szCs w:val="20"/>
        </w:rPr>
      </w:pPr>
    </w:p>
    <w:p w14:paraId="3EA1F06B" w14:textId="77777777" w:rsidR="00EF6FD4" w:rsidRPr="000C3BF6" w:rsidRDefault="00EF6FD4" w:rsidP="00B760B0">
      <w:pPr>
        <w:spacing w:line="360" w:lineRule="auto"/>
        <w:rPr>
          <w:rFonts w:ascii="Times New Roman" w:hAnsi="Times New Roman" w:cs="Times New Roman"/>
          <w:sz w:val="20"/>
          <w:szCs w:val="20"/>
        </w:rPr>
      </w:pPr>
    </w:p>
    <w:p w14:paraId="096AE316" w14:textId="77777777" w:rsidR="00EF6FD4" w:rsidRPr="000C3BF6" w:rsidRDefault="00EF6FD4" w:rsidP="00B760B0">
      <w:pPr>
        <w:spacing w:line="360" w:lineRule="auto"/>
        <w:rPr>
          <w:rFonts w:ascii="Times New Roman" w:hAnsi="Times New Roman" w:cs="Times New Roman"/>
          <w:sz w:val="20"/>
          <w:szCs w:val="20"/>
        </w:rPr>
      </w:pPr>
    </w:p>
    <w:p w14:paraId="7BA7A720" w14:textId="77777777" w:rsidR="00EF6FD4" w:rsidRPr="000C3BF6" w:rsidRDefault="00EF6FD4" w:rsidP="00B760B0">
      <w:pPr>
        <w:spacing w:line="360" w:lineRule="auto"/>
        <w:rPr>
          <w:rFonts w:ascii="Times New Roman" w:hAnsi="Times New Roman" w:cs="Times New Roman"/>
          <w:sz w:val="20"/>
          <w:szCs w:val="20"/>
        </w:rPr>
      </w:pPr>
    </w:p>
    <w:p w14:paraId="081D5283" w14:textId="77777777" w:rsidR="00EF6FD4" w:rsidRPr="000C3BF6" w:rsidRDefault="00EF6FD4" w:rsidP="00B760B0">
      <w:pPr>
        <w:spacing w:line="360" w:lineRule="auto"/>
        <w:rPr>
          <w:rFonts w:ascii="Times New Roman" w:hAnsi="Times New Roman" w:cs="Times New Roman"/>
          <w:sz w:val="20"/>
          <w:szCs w:val="20"/>
        </w:rPr>
      </w:pPr>
    </w:p>
    <w:p w14:paraId="744688FE" w14:textId="77777777" w:rsidR="00EF6FD4" w:rsidRPr="000C3BF6" w:rsidRDefault="00EF6FD4" w:rsidP="00B760B0">
      <w:pPr>
        <w:spacing w:line="360" w:lineRule="auto"/>
        <w:rPr>
          <w:rFonts w:ascii="Times New Roman" w:hAnsi="Times New Roman" w:cs="Times New Roman"/>
          <w:sz w:val="20"/>
          <w:szCs w:val="20"/>
        </w:rPr>
      </w:pPr>
    </w:p>
    <w:p w14:paraId="656D624E" w14:textId="77777777" w:rsidR="00EF6FD4" w:rsidRPr="000C3BF6" w:rsidRDefault="00EF6FD4" w:rsidP="00B760B0">
      <w:pPr>
        <w:spacing w:line="360" w:lineRule="auto"/>
        <w:rPr>
          <w:rFonts w:ascii="Times New Roman" w:hAnsi="Times New Roman" w:cs="Times New Roman"/>
          <w:sz w:val="20"/>
          <w:szCs w:val="20"/>
        </w:rPr>
      </w:pPr>
    </w:p>
    <w:p w14:paraId="1E30906C" w14:textId="77777777" w:rsidR="00EF6FD4" w:rsidRPr="000C3BF6" w:rsidRDefault="00EF6FD4" w:rsidP="00B760B0">
      <w:pPr>
        <w:spacing w:line="360" w:lineRule="auto"/>
        <w:rPr>
          <w:rFonts w:ascii="Times New Roman" w:hAnsi="Times New Roman" w:cs="Times New Roman"/>
          <w:sz w:val="20"/>
          <w:szCs w:val="20"/>
        </w:rPr>
      </w:pPr>
    </w:p>
    <w:p w14:paraId="3D5E1962" w14:textId="77777777" w:rsidR="00EF6FD4" w:rsidRPr="000C3BF6" w:rsidRDefault="00EF6FD4" w:rsidP="00B760B0">
      <w:pPr>
        <w:spacing w:line="360" w:lineRule="auto"/>
        <w:rPr>
          <w:rFonts w:ascii="Times New Roman" w:hAnsi="Times New Roman" w:cs="Times New Roman"/>
          <w:sz w:val="20"/>
          <w:szCs w:val="20"/>
        </w:rPr>
      </w:pPr>
    </w:p>
    <w:p w14:paraId="58D3C655" w14:textId="77777777" w:rsidR="00EF6FD4" w:rsidRPr="000C3BF6" w:rsidRDefault="00EF6FD4" w:rsidP="00B760B0">
      <w:pPr>
        <w:spacing w:line="360" w:lineRule="auto"/>
        <w:rPr>
          <w:rFonts w:ascii="Times New Roman" w:hAnsi="Times New Roman" w:cs="Times New Roman"/>
          <w:sz w:val="20"/>
          <w:szCs w:val="20"/>
        </w:rPr>
      </w:pPr>
    </w:p>
    <w:p w14:paraId="15008C6B" w14:textId="77777777" w:rsidR="00EF6FD4" w:rsidRPr="000C3BF6" w:rsidRDefault="00EF6FD4" w:rsidP="00B760B0">
      <w:pPr>
        <w:spacing w:line="360" w:lineRule="auto"/>
        <w:rPr>
          <w:rFonts w:ascii="Times New Roman" w:hAnsi="Times New Roman" w:cs="Times New Roman"/>
          <w:sz w:val="20"/>
          <w:szCs w:val="20"/>
        </w:rPr>
      </w:pPr>
    </w:p>
    <w:p w14:paraId="134A6857" w14:textId="77777777" w:rsidR="00EF6FD4" w:rsidRPr="000C3BF6" w:rsidRDefault="00EF6FD4" w:rsidP="00B760B0">
      <w:pPr>
        <w:spacing w:line="360" w:lineRule="auto"/>
        <w:rPr>
          <w:rFonts w:ascii="Times New Roman" w:hAnsi="Times New Roman" w:cs="Times New Roman"/>
          <w:sz w:val="20"/>
          <w:szCs w:val="20"/>
        </w:rPr>
      </w:pPr>
    </w:p>
    <w:p w14:paraId="73911271" w14:textId="77777777" w:rsidR="00EF6FD4" w:rsidRPr="000C3BF6" w:rsidRDefault="00EF6FD4" w:rsidP="00B760B0">
      <w:pPr>
        <w:spacing w:line="360" w:lineRule="auto"/>
        <w:rPr>
          <w:rFonts w:ascii="Times New Roman" w:hAnsi="Times New Roman" w:cs="Times New Roman"/>
          <w:sz w:val="20"/>
          <w:szCs w:val="20"/>
        </w:rPr>
      </w:pPr>
    </w:p>
    <w:p w14:paraId="2AAD2F6E" w14:textId="77777777" w:rsidR="00EF6FD4" w:rsidRPr="000C3BF6" w:rsidRDefault="00EF6FD4" w:rsidP="00B760B0">
      <w:pPr>
        <w:spacing w:line="360" w:lineRule="auto"/>
        <w:rPr>
          <w:rFonts w:ascii="Times New Roman" w:hAnsi="Times New Roman" w:cs="Times New Roman"/>
          <w:sz w:val="20"/>
          <w:szCs w:val="20"/>
        </w:rPr>
      </w:pPr>
    </w:p>
    <w:p w14:paraId="3B24946B" w14:textId="77777777" w:rsidR="00EF6FD4" w:rsidRPr="000C3BF6" w:rsidRDefault="00EF6FD4" w:rsidP="00B760B0">
      <w:pPr>
        <w:spacing w:line="360" w:lineRule="auto"/>
        <w:rPr>
          <w:rFonts w:ascii="Times New Roman" w:hAnsi="Times New Roman" w:cs="Times New Roman"/>
          <w:sz w:val="20"/>
          <w:szCs w:val="20"/>
        </w:rPr>
      </w:pPr>
    </w:p>
    <w:p w14:paraId="180C69E0" w14:textId="77777777" w:rsidR="00EF6FD4" w:rsidRPr="000C3BF6" w:rsidRDefault="00EF6FD4" w:rsidP="00B760B0">
      <w:pPr>
        <w:spacing w:line="360" w:lineRule="auto"/>
        <w:rPr>
          <w:rFonts w:ascii="Times New Roman" w:hAnsi="Times New Roman" w:cs="Times New Roman"/>
          <w:sz w:val="20"/>
          <w:szCs w:val="20"/>
        </w:rPr>
      </w:pPr>
    </w:p>
    <w:p w14:paraId="3B1B4495" w14:textId="77777777" w:rsidR="00EF6FD4" w:rsidRPr="000C3BF6" w:rsidRDefault="00EF6FD4" w:rsidP="00B760B0">
      <w:pPr>
        <w:spacing w:line="360" w:lineRule="auto"/>
        <w:rPr>
          <w:rFonts w:ascii="Times New Roman" w:hAnsi="Times New Roman" w:cs="Times New Roman"/>
          <w:sz w:val="20"/>
          <w:szCs w:val="20"/>
        </w:rPr>
      </w:pPr>
    </w:p>
    <w:p w14:paraId="35E19F20" w14:textId="77777777" w:rsidR="00EF6FD4" w:rsidRPr="000C3BF6" w:rsidRDefault="00EF6FD4" w:rsidP="00B760B0">
      <w:pPr>
        <w:spacing w:line="360" w:lineRule="auto"/>
        <w:rPr>
          <w:rFonts w:ascii="Times New Roman" w:hAnsi="Times New Roman" w:cs="Times New Roman"/>
          <w:sz w:val="20"/>
          <w:szCs w:val="20"/>
        </w:rPr>
      </w:pPr>
    </w:p>
    <w:p w14:paraId="0FB6D89B" w14:textId="77777777" w:rsidR="00EF6FD4" w:rsidRPr="000C3BF6" w:rsidRDefault="00EF6FD4" w:rsidP="00B760B0">
      <w:pPr>
        <w:spacing w:line="360" w:lineRule="auto"/>
        <w:rPr>
          <w:rFonts w:ascii="Times New Roman" w:hAnsi="Times New Roman" w:cs="Times New Roman"/>
          <w:sz w:val="20"/>
          <w:szCs w:val="20"/>
        </w:rPr>
      </w:pPr>
    </w:p>
    <w:p w14:paraId="053D6485" w14:textId="77777777" w:rsidR="00A6541C" w:rsidRPr="000C3BF6" w:rsidRDefault="00A6541C" w:rsidP="00B760B0">
      <w:pPr>
        <w:spacing w:line="360" w:lineRule="auto"/>
        <w:rPr>
          <w:rFonts w:ascii="Times New Roman" w:hAnsi="Times New Roman" w:cs="Times New Roman"/>
          <w:sz w:val="20"/>
          <w:szCs w:val="20"/>
        </w:rPr>
      </w:pPr>
    </w:p>
    <w:p w14:paraId="1F45E277" w14:textId="77777777" w:rsidR="00A6541C" w:rsidRPr="000C3BF6" w:rsidRDefault="00A6541C" w:rsidP="00B760B0">
      <w:pPr>
        <w:spacing w:line="360" w:lineRule="auto"/>
        <w:rPr>
          <w:rFonts w:ascii="Times New Roman" w:hAnsi="Times New Roman" w:cs="Times New Roman"/>
          <w:sz w:val="20"/>
          <w:szCs w:val="20"/>
        </w:rPr>
      </w:pPr>
    </w:p>
    <w:p w14:paraId="570D9FC8" w14:textId="77777777" w:rsidR="00A6541C" w:rsidRPr="000C3BF6" w:rsidRDefault="00A6541C" w:rsidP="00B760B0">
      <w:pPr>
        <w:spacing w:line="360" w:lineRule="auto"/>
        <w:rPr>
          <w:rFonts w:ascii="Times New Roman" w:hAnsi="Times New Roman" w:cs="Times New Roman"/>
          <w:sz w:val="20"/>
          <w:szCs w:val="20"/>
        </w:rPr>
      </w:pPr>
    </w:p>
    <w:p w14:paraId="13DD2E55" w14:textId="77777777" w:rsidR="00E763FD" w:rsidRPr="000C3BF6" w:rsidRDefault="00E763FD" w:rsidP="00B760B0">
      <w:pPr>
        <w:spacing w:line="360" w:lineRule="auto"/>
        <w:rPr>
          <w:rFonts w:ascii="Times New Roman" w:hAnsi="Times New Roman" w:cs="Times New Roman"/>
        </w:rPr>
      </w:pPr>
    </w:p>
    <w:sectPr w:rsidR="00E763FD" w:rsidRPr="000C3B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2829" w14:textId="77777777" w:rsidR="00C46558" w:rsidRDefault="00C46558" w:rsidP="00B760B0">
      <w:r>
        <w:separator/>
      </w:r>
    </w:p>
  </w:endnote>
  <w:endnote w:type="continuationSeparator" w:id="0">
    <w:p w14:paraId="7D91F56C" w14:textId="77777777" w:rsidR="00C46558" w:rsidRDefault="00C46558"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0C3BF6" w:rsidRPr="000C3BF6">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6CE4" w14:textId="77777777" w:rsidR="00C46558" w:rsidRDefault="00C46558" w:rsidP="00B760B0">
      <w:r>
        <w:separator/>
      </w:r>
    </w:p>
  </w:footnote>
  <w:footnote w:type="continuationSeparator" w:id="0">
    <w:p w14:paraId="4A9A79C1" w14:textId="77777777" w:rsidR="00C46558" w:rsidRDefault="00C46558"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1F4D4F"/>
    <w:multiLevelType w:val="hybridMultilevel"/>
    <w:tmpl w:val="71CE65B2"/>
    <w:lvl w:ilvl="0" w:tplc="D660D8C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4"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360625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115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8872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117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7899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13867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239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5505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6197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1278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88356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8203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2112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21617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117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2779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970668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136061978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1816028916">
    <w:abstractNumId w:val="1"/>
  </w:num>
  <w:num w:numId="20" w16cid:durableId="1019967613">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438137296">
    <w:abstractNumId w:val="2"/>
  </w:num>
  <w:num w:numId="22" w16cid:durableId="520124913">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2075010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4925460">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228734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2760863">
    <w:abstractNumId w:val="23"/>
  </w:num>
  <w:num w:numId="27" w16cid:durableId="1964732191">
    <w:abstractNumId w:val="2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860822319">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678535506">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1868062047">
    <w:abstractNumId w:val="21"/>
  </w:num>
  <w:num w:numId="31" w16cid:durableId="11797387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18546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8298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41C"/>
    <w:rsid w:val="00060EBF"/>
    <w:rsid w:val="00082D53"/>
    <w:rsid w:val="000C10A0"/>
    <w:rsid w:val="000C3BF6"/>
    <w:rsid w:val="000D2791"/>
    <w:rsid w:val="000E7876"/>
    <w:rsid w:val="000F5D98"/>
    <w:rsid w:val="0022008E"/>
    <w:rsid w:val="00262685"/>
    <w:rsid w:val="002C2581"/>
    <w:rsid w:val="002D135E"/>
    <w:rsid w:val="002D4CDB"/>
    <w:rsid w:val="003A303A"/>
    <w:rsid w:val="003A5073"/>
    <w:rsid w:val="004106DD"/>
    <w:rsid w:val="004636DE"/>
    <w:rsid w:val="004A11E1"/>
    <w:rsid w:val="004B0FFB"/>
    <w:rsid w:val="00507D61"/>
    <w:rsid w:val="005D7F31"/>
    <w:rsid w:val="006008F0"/>
    <w:rsid w:val="00654AC4"/>
    <w:rsid w:val="006A5052"/>
    <w:rsid w:val="00700FE4"/>
    <w:rsid w:val="007A1E34"/>
    <w:rsid w:val="007C0EDA"/>
    <w:rsid w:val="008433BD"/>
    <w:rsid w:val="008554E5"/>
    <w:rsid w:val="008A7A90"/>
    <w:rsid w:val="008D1D09"/>
    <w:rsid w:val="00921CEF"/>
    <w:rsid w:val="009E75B6"/>
    <w:rsid w:val="00A202C5"/>
    <w:rsid w:val="00A26335"/>
    <w:rsid w:val="00A6541C"/>
    <w:rsid w:val="00A97AD3"/>
    <w:rsid w:val="00AE2641"/>
    <w:rsid w:val="00B760B0"/>
    <w:rsid w:val="00BB2838"/>
    <w:rsid w:val="00BD289D"/>
    <w:rsid w:val="00C26D3F"/>
    <w:rsid w:val="00C46558"/>
    <w:rsid w:val="00C72FA5"/>
    <w:rsid w:val="00CC2AC5"/>
    <w:rsid w:val="00D35A0E"/>
    <w:rsid w:val="00D77DA7"/>
    <w:rsid w:val="00E00A7E"/>
    <w:rsid w:val="00E763FD"/>
    <w:rsid w:val="00E942B8"/>
    <w:rsid w:val="00EC05B0"/>
    <w:rsid w:val="00EF6FD4"/>
    <w:rsid w:val="00F004AE"/>
    <w:rsid w:val="00F15275"/>
    <w:rsid w:val="00F31259"/>
    <w:rsid w:val="00F32BA1"/>
    <w:rsid w:val="00F52B71"/>
    <w:rsid w:val="00F737BE"/>
    <w:rsid w:val="00F76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docId w15:val="{EE986E15-444E-4030-99A3-6A88DE13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 w:type="table" w:styleId="Tabela-Siatka">
    <w:name w:val="Table Grid"/>
    <w:basedOn w:val="Standardowy"/>
    <w:uiPriority w:val="39"/>
    <w:rsid w:val="007C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 w:id="1713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4331</Words>
  <Characters>25990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25</cp:revision>
  <cp:lastPrinted>2024-01-22T14:22:00Z</cp:lastPrinted>
  <dcterms:created xsi:type="dcterms:W3CDTF">2023-08-23T06:31:00Z</dcterms:created>
  <dcterms:modified xsi:type="dcterms:W3CDTF">2024-01-22T14:23:00Z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