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ADA5" w14:textId="77777777" w:rsidR="008A31D6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635ACD" w14:textId="1BCCAB5F" w:rsidR="008A31D6" w:rsidRPr="00DE3BF8" w:rsidRDefault="00C72AFE" w:rsidP="00DE3BF8">
      <w:pPr>
        <w:spacing w:before="100" w:beforeAutospacing="1" w:after="100" w:afterAutospacing="1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E3BF8">
        <w:rPr>
          <w:rFonts w:ascii="Times New Roman" w:hAnsi="Times New Roman" w:cs="Times New Roman"/>
          <w:bCs/>
          <w:sz w:val="24"/>
          <w:szCs w:val="24"/>
        </w:rPr>
        <w:t xml:space="preserve">Sławków, </w:t>
      </w:r>
      <w:r w:rsidR="00FD7D73">
        <w:rPr>
          <w:rFonts w:ascii="Times New Roman" w:hAnsi="Times New Roman" w:cs="Times New Roman"/>
          <w:bCs/>
          <w:sz w:val="24"/>
          <w:szCs w:val="24"/>
        </w:rPr>
        <w:t>07.02.2024r</w:t>
      </w:r>
    </w:p>
    <w:p w14:paraId="46695825" w14:textId="34186218" w:rsidR="008A31D6" w:rsidRPr="00DE3BF8" w:rsidRDefault="00FD7D73" w:rsidP="00FD7D73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8A31D6" w:rsidRPr="00DE3BF8">
        <w:rPr>
          <w:rFonts w:ascii="Times New Roman" w:hAnsi="Times New Roman" w:cs="Times New Roman"/>
          <w:b/>
          <w:bCs/>
          <w:sz w:val="24"/>
          <w:szCs w:val="24"/>
        </w:rPr>
        <w:t>Dyrektora Samodzielnego Publicznego Zakładu Opieki Zdrowotnej</w:t>
      </w:r>
    </w:p>
    <w:p w14:paraId="52676AEB" w14:textId="63262CCC" w:rsidR="008A31D6" w:rsidRPr="00DE3BF8" w:rsidRDefault="008A31D6" w:rsidP="00DE3BF8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E3BF8">
        <w:rPr>
          <w:rFonts w:ascii="Times New Roman" w:hAnsi="Times New Roman" w:cs="Times New Roman"/>
          <w:b/>
          <w:bCs/>
          <w:sz w:val="24"/>
          <w:szCs w:val="24"/>
        </w:rPr>
        <w:t>w Sławkowie lek. med. Aleksandry Mur</w:t>
      </w:r>
      <w:r w:rsidR="00C72AFE" w:rsidRPr="00DE3BF8">
        <w:rPr>
          <w:rFonts w:ascii="Times New Roman" w:hAnsi="Times New Roman" w:cs="Times New Roman"/>
          <w:b/>
          <w:bCs/>
          <w:sz w:val="24"/>
          <w:szCs w:val="24"/>
        </w:rPr>
        <w:t xml:space="preserve">a NR  </w:t>
      </w:r>
      <w:r w:rsidR="00FD7D73">
        <w:rPr>
          <w:rFonts w:ascii="Times New Roman" w:hAnsi="Times New Roman" w:cs="Times New Roman"/>
          <w:b/>
          <w:bCs/>
          <w:sz w:val="24"/>
          <w:szCs w:val="24"/>
        </w:rPr>
        <w:t>9/K/2024</w:t>
      </w:r>
    </w:p>
    <w:p w14:paraId="647D8D4A" w14:textId="77777777" w:rsidR="008A31D6" w:rsidRPr="00DE3BF8" w:rsidRDefault="008A31D6" w:rsidP="00DE3BF8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23A82" w14:textId="2F5CBA1B" w:rsidR="008A31D6" w:rsidRPr="00DE3BF8" w:rsidRDefault="008A31D6" w:rsidP="00DE3BF8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E3BF8">
        <w:rPr>
          <w:rFonts w:ascii="Times New Roman" w:hAnsi="Times New Roman" w:cs="Times New Roman"/>
          <w:bCs/>
          <w:sz w:val="24"/>
          <w:szCs w:val="24"/>
        </w:rPr>
        <w:t xml:space="preserve">Ogłaszam konkurs na stanowisko: </w:t>
      </w:r>
      <w:r w:rsidR="00DE3BF8" w:rsidRPr="00DE3BF8">
        <w:rPr>
          <w:rFonts w:ascii="Times New Roman" w:hAnsi="Times New Roman" w:cs="Times New Roman"/>
          <w:bCs/>
          <w:sz w:val="24"/>
          <w:szCs w:val="24"/>
        </w:rPr>
        <w:t>r</w:t>
      </w:r>
      <w:r w:rsidRPr="00DE3BF8">
        <w:rPr>
          <w:rFonts w:ascii="Times New Roman" w:hAnsi="Times New Roman" w:cs="Times New Roman"/>
          <w:bCs/>
          <w:sz w:val="24"/>
          <w:szCs w:val="24"/>
        </w:rPr>
        <w:t xml:space="preserve">ejestratorki medycznej </w:t>
      </w:r>
    </w:p>
    <w:p w14:paraId="4DAB52E9" w14:textId="62FF5E78" w:rsidR="008A31D6" w:rsidRPr="00DE3BF8" w:rsidRDefault="008A31D6" w:rsidP="00DE3BF8">
      <w:pPr>
        <w:pStyle w:val="Akapitzlist"/>
        <w:spacing w:before="100" w:beforeAutospacing="1" w:after="100" w:afterAutospacing="1"/>
        <w:ind w:left="108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E3BF8">
        <w:rPr>
          <w:rFonts w:ascii="Times New Roman" w:hAnsi="Times New Roman" w:cs="Times New Roman"/>
          <w:bCs/>
          <w:sz w:val="24"/>
          <w:szCs w:val="24"/>
        </w:rPr>
        <w:t>zgodnie z Załączn</w:t>
      </w:r>
      <w:r w:rsidR="002F5B4B">
        <w:rPr>
          <w:rFonts w:ascii="Times New Roman" w:hAnsi="Times New Roman" w:cs="Times New Roman"/>
          <w:bCs/>
          <w:sz w:val="24"/>
          <w:szCs w:val="24"/>
        </w:rPr>
        <w:t xml:space="preserve">ikami </w:t>
      </w:r>
      <w:r w:rsidRPr="00DE3BF8">
        <w:rPr>
          <w:rFonts w:ascii="Times New Roman" w:hAnsi="Times New Roman" w:cs="Times New Roman"/>
          <w:bCs/>
          <w:sz w:val="24"/>
          <w:szCs w:val="24"/>
        </w:rPr>
        <w:t>NR 1</w:t>
      </w:r>
      <w:r w:rsidR="002F5B4B">
        <w:rPr>
          <w:rFonts w:ascii="Times New Roman" w:hAnsi="Times New Roman" w:cs="Times New Roman"/>
          <w:bCs/>
          <w:sz w:val="24"/>
          <w:szCs w:val="24"/>
        </w:rPr>
        <w:t>,2,3,4,5</w:t>
      </w:r>
      <w:r w:rsidRPr="00DE3BF8">
        <w:rPr>
          <w:rFonts w:ascii="Times New Roman" w:hAnsi="Times New Roman" w:cs="Times New Roman"/>
          <w:bCs/>
          <w:sz w:val="24"/>
          <w:szCs w:val="24"/>
        </w:rPr>
        <w:t xml:space="preserve"> do niniejsze</w:t>
      </w:r>
      <w:r w:rsidR="002F5B4B">
        <w:rPr>
          <w:rFonts w:ascii="Times New Roman" w:hAnsi="Times New Roman" w:cs="Times New Roman"/>
          <w:bCs/>
          <w:sz w:val="24"/>
          <w:szCs w:val="24"/>
        </w:rPr>
        <w:t>go zarządzenia.</w:t>
      </w:r>
    </w:p>
    <w:p w14:paraId="40988BA3" w14:textId="39070AEE" w:rsidR="008A31D6" w:rsidRPr="00DE3BF8" w:rsidRDefault="008A31D6" w:rsidP="00DE3BF8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E3BF8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 w:rsidR="002F5B4B">
        <w:rPr>
          <w:rFonts w:ascii="Times New Roman" w:hAnsi="Times New Roman" w:cs="Times New Roman"/>
          <w:bCs/>
          <w:sz w:val="24"/>
          <w:szCs w:val="24"/>
        </w:rPr>
        <w:t xml:space="preserve">Zarządzenia </w:t>
      </w:r>
      <w:r w:rsidRPr="00DE3BF8">
        <w:rPr>
          <w:rFonts w:ascii="Times New Roman" w:hAnsi="Times New Roman" w:cs="Times New Roman"/>
          <w:bCs/>
          <w:sz w:val="24"/>
          <w:szCs w:val="24"/>
        </w:rPr>
        <w:t xml:space="preserve"> powierzam pracownikowi zatrudnionemu ds. kadr i płac.</w:t>
      </w:r>
    </w:p>
    <w:p w14:paraId="3731C1A2" w14:textId="7D4058AC" w:rsidR="008A31D6" w:rsidRPr="00DE3BF8" w:rsidRDefault="002F5B4B" w:rsidP="00DE3BF8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</w:t>
      </w:r>
      <w:r w:rsidR="008A31D6" w:rsidRPr="00DE3BF8">
        <w:rPr>
          <w:rFonts w:ascii="Times New Roman" w:hAnsi="Times New Roman" w:cs="Times New Roman"/>
          <w:bCs/>
          <w:sz w:val="24"/>
          <w:szCs w:val="24"/>
        </w:rPr>
        <w:t xml:space="preserve"> wch</w:t>
      </w:r>
      <w:r w:rsidR="00C72AFE" w:rsidRPr="00DE3BF8">
        <w:rPr>
          <w:rFonts w:ascii="Times New Roman" w:hAnsi="Times New Roman" w:cs="Times New Roman"/>
          <w:bCs/>
          <w:sz w:val="24"/>
          <w:szCs w:val="24"/>
        </w:rPr>
        <w:t xml:space="preserve">odzi w życie z dniem </w:t>
      </w:r>
      <w:r w:rsidR="00FD7D73">
        <w:rPr>
          <w:rFonts w:ascii="Times New Roman" w:hAnsi="Times New Roman" w:cs="Times New Roman"/>
          <w:bCs/>
          <w:sz w:val="24"/>
          <w:szCs w:val="24"/>
        </w:rPr>
        <w:t>07.02.2024r</w:t>
      </w:r>
    </w:p>
    <w:p w14:paraId="0ADE4064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58FC52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D48DE8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54FF5B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D52C7B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187680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86E43E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EEECE7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030D3E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1FED9F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EBCE64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59C62B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143292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E4C170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DDBA95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4BB841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E84C17" w14:textId="77777777" w:rsidR="008A31D6" w:rsidRPr="00DE3BF8" w:rsidRDefault="008A31D6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0ABE59" w14:textId="77777777" w:rsidR="00FD7D73" w:rsidRDefault="00FD7D73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0AFA18" w14:textId="77777777" w:rsidR="00FD7D73" w:rsidRDefault="00FD7D73" w:rsidP="00DE3B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BBC3DC" w14:textId="59292FB1" w:rsidR="00594E9A" w:rsidRPr="00DE3BF8" w:rsidRDefault="00C72AFE" w:rsidP="00DE3BF8">
      <w:pPr>
        <w:jc w:val="right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Sławków, </w:t>
      </w:r>
      <w:r w:rsidR="00FD7D73">
        <w:rPr>
          <w:rFonts w:ascii="Times New Roman" w:hAnsi="Times New Roman" w:cs="Times New Roman"/>
          <w:sz w:val="24"/>
          <w:szCs w:val="24"/>
        </w:rPr>
        <w:t>07.02.2024r</w:t>
      </w:r>
    </w:p>
    <w:p w14:paraId="3D55768F" w14:textId="67795DCB" w:rsidR="0013470A" w:rsidRPr="00DE3BF8" w:rsidRDefault="0013470A" w:rsidP="00DE3BF8">
      <w:pPr>
        <w:tabs>
          <w:tab w:val="left" w:pos="113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E3BF8">
        <w:rPr>
          <w:rFonts w:ascii="Times New Roman" w:hAnsi="Times New Roman" w:cs="Times New Roman"/>
          <w:b/>
          <w:i/>
          <w:sz w:val="24"/>
          <w:szCs w:val="24"/>
        </w:rPr>
        <w:t xml:space="preserve">Załącznik Nr 1 do </w:t>
      </w:r>
      <w:r w:rsidR="00FD7D73">
        <w:rPr>
          <w:rFonts w:ascii="Times New Roman" w:hAnsi="Times New Roman" w:cs="Times New Roman"/>
          <w:b/>
          <w:i/>
          <w:sz w:val="24"/>
          <w:szCs w:val="24"/>
        </w:rPr>
        <w:t xml:space="preserve">Zarządzenia </w:t>
      </w:r>
      <w:r w:rsidRPr="00DE3BF8">
        <w:rPr>
          <w:rFonts w:ascii="Times New Roman" w:hAnsi="Times New Roman" w:cs="Times New Roman"/>
          <w:b/>
          <w:i/>
          <w:sz w:val="24"/>
          <w:szCs w:val="24"/>
        </w:rPr>
        <w:t xml:space="preserve"> Dyrektora SPZOZ w Sławkowie lek. med. Aleksandry Mura </w:t>
      </w:r>
    </w:p>
    <w:p w14:paraId="57E1E23C" w14:textId="57C54E73" w:rsidR="00680DDC" w:rsidRPr="00DE3BF8" w:rsidRDefault="00C72AFE" w:rsidP="00DE3BF8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DE3BF8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FD7D73">
        <w:rPr>
          <w:rFonts w:ascii="Times New Roman" w:hAnsi="Times New Roman" w:cs="Times New Roman"/>
          <w:b/>
          <w:i/>
          <w:sz w:val="24"/>
          <w:szCs w:val="24"/>
        </w:rPr>
        <w:t>9/2024  z dnia 07.02.2024r</w:t>
      </w:r>
    </w:p>
    <w:p w14:paraId="0FB0F78F" w14:textId="77777777" w:rsidR="003967FC" w:rsidRPr="00DE3BF8" w:rsidRDefault="003967FC" w:rsidP="00DE3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F8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14:paraId="1315E1AC" w14:textId="3B3ED3B0" w:rsidR="003967FC" w:rsidRPr="00DE3BF8" w:rsidRDefault="003967FC" w:rsidP="00DE3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F8">
        <w:rPr>
          <w:rFonts w:ascii="Times New Roman" w:hAnsi="Times New Roman" w:cs="Times New Roman"/>
          <w:b/>
          <w:sz w:val="24"/>
          <w:szCs w:val="24"/>
        </w:rPr>
        <w:t xml:space="preserve"> ogłasza nabór na stanowisko pracy:</w:t>
      </w:r>
    </w:p>
    <w:p w14:paraId="497F4A37" w14:textId="4FC21953" w:rsidR="003967FC" w:rsidRPr="00DE3BF8" w:rsidRDefault="00DE3BF8" w:rsidP="00DE3B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BF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D93689" w:rsidRPr="00DE3BF8">
        <w:rPr>
          <w:rFonts w:ascii="Times New Roman" w:hAnsi="Times New Roman" w:cs="Times New Roman"/>
          <w:b/>
          <w:sz w:val="24"/>
          <w:szCs w:val="24"/>
          <w:u w:val="single"/>
        </w:rPr>
        <w:t>ejestratorki medycznej</w:t>
      </w:r>
      <w:r w:rsidR="00C72AFE" w:rsidRPr="00DE3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A849FEB" w14:textId="77777777" w:rsidR="003967FC" w:rsidRPr="00DE3BF8" w:rsidRDefault="003967FC" w:rsidP="00DE3B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14:paraId="4CF80284" w14:textId="77777777" w:rsidR="003967FC" w:rsidRPr="00DE3BF8" w:rsidRDefault="003967FC" w:rsidP="00DE3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Posiadać obywatelstwo polskie,</w:t>
      </w:r>
    </w:p>
    <w:p w14:paraId="61855D70" w14:textId="77777777" w:rsidR="003967FC" w:rsidRPr="00DE3BF8" w:rsidRDefault="003967FC" w:rsidP="00DE3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Posiadać pełną zdolność do czynności prawnych oraz pełne korzystanie z praw publicznych,</w:t>
      </w:r>
    </w:p>
    <w:p w14:paraId="545E8992" w14:textId="77777777" w:rsidR="003967FC" w:rsidRPr="00DE3BF8" w:rsidRDefault="00D93689" w:rsidP="00DE3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Wykształcenie</w:t>
      </w:r>
      <w:r w:rsidR="00755295" w:rsidRPr="00DE3BF8">
        <w:rPr>
          <w:rFonts w:ascii="Times New Roman" w:hAnsi="Times New Roman" w:cs="Times New Roman"/>
          <w:sz w:val="24"/>
          <w:szCs w:val="24"/>
        </w:rPr>
        <w:t xml:space="preserve"> </w:t>
      </w:r>
      <w:r w:rsidRPr="00DE3BF8">
        <w:rPr>
          <w:rFonts w:ascii="Times New Roman" w:hAnsi="Times New Roman" w:cs="Times New Roman"/>
          <w:sz w:val="24"/>
          <w:szCs w:val="24"/>
        </w:rPr>
        <w:t>średnie,</w:t>
      </w:r>
    </w:p>
    <w:p w14:paraId="49D097DB" w14:textId="77777777" w:rsidR="003967FC" w:rsidRPr="00DE3BF8" w:rsidRDefault="003967FC" w:rsidP="00DE3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Zdolno</w:t>
      </w:r>
      <w:r w:rsidR="0013470A" w:rsidRPr="00DE3BF8">
        <w:rPr>
          <w:rFonts w:ascii="Times New Roman" w:hAnsi="Times New Roman" w:cs="Times New Roman"/>
          <w:sz w:val="24"/>
          <w:szCs w:val="24"/>
        </w:rPr>
        <w:t>ść i otwartość w komunikacji z P</w:t>
      </w:r>
      <w:r w:rsidRPr="00DE3BF8">
        <w:rPr>
          <w:rFonts w:ascii="Times New Roman" w:hAnsi="Times New Roman" w:cs="Times New Roman"/>
          <w:sz w:val="24"/>
          <w:szCs w:val="24"/>
        </w:rPr>
        <w:t>acjentami,</w:t>
      </w:r>
    </w:p>
    <w:p w14:paraId="625E8306" w14:textId="77777777" w:rsidR="003967FC" w:rsidRPr="00DE3BF8" w:rsidRDefault="003967FC" w:rsidP="00DE3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Stan zdrowia pozwalający na zatrudnienie,</w:t>
      </w:r>
    </w:p>
    <w:p w14:paraId="5ED56E8B" w14:textId="77777777" w:rsidR="003967FC" w:rsidRPr="00DE3BF8" w:rsidRDefault="003967FC" w:rsidP="00DE3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Nieposzlakowaną opinię,</w:t>
      </w:r>
    </w:p>
    <w:p w14:paraId="3CFEC3E1" w14:textId="1E59DFB3" w:rsidR="003967FC" w:rsidRPr="00DE3BF8" w:rsidRDefault="003967FC" w:rsidP="00DE3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Poczucie odpowiedzialności,</w:t>
      </w:r>
    </w:p>
    <w:p w14:paraId="0F8B8A8F" w14:textId="365DA16B" w:rsidR="00C900ED" w:rsidRPr="00DE3BF8" w:rsidRDefault="00C900ED" w:rsidP="00DE3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Znajomość pakietu Office</w:t>
      </w:r>
    </w:p>
    <w:p w14:paraId="0C994142" w14:textId="77777777" w:rsidR="00FA0AA2" w:rsidRPr="00DE3BF8" w:rsidRDefault="005064A4" w:rsidP="00DE3B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Osoba ubiegająca się o w/w stanowisko będzie zobowiązana do wykonywania następujących czynności:</w:t>
      </w:r>
    </w:p>
    <w:p w14:paraId="6E69483B" w14:textId="2EAC5A6C" w:rsidR="00FA0AA2" w:rsidRPr="00DE3BF8" w:rsidRDefault="0013470A" w:rsidP="00DE3BF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Udzielania</w:t>
      </w:r>
      <w:r w:rsidR="00FA0AA2" w:rsidRPr="00DE3BF8">
        <w:rPr>
          <w:rFonts w:ascii="Times New Roman" w:hAnsi="Times New Roman" w:cs="Times New Roman"/>
          <w:sz w:val="24"/>
          <w:szCs w:val="24"/>
        </w:rPr>
        <w:t xml:space="preserve"> pełnej i rzetelnej informacji na temat usług medycznych świadczonych przez SPZOZ</w:t>
      </w:r>
      <w:r w:rsidR="00152F02" w:rsidRPr="00DE3BF8">
        <w:rPr>
          <w:rFonts w:ascii="Times New Roman" w:hAnsi="Times New Roman" w:cs="Times New Roman"/>
          <w:sz w:val="24"/>
          <w:szCs w:val="24"/>
        </w:rPr>
        <w:t xml:space="preserve"> </w:t>
      </w:r>
      <w:r w:rsidR="00FA0AA2" w:rsidRPr="00DE3BF8">
        <w:rPr>
          <w:rFonts w:ascii="Times New Roman" w:hAnsi="Times New Roman" w:cs="Times New Roman"/>
          <w:sz w:val="24"/>
          <w:szCs w:val="24"/>
        </w:rPr>
        <w:t>w Sławkowie oraz zasad jego funkcjonowania,</w:t>
      </w:r>
    </w:p>
    <w:p w14:paraId="5804F5AB" w14:textId="3727F008" w:rsidR="00152F02" w:rsidRPr="00DE3BF8" w:rsidRDefault="0013470A" w:rsidP="00DE3BF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Rejestracji</w:t>
      </w:r>
      <w:r w:rsidR="00FA0AA2" w:rsidRPr="00DE3BF8">
        <w:rPr>
          <w:rFonts w:ascii="Times New Roman" w:hAnsi="Times New Roman" w:cs="Times New Roman"/>
          <w:sz w:val="24"/>
          <w:szCs w:val="24"/>
        </w:rPr>
        <w:t xml:space="preserve"> pacjentów</w:t>
      </w:r>
      <w:r w:rsidR="00152F02" w:rsidRPr="00DE3BF8">
        <w:rPr>
          <w:rFonts w:ascii="Times New Roman" w:hAnsi="Times New Roman" w:cs="Times New Roman"/>
          <w:sz w:val="24"/>
          <w:szCs w:val="24"/>
        </w:rPr>
        <w:t xml:space="preserve">, rozliczania procedur medycznych w </w:t>
      </w:r>
      <w:r w:rsidR="00DE3E76" w:rsidRPr="00DE3BF8">
        <w:rPr>
          <w:rFonts w:ascii="Times New Roman" w:hAnsi="Times New Roman" w:cs="Times New Roman"/>
          <w:sz w:val="24"/>
          <w:szCs w:val="24"/>
        </w:rPr>
        <w:t>SPZOZ Sławków</w:t>
      </w:r>
    </w:p>
    <w:p w14:paraId="5151933C" w14:textId="686015F6" w:rsidR="00FA0AA2" w:rsidRPr="00DE3BF8" w:rsidRDefault="00DE3E76" w:rsidP="00DE3B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3). P</w:t>
      </w:r>
      <w:r w:rsidR="0013470A" w:rsidRPr="00DE3BF8">
        <w:rPr>
          <w:rFonts w:ascii="Times New Roman" w:hAnsi="Times New Roman" w:cs="Times New Roman"/>
          <w:sz w:val="24"/>
          <w:szCs w:val="24"/>
        </w:rPr>
        <w:t>rzyjmowania zgłoszeń zarówno telefonicznych jak również osobistych</w:t>
      </w:r>
      <w:r w:rsidR="00FA0AA2" w:rsidRPr="00DE3BF8">
        <w:rPr>
          <w:rFonts w:ascii="Times New Roman" w:hAnsi="Times New Roman" w:cs="Times New Roman"/>
          <w:sz w:val="24"/>
          <w:szCs w:val="24"/>
        </w:rPr>
        <w:t xml:space="preserve"> i przez osoby trzecie,</w:t>
      </w:r>
    </w:p>
    <w:p w14:paraId="418A5723" w14:textId="332F3B8D" w:rsidR="00FA0AA2" w:rsidRPr="00DE3BF8" w:rsidRDefault="00DE3E76" w:rsidP="00DE3B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4). </w:t>
      </w:r>
      <w:r w:rsidR="0013470A" w:rsidRPr="00DE3BF8">
        <w:rPr>
          <w:rFonts w:ascii="Times New Roman" w:hAnsi="Times New Roman" w:cs="Times New Roman"/>
          <w:sz w:val="24"/>
          <w:szCs w:val="24"/>
        </w:rPr>
        <w:t>Prowadzenia</w:t>
      </w:r>
      <w:r w:rsidRPr="00DE3BF8">
        <w:rPr>
          <w:rFonts w:ascii="Times New Roman" w:hAnsi="Times New Roman" w:cs="Times New Roman"/>
          <w:sz w:val="24"/>
          <w:szCs w:val="24"/>
        </w:rPr>
        <w:t xml:space="preserve"> wymaganych rejestrów </w:t>
      </w:r>
      <w:r w:rsidR="00FA0AA2" w:rsidRPr="00DE3BF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0C6292" w14:textId="7AF8C2AC" w:rsidR="00DE3E76" w:rsidRPr="00DE3BF8" w:rsidRDefault="00DE3E76" w:rsidP="00DE3B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5) Sporządzanie wymaganych na stanowisku sprawozdań </w:t>
      </w:r>
    </w:p>
    <w:p w14:paraId="733DBA98" w14:textId="25A37D0D" w:rsidR="00FA0AA2" w:rsidRPr="00DE3BF8" w:rsidRDefault="00DE3E76" w:rsidP="00DE3B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6). </w:t>
      </w:r>
      <w:r w:rsidR="0013470A" w:rsidRPr="00DE3BF8">
        <w:rPr>
          <w:rFonts w:ascii="Times New Roman" w:hAnsi="Times New Roman" w:cs="Times New Roman"/>
          <w:sz w:val="24"/>
          <w:szCs w:val="24"/>
        </w:rPr>
        <w:t>Prowadzenia</w:t>
      </w:r>
      <w:r w:rsidR="00FA0AA2" w:rsidRPr="00DE3BF8">
        <w:rPr>
          <w:rFonts w:ascii="Times New Roman" w:hAnsi="Times New Roman" w:cs="Times New Roman"/>
          <w:sz w:val="24"/>
          <w:szCs w:val="24"/>
        </w:rPr>
        <w:t xml:space="preserve"> ewidencji wykonanych usług medycznych,</w:t>
      </w:r>
    </w:p>
    <w:p w14:paraId="222C541A" w14:textId="61C2BDBE" w:rsidR="00FA0AA2" w:rsidRPr="00DE3BF8" w:rsidRDefault="00DE3E76" w:rsidP="00DE3B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7).</w:t>
      </w:r>
      <w:r w:rsidR="0013470A" w:rsidRPr="00DE3BF8">
        <w:rPr>
          <w:rFonts w:ascii="Times New Roman" w:hAnsi="Times New Roman" w:cs="Times New Roman"/>
          <w:sz w:val="24"/>
          <w:szCs w:val="24"/>
        </w:rPr>
        <w:t>Weryfikacji uprawnień ubezpieczonych P</w:t>
      </w:r>
      <w:r w:rsidR="00FA0AA2" w:rsidRPr="00DE3BF8">
        <w:rPr>
          <w:rFonts w:ascii="Times New Roman" w:hAnsi="Times New Roman" w:cs="Times New Roman"/>
          <w:sz w:val="24"/>
          <w:szCs w:val="24"/>
        </w:rPr>
        <w:t>acjentów,</w:t>
      </w:r>
    </w:p>
    <w:p w14:paraId="00C11C51" w14:textId="210CACF8" w:rsidR="002D6B61" w:rsidRPr="00DE3BF8" w:rsidRDefault="00DE3E76" w:rsidP="00DE3BF8">
      <w:p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      8). </w:t>
      </w:r>
      <w:r w:rsidR="0013470A" w:rsidRPr="00DE3BF8">
        <w:rPr>
          <w:rFonts w:ascii="Times New Roman" w:hAnsi="Times New Roman" w:cs="Times New Roman"/>
          <w:sz w:val="24"/>
          <w:szCs w:val="24"/>
        </w:rPr>
        <w:t>Utrzymywania</w:t>
      </w:r>
      <w:r w:rsidR="002D6B61" w:rsidRPr="00DE3BF8">
        <w:rPr>
          <w:rFonts w:ascii="Times New Roman" w:hAnsi="Times New Roman" w:cs="Times New Roman"/>
          <w:sz w:val="24"/>
          <w:szCs w:val="24"/>
        </w:rPr>
        <w:t xml:space="preserve"> porządku w dokumentach m</w:t>
      </w:r>
      <w:r w:rsidR="0013470A" w:rsidRPr="00DE3BF8">
        <w:rPr>
          <w:rFonts w:ascii="Times New Roman" w:hAnsi="Times New Roman" w:cs="Times New Roman"/>
          <w:sz w:val="24"/>
          <w:szCs w:val="24"/>
        </w:rPr>
        <w:t xml:space="preserve">edycznych przychodni, segregacji </w:t>
      </w:r>
      <w:r w:rsidRPr="00DE3B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470A" w:rsidRPr="00DE3BF8">
        <w:rPr>
          <w:rFonts w:ascii="Times New Roman" w:hAnsi="Times New Roman" w:cs="Times New Roman"/>
          <w:sz w:val="24"/>
          <w:szCs w:val="24"/>
        </w:rPr>
        <w:t>i archiwizacji</w:t>
      </w:r>
      <w:r w:rsidR="002D6B61" w:rsidRPr="00DE3BF8">
        <w:rPr>
          <w:rFonts w:ascii="Times New Roman" w:hAnsi="Times New Roman" w:cs="Times New Roman"/>
          <w:sz w:val="24"/>
          <w:szCs w:val="24"/>
        </w:rPr>
        <w:t xml:space="preserve"> tych dokumentów,</w:t>
      </w:r>
    </w:p>
    <w:p w14:paraId="31217FA2" w14:textId="5CD76278" w:rsidR="002D6B61" w:rsidRPr="00DE3BF8" w:rsidRDefault="00DE3E76" w:rsidP="00DE3BF8">
      <w:p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     10). </w:t>
      </w:r>
      <w:r w:rsidR="0013470A" w:rsidRPr="00DE3BF8">
        <w:rPr>
          <w:rFonts w:ascii="Times New Roman" w:hAnsi="Times New Roman" w:cs="Times New Roman"/>
          <w:sz w:val="24"/>
          <w:szCs w:val="24"/>
        </w:rPr>
        <w:t>Przyjmowania dostarczanej przez P</w:t>
      </w:r>
      <w:r w:rsidR="002D6B61" w:rsidRPr="00DE3BF8">
        <w:rPr>
          <w:rFonts w:ascii="Times New Roman" w:hAnsi="Times New Roman" w:cs="Times New Roman"/>
          <w:sz w:val="24"/>
          <w:szCs w:val="24"/>
        </w:rPr>
        <w:t>acjenta dokumentacji medycznej, jej odpowiednie o</w:t>
      </w:r>
      <w:r w:rsidR="0013470A" w:rsidRPr="00DE3BF8">
        <w:rPr>
          <w:rFonts w:ascii="Times New Roman" w:hAnsi="Times New Roman" w:cs="Times New Roman"/>
          <w:sz w:val="24"/>
          <w:szCs w:val="24"/>
        </w:rPr>
        <w:t>pisywanie i dołączanie do kart P</w:t>
      </w:r>
      <w:r w:rsidR="002D6B61" w:rsidRPr="00DE3BF8">
        <w:rPr>
          <w:rFonts w:ascii="Times New Roman" w:hAnsi="Times New Roman" w:cs="Times New Roman"/>
          <w:sz w:val="24"/>
          <w:szCs w:val="24"/>
        </w:rPr>
        <w:t>acjentów,</w:t>
      </w:r>
    </w:p>
    <w:p w14:paraId="07E86617" w14:textId="77777777" w:rsidR="00FD7D73" w:rsidRDefault="00DE3E76" w:rsidP="00DE3BF8">
      <w:p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     11). </w:t>
      </w:r>
      <w:r w:rsidR="0013470A" w:rsidRPr="00DE3BF8">
        <w:rPr>
          <w:rFonts w:ascii="Times New Roman" w:hAnsi="Times New Roman" w:cs="Times New Roman"/>
          <w:sz w:val="24"/>
          <w:szCs w:val="24"/>
        </w:rPr>
        <w:t>Współpracy</w:t>
      </w:r>
      <w:r w:rsidR="002D6B61" w:rsidRPr="00DE3BF8">
        <w:rPr>
          <w:rFonts w:ascii="Times New Roman" w:hAnsi="Times New Roman" w:cs="Times New Roman"/>
          <w:sz w:val="24"/>
          <w:szCs w:val="24"/>
        </w:rPr>
        <w:t xml:space="preserve"> z innymi pracownikami przychodni, w szczególności z lekarzami </w:t>
      </w:r>
    </w:p>
    <w:p w14:paraId="098C1DE1" w14:textId="7E546D0C" w:rsidR="002D6B61" w:rsidRPr="00DE3BF8" w:rsidRDefault="002D6B61" w:rsidP="00DE3BF8">
      <w:p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i pielęgniarkami w celu świadczenia najwyższej jakości usług,</w:t>
      </w:r>
    </w:p>
    <w:p w14:paraId="5F62E407" w14:textId="5223E109" w:rsidR="002D6B61" w:rsidRPr="00DE3BF8" w:rsidRDefault="00DE3E76" w:rsidP="00DE3B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lastRenderedPageBreak/>
        <w:t xml:space="preserve">12.). </w:t>
      </w:r>
      <w:r w:rsidR="0013470A" w:rsidRPr="00DE3BF8">
        <w:rPr>
          <w:rFonts w:ascii="Times New Roman" w:hAnsi="Times New Roman" w:cs="Times New Roman"/>
          <w:sz w:val="24"/>
          <w:szCs w:val="24"/>
        </w:rPr>
        <w:t>Osoba powinna wyróżniać się wyrozumiałością</w:t>
      </w:r>
      <w:r w:rsidR="002D6B61" w:rsidRPr="00DE3BF8">
        <w:rPr>
          <w:rFonts w:ascii="Times New Roman" w:hAnsi="Times New Roman" w:cs="Times New Roman"/>
          <w:sz w:val="24"/>
          <w:szCs w:val="24"/>
        </w:rPr>
        <w:t xml:space="preserve"> i empa</w:t>
      </w:r>
      <w:r w:rsidR="0013470A" w:rsidRPr="00DE3BF8">
        <w:rPr>
          <w:rFonts w:ascii="Times New Roman" w:hAnsi="Times New Roman" w:cs="Times New Roman"/>
          <w:sz w:val="24"/>
          <w:szCs w:val="24"/>
        </w:rPr>
        <w:t>tią w stosunku do P</w:t>
      </w:r>
      <w:r w:rsidR="002D6B61" w:rsidRPr="00DE3BF8">
        <w:rPr>
          <w:rFonts w:ascii="Times New Roman" w:hAnsi="Times New Roman" w:cs="Times New Roman"/>
          <w:sz w:val="24"/>
          <w:szCs w:val="24"/>
        </w:rPr>
        <w:t>acjentów,</w:t>
      </w:r>
    </w:p>
    <w:p w14:paraId="05728EAE" w14:textId="77777777" w:rsidR="002D6B61" w:rsidRPr="00DE3BF8" w:rsidRDefault="002D6B61" w:rsidP="00DE3B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D84CF4" w14:textId="77777777" w:rsidR="0034455D" w:rsidRPr="00DE3BF8" w:rsidRDefault="000F484E" w:rsidP="00DE3B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Osoba ubiegająca się o objęcie w/w stanowiska powinna złożyć dokumenty apl</w:t>
      </w:r>
      <w:r w:rsidR="00680DDC" w:rsidRPr="00DE3BF8">
        <w:rPr>
          <w:rFonts w:ascii="Times New Roman" w:hAnsi="Times New Roman" w:cs="Times New Roman"/>
          <w:sz w:val="24"/>
          <w:szCs w:val="24"/>
        </w:rPr>
        <w:t xml:space="preserve">ikacyjne w  pokoju </w:t>
      </w:r>
      <w:r w:rsidRPr="00DE3BF8">
        <w:rPr>
          <w:rFonts w:ascii="Times New Roman" w:hAnsi="Times New Roman" w:cs="Times New Roman"/>
          <w:sz w:val="24"/>
          <w:szCs w:val="24"/>
        </w:rPr>
        <w:t xml:space="preserve"> </w:t>
      </w:r>
      <w:r w:rsidR="00680DDC" w:rsidRPr="00DE3BF8">
        <w:rPr>
          <w:rFonts w:ascii="Times New Roman" w:hAnsi="Times New Roman" w:cs="Times New Roman"/>
          <w:sz w:val="24"/>
          <w:szCs w:val="24"/>
        </w:rPr>
        <w:t xml:space="preserve"> </w:t>
      </w:r>
      <w:r w:rsidRPr="00DE3BF8">
        <w:rPr>
          <w:rFonts w:ascii="Times New Roman" w:hAnsi="Times New Roman" w:cs="Times New Roman"/>
          <w:sz w:val="24"/>
          <w:szCs w:val="24"/>
        </w:rPr>
        <w:t xml:space="preserve">SPZOZ </w:t>
      </w:r>
      <w:r w:rsidR="00680DDC" w:rsidRPr="00DE3BF8">
        <w:rPr>
          <w:rFonts w:ascii="Times New Roman" w:hAnsi="Times New Roman" w:cs="Times New Roman"/>
          <w:sz w:val="24"/>
          <w:szCs w:val="24"/>
        </w:rPr>
        <w:t xml:space="preserve"> NR 25 </w:t>
      </w:r>
      <w:r w:rsidRPr="00DE3BF8">
        <w:rPr>
          <w:rFonts w:ascii="Times New Roman" w:hAnsi="Times New Roman" w:cs="Times New Roman"/>
          <w:sz w:val="24"/>
          <w:szCs w:val="24"/>
        </w:rPr>
        <w:t xml:space="preserve"> w formie papierowej.</w:t>
      </w:r>
    </w:p>
    <w:p w14:paraId="030CF8C6" w14:textId="77777777" w:rsidR="0034455D" w:rsidRPr="00DE3BF8" w:rsidRDefault="0034455D" w:rsidP="00DE3B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B06606" w14:textId="77777777" w:rsidR="000F484E" w:rsidRPr="00DE3BF8" w:rsidRDefault="000F484E" w:rsidP="00DE3BF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BF8">
        <w:rPr>
          <w:rFonts w:ascii="Times New Roman" w:hAnsi="Times New Roman" w:cs="Times New Roman"/>
          <w:b/>
          <w:sz w:val="24"/>
          <w:szCs w:val="24"/>
        </w:rPr>
        <w:t>Dokumenty powinny zawierać:</w:t>
      </w:r>
    </w:p>
    <w:p w14:paraId="4146C076" w14:textId="77777777" w:rsidR="000F484E" w:rsidRPr="00DE3BF8" w:rsidRDefault="000F484E" w:rsidP="00DE3B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List motywacyjny,</w:t>
      </w:r>
    </w:p>
    <w:p w14:paraId="525235E6" w14:textId="77777777" w:rsidR="008701B4" w:rsidRPr="00DE3BF8" w:rsidRDefault="000F484E" w:rsidP="00DE3BF8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Życiorys </w:t>
      </w:r>
    </w:p>
    <w:p w14:paraId="36EA99E3" w14:textId="58F207BA" w:rsidR="000F484E" w:rsidRPr="00DE3BF8" w:rsidRDefault="000F484E" w:rsidP="00DE3B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14:paraId="611E716E" w14:textId="581F62FB" w:rsidR="002D6B61" w:rsidRPr="00DE3BF8" w:rsidRDefault="002D6B61" w:rsidP="00DE3B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Potwierdzone za zgodność certyfikaty i inne dyplomy</w:t>
      </w:r>
    </w:p>
    <w:p w14:paraId="47250D0D" w14:textId="40317807" w:rsidR="00430628" w:rsidRPr="00DE3BF8" w:rsidRDefault="00430628" w:rsidP="00DE3B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Dyplom ukończenia szkoły</w:t>
      </w:r>
    </w:p>
    <w:p w14:paraId="67F26C3D" w14:textId="77777777" w:rsidR="00342FD7" w:rsidRPr="00DE3BF8" w:rsidRDefault="00342FD7" w:rsidP="00DE3B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2F53D9" w14:textId="77777777" w:rsidR="000F484E" w:rsidRPr="00DE3BF8" w:rsidRDefault="00415F71" w:rsidP="00DE3B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Koperta z dokumentami aplikacyjnymi powinna być opatrzona napisem:</w:t>
      </w:r>
    </w:p>
    <w:p w14:paraId="64B0970D" w14:textId="2C190B23" w:rsidR="00415F71" w:rsidRPr="00DE3BF8" w:rsidRDefault="00415F71" w:rsidP="00DE3B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„Nabór</w:t>
      </w:r>
      <w:r w:rsidR="002E5BB4" w:rsidRPr="00DE3BF8">
        <w:rPr>
          <w:rFonts w:ascii="Times New Roman" w:hAnsi="Times New Roman" w:cs="Times New Roman"/>
          <w:sz w:val="24"/>
          <w:szCs w:val="24"/>
        </w:rPr>
        <w:t xml:space="preserve"> na sta</w:t>
      </w:r>
      <w:r w:rsidR="002D6B61" w:rsidRPr="00DE3BF8">
        <w:rPr>
          <w:rFonts w:ascii="Times New Roman" w:hAnsi="Times New Roman" w:cs="Times New Roman"/>
          <w:sz w:val="24"/>
          <w:szCs w:val="24"/>
        </w:rPr>
        <w:t>nowisko: „Rejestratorki medycznej</w:t>
      </w:r>
      <w:r w:rsidR="00152F02" w:rsidRPr="00DE3BF8">
        <w:rPr>
          <w:rFonts w:ascii="Times New Roman" w:hAnsi="Times New Roman" w:cs="Times New Roman"/>
          <w:sz w:val="24"/>
          <w:szCs w:val="24"/>
        </w:rPr>
        <w:t xml:space="preserve"> w </w:t>
      </w:r>
      <w:r w:rsidR="00430628" w:rsidRPr="00DE3BF8">
        <w:rPr>
          <w:rFonts w:ascii="Times New Roman" w:hAnsi="Times New Roman" w:cs="Times New Roman"/>
          <w:sz w:val="24"/>
          <w:szCs w:val="24"/>
        </w:rPr>
        <w:t>SPZOZ Sławków</w:t>
      </w:r>
      <w:r w:rsidR="002E5BB4" w:rsidRPr="00DE3BF8">
        <w:rPr>
          <w:rFonts w:ascii="Times New Roman" w:hAnsi="Times New Roman" w:cs="Times New Roman"/>
          <w:sz w:val="24"/>
          <w:szCs w:val="24"/>
        </w:rPr>
        <w:t>”</w:t>
      </w:r>
    </w:p>
    <w:p w14:paraId="077CD1BB" w14:textId="77777777" w:rsidR="008A31D6" w:rsidRPr="00DE3BF8" w:rsidRDefault="008A31D6" w:rsidP="00DE3B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86A79B" w14:textId="1402ECA4" w:rsidR="00755B34" w:rsidRPr="00DE3BF8" w:rsidRDefault="008701B4" w:rsidP="00DE3B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Termin składania dokumentów aplikacy</w:t>
      </w:r>
      <w:r w:rsidR="002E5BB4" w:rsidRPr="00DE3BF8">
        <w:rPr>
          <w:rFonts w:ascii="Times New Roman" w:hAnsi="Times New Roman" w:cs="Times New Roman"/>
          <w:sz w:val="24"/>
          <w:szCs w:val="24"/>
        </w:rPr>
        <w:t xml:space="preserve">jnych upływa w dniu </w:t>
      </w:r>
      <w:r w:rsidR="00FD7D73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430628" w:rsidRPr="00DE3BF8">
        <w:rPr>
          <w:rFonts w:ascii="Times New Roman" w:hAnsi="Times New Roman" w:cs="Times New Roman"/>
          <w:b/>
          <w:sz w:val="24"/>
          <w:szCs w:val="24"/>
        </w:rPr>
        <w:t>lutego 202</w:t>
      </w:r>
      <w:r w:rsidR="00FD7D73">
        <w:rPr>
          <w:rFonts w:ascii="Times New Roman" w:hAnsi="Times New Roman" w:cs="Times New Roman"/>
          <w:b/>
          <w:sz w:val="24"/>
          <w:szCs w:val="24"/>
        </w:rPr>
        <w:t>4</w:t>
      </w:r>
      <w:r w:rsidR="00430628" w:rsidRPr="00DE3BF8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755B34" w:rsidRPr="00DE3B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D8D9BE" w14:textId="77777777" w:rsidR="008701B4" w:rsidRPr="00DE3BF8" w:rsidRDefault="00755B34" w:rsidP="00DE3B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8701B4" w:rsidRPr="00DE3BF8">
        <w:rPr>
          <w:rFonts w:ascii="Times New Roman" w:hAnsi="Times New Roman" w:cs="Times New Roman"/>
          <w:sz w:val="24"/>
          <w:szCs w:val="24"/>
        </w:rPr>
        <w:t xml:space="preserve"> </w:t>
      </w:r>
      <w:r w:rsidR="008701B4" w:rsidRPr="00DE3BF8">
        <w:rPr>
          <w:rFonts w:ascii="Times New Roman" w:hAnsi="Times New Roman" w:cs="Times New Roman"/>
          <w:b/>
          <w:sz w:val="24"/>
          <w:szCs w:val="24"/>
        </w:rPr>
        <w:t>10:00</w:t>
      </w:r>
    </w:p>
    <w:p w14:paraId="6C265890" w14:textId="77777777" w:rsidR="00415F71" w:rsidRPr="00DE3BF8" w:rsidRDefault="00415F71" w:rsidP="00DE3B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Wymiar czasu pracy kandydata:</w:t>
      </w:r>
    </w:p>
    <w:p w14:paraId="162086F9" w14:textId="41D673AB" w:rsidR="00415F71" w:rsidRPr="00DE3BF8" w:rsidRDefault="00415F71" w:rsidP="00DE3B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N</w:t>
      </w:r>
      <w:r w:rsidR="002E5BB4" w:rsidRPr="00DE3BF8">
        <w:rPr>
          <w:rFonts w:ascii="Times New Roman" w:hAnsi="Times New Roman" w:cs="Times New Roman"/>
          <w:sz w:val="24"/>
          <w:szCs w:val="24"/>
        </w:rPr>
        <w:t>azwa s</w:t>
      </w:r>
      <w:r w:rsidR="002D6B61" w:rsidRPr="00DE3BF8">
        <w:rPr>
          <w:rFonts w:ascii="Times New Roman" w:hAnsi="Times New Roman" w:cs="Times New Roman"/>
          <w:sz w:val="24"/>
          <w:szCs w:val="24"/>
        </w:rPr>
        <w:t>tanowiska-</w:t>
      </w:r>
      <w:r w:rsidR="00430628" w:rsidRPr="00DE3BF8">
        <w:rPr>
          <w:rFonts w:ascii="Times New Roman" w:hAnsi="Times New Roman" w:cs="Times New Roman"/>
          <w:sz w:val="24"/>
          <w:szCs w:val="24"/>
        </w:rPr>
        <w:t>r</w:t>
      </w:r>
      <w:r w:rsidR="002D6B61" w:rsidRPr="00DE3BF8">
        <w:rPr>
          <w:rFonts w:ascii="Times New Roman" w:hAnsi="Times New Roman" w:cs="Times New Roman"/>
          <w:sz w:val="24"/>
          <w:szCs w:val="24"/>
        </w:rPr>
        <w:t>ejestratorka medyczna</w:t>
      </w:r>
    </w:p>
    <w:p w14:paraId="644512FF" w14:textId="77777777" w:rsidR="00430628" w:rsidRPr="00DE3BF8" w:rsidRDefault="002E5BB4" w:rsidP="00DE3B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um</w:t>
      </w:r>
      <w:r w:rsidR="00FE7E69" w:rsidRPr="00DE3BF8">
        <w:rPr>
          <w:rFonts w:ascii="Times New Roman" w:hAnsi="Times New Roman" w:cs="Times New Roman"/>
          <w:sz w:val="24"/>
          <w:szCs w:val="24"/>
        </w:rPr>
        <w:t>owa</w:t>
      </w:r>
      <w:r w:rsidR="00755B34" w:rsidRPr="00DE3BF8">
        <w:rPr>
          <w:rFonts w:ascii="Times New Roman" w:hAnsi="Times New Roman" w:cs="Times New Roman"/>
          <w:sz w:val="24"/>
          <w:szCs w:val="24"/>
        </w:rPr>
        <w:t xml:space="preserve"> o</w:t>
      </w:r>
      <w:r w:rsidR="00430628" w:rsidRPr="00DE3BF8">
        <w:rPr>
          <w:rFonts w:ascii="Times New Roman" w:hAnsi="Times New Roman" w:cs="Times New Roman"/>
          <w:sz w:val="24"/>
          <w:szCs w:val="24"/>
        </w:rPr>
        <w:t xml:space="preserve"> pracę ,</w:t>
      </w:r>
    </w:p>
    <w:p w14:paraId="78E6BF44" w14:textId="66900951" w:rsidR="00415F71" w:rsidRPr="00FD7D73" w:rsidRDefault="00430628" w:rsidP="00DE3B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 </w:t>
      </w:r>
      <w:r w:rsidRPr="00FD7D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wymiar </w:t>
      </w:r>
      <w:r w:rsidR="00FD7D73" w:rsidRPr="00FD7D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-1/2 etatu </w:t>
      </w:r>
    </w:p>
    <w:p w14:paraId="4744987A" w14:textId="77777777" w:rsidR="00415F71" w:rsidRPr="00DE3BF8" w:rsidRDefault="00415F71" w:rsidP="00DE3B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Praca w siedzibie SPZOZ Sławków.</w:t>
      </w:r>
    </w:p>
    <w:p w14:paraId="2D9A5511" w14:textId="17A4CB87" w:rsidR="008701B4" w:rsidRDefault="00415F71" w:rsidP="00DE3B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Plano</w:t>
      </w:r>
      <w:r w:rsidR="008701B4" w:rsidRPr="00DE3BF8">
        <w:rPr>
          <w:rFonts w:ascii="Times New Roman" w:hAnsi="Times New Roman" w:cs="Times New Roman"/>
          <w:sz w:val="24"/>
          <w:szCs w:val="24"/>
        </w:rPr>
        <w:t>wan</w:t>
      </w:r>
      <w:r w:rsidR="002E5BB4" w:rsidRPr="00DE3BF8">
        <w:rPr>
          <w:rFonts w:ascii="Times New Roman" w:hAnsi="Times New Roman" w:cs="Times New Roman"/>
          <w:sz w:val="24"/>
          <w:szCs w:val="24"/>
        </w:rPr>
        <w:t>y term</w:t>
      </w:r>
      <w:r w:rsidR="00680DDC" w:rsidRPr="00DE3BF8">
        <w:rPr>
          <w:rFonts w:ascii="Times New Roman" w:hAnsi="Times New Roman" w:cs="Times New Roman"/>
          <w:sz w:val="24"/>
          <w:szCs w:val="24"/>
        </w:rPr>
        <w:t>in z</w:t>
      </w:r>
      <w:r w:rsidR="00755B34" w:rsidRPr="00DE3BF8">
        <w:rPr>
          <w:rFonts w:ascii="Times New Roman" w:hAnsi="Times New Roman" w:cs="Times New Roman"/>
          <w:sz w:val="24"/>
          <w:szCs w:val="24"/>
        </w:rPr>
        <w:t>atrudnienia:</w:t>
      </w:r>
      <w:r w:rsidR="00430628" w:rsidRPr="00DE3BF8">
        <w:rPr>
          <w:rFonts w:ascii="Times New Roman" w:hAnsi="Times New Roman" w:cs="Times New Roman"/>
          <w:sz w:val="24"/>
          <w:szCs w:val="24"/>
        </w:rPr>
        <w:t xml:space="preserve">  marzec  202</w:t>
      </w:r>
      <w:r w:rsidR="00FD7D73">
        <w:rPr>
          <w:rFonts w:ascii="Times New Roman" w:hAnsi="Times New Roman" w:cs="Times New Roman"/>
          <w:sz w:val="24"/>
          <w:szCs w:val="24"/>
        </w:rPr>
        <w:t>4r</w:t>
      </w:r>
    </w:p>
    <w:p w14:paraId="7B78B5A9" w14:textId="77777777" w:rsidR="00C72EDD" w:rsidRDefault="00C72EDD" w:rsidP="00C72EDD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14:paraId="11407D74" w14:textId="5C89651A" w:rsidR="00C72EDD" w:rsidRPr="00C72EDD" w:rsidRDefault="00C72EDD" w:rsidP="00C72EDD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72EDD">
        <w:rPr>
          <w:rFonts w:cstheme="minorHAnsi"/>
          <w:b/>
          <w:sz w:val="24"/>
          <w:szCs w:val="24"/>
        </w:rPr>
        <w:t xml:space="preserve"> Pozostałe informacje:</w:t>
      </w:r>
    </w:p>
    <w:p w14:paraId="721976BF" w14:textId="77777777" w:rsidR="00C72EDD" w:rsidRDefault="00C72EDD" w:rsidP="00C72EDD">
      <w:pPr>
        <w:pStyle w:val="Akapitzlist"/>
        <w:rPr>
          <w:rFonts w:cstheme="minorHAnsi"/>
          <w:sz w:val="24"/>
          <w:szCs w:val="24"/>
        </w:rPr>
      </w:pPr>
    </w:p>
    <w:p w14:paraId="55ED72A6" w14:textId="77777777" w:rsidR="00C72EDD" w:rsidRDefault="00C72EDD" w:rsidP="00C72EDD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11542E7D" w14:textId="59788D48" w:rsidR="00C72EDD" w:rsidRDefault="00C72EDD" w:rsidP="00C72EDD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,,KONKURS OFERT NA R</w:t>
      </w:r>
      <w:r w:rsidR="00F916CD">
        <w:rPr>
          <w:rFonts w:cstheme="minorHAnsi"/>
          <w:b/>
          <w:sz w:val="24"/>
          <w:szCs w:val="24"/>
        </w:rPr>
        <w:t>EJESTRATORKĘ MEDYCZNĄ</w:t>
      </w:r>
      <w:r>
        <w:rPr>
          <w:rFonts w:cstheme="minorHAnsi"/>
          <w:b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 w księgowości Samodzielnego Publicznego Zakładu Opieki Zdrowotnej w Sławkowie ( pokój nr 25) do dnia </w:t>
      </w:r>
      <w:r w:rsidRPr="00F916CD">
        <w:rPr>
          <w:rFonts w:cstheme="minorHAnsi"/>
          <w:b/>
          <w:bCs/>
          <w:sz w:val="24"/>
          <w:szCs w:val="24"/>
          <w:u w:val="single"/>
        </w:rPr>
        <w:t>21.02.2024r do godz. 10:00</w:t>
      </w:r>
      <w:r>
        <w:rPr>
          <w:rFonts w:cstheme="minorHAnsi"/>
          <w:sz w:val="24"/>
          <w:szCs w:val="24"/>
        </w:rPr>
        <w:t xml:space="preserve"> </w:t>
      </w:r>
    </w:p>
    <w:p w14:paraId="65881F44" w14:textId="77777777" w:rsidR="00C72EDD" w:rsidRDefault="00C72EDD" w:rsidP="00C72EDD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Dokumenty , które wpłyną do SP ZOZ Sławków po wyżej określonym terminie (decyduje data wpływu w Zakładzie) oraz niekompletne nie będą rozpatrywane.</w:t>
      </w:r>
    </w:p>
    <w:p w14:paraId="322453D6" w14:textId="77777777" w:rsidR="00C72EDD" w:rsidRDefault="00C72EDD" w:rsidP="00C72EDD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Kandydaci zakwalifikowani zostaną poinformowani telefonicznie o terminie ewentualnej rozmowy kwalifikacyjnej. Informacja o wyniku naboru zostanie opublikowana na stronie BIP Samodzielnego Publicznego Zakładu Opieki Zdrowotnej w Sławkowie. </w:t>
      </w:r>
    </w:p>
    <w:p w14:paraId="36B1144E" w14:textId="77777777" w:rsidR="00C72EDD" w:rsidRDefault="00C72EDD" w:rsidP="00C72EDD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Dodatkowe informacje można uzyskać w Zakładzie w pokoju księgowości (nr. 25)                                   bądź pod nr </w:t>
      </w:r>
      <w:proofErr w:type="spellStart"/>
      <w:r>
        <w:rPr>
          <w:rFonts w:cstheme="minorHAnsi"/>
          <w:sz w:val="24"/>
          <w:szCs w:val="24"/>
        </w:rPr>
        <w:t>tel</w:t>
      </w:r>
      <w:proofErr w:type="spellEnd"/>
      <w:r>
        <w:rPr>
          <w:rFonts w:cstheme="minorHAnsi"/>
          <w:sz w:val="24"/>
          <w:szCs w:val="24"/>
        </w:rPr>
        <w:t>: 32 293 -10-03 od godz. 08:00-14:00</w:t>
      </w:r>
    </w:p>
    <w:p w14:paraId="4264CCD4" w14:textId="3843FE6B" w:rsidR="00C72EDD" w:rsidRDefault="00C72EDD" w:rsidP="00C72E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7.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Otwarcie ofert nastąpi w dniu 21.02.2024r  w pokoju księgowości Samodzielnego Publicznego Zakładu Opieki Zdrowotnej w Sławkowie ul. PCK 3, 41-260 Sławków , o godz. 10:30</w:t>
      </w:r>
    </w:p>
    <w:p w14:paraId="3012A859" w14:textId="203D1E3D" w:rsidR="00C72EDD" w:rsidRDefault="00C72EDD" w:rsidP="00C72EDD">
      <w:pPr>
        <w:pStyle w:val="Akapitzlist"/>
        <w:numPr>
          <w:ilvl w:val="0"/>
          <w:numId w:val="17"/>
        </w:numPr>
        <w:suppressAutoHyphens/>
        <w:autoSpaceDN w:val="0"/>
        <w:spacing w:after="1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Rozstrzygnięcie konkursu nastąpi w terminie  do 7 dni, licząc od dnia otwarcia ofert tj. </w:t>
      </w:r>
      <w:r w:rsidRPr="00F916CD">
        <w:rPr>
          <w:rFonts w:cstheme="minorHAnsi"/>
          <w:b/>
          <w:bCs/>
          <w:sz w:val="24"/>
          <w:szCs w:val="24"/>
          <w:u w:val="single"/>
        </w:rPr>
        <w:t>do dnia 27.02.2024r r. do godz. 10:00 ,</w:t>
      </w:r>
      <w:r>
        <w:rPr>
          <w:rFonts w:cstheme="minorHAnsi"/>
          <w:sz w:val="24"/>
          <w:szCs w:val="24"/>
        </w:rPr>
        <w:t xml:space="preserve"> poprzez ogłoszenie wyników na stronie internetowej SPZOZ Sławków: </w:t>
      </w:r>
      <w:hyperlink r:id="rId7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56D1352C" w14:textId="77777777" w:rsidR="00C72EDD" w:rsidRDefault="00C72EDD" w:rsidP="00C72EDD">
      <w:pPr>
        <w:pStyle w:val="Akapitzlist"/>
        <w:numPr>
          <w:ilvl w:val="0"/>
          <w:numId w:val="17"/>
        </w:numPr>
        <w:suppressAutoHyphens/>
        <w:autoSpaceDN w:val="0"/>
        <w:spacing w:after="1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 ZOZ Sławków zastrzega sobie prawo do przesunięcia terminu składania ofert.</w:t>
      </w:r>
    </w:p>
    <w:p w14:paraId="32F1C6D5" w14:textId="77777777" w:rsidR="00C72EDD" w:rsidRDefault="00C72EDD" w:rsidP="00C72EDD">
      <w:pPr>
        <w:pStyle w:val="Akapitzlist"/>
        <w:numPr>
          <w:ilvl w:val="0"/>
          <w:numId w:val="17"/>
        </w:numPr>
        <w:suppressAutoHyphens/>
        <w:autoSpaceDN w:val="0"/>
        <w:spacing w:after="1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Wszystkie środki odwoławcze dotyczące postępowania konkursowego można składać w księgowości SP ZOZ Sławków ( pokój nr 25) </w:t>
      </w:r>
    </w:p>
    <w:p w14:paraId="006597CC" w14:textId="77777777" w:rsidR="00C72EDD" w:rsidRPr="00F916CD" w:rsidRDefault="00C72EDD" w:rsidP="00C72EDD">
      <w:pPr>
        <w:pStyle w:val="Akapitzlist"/>
        <w:numPr>
          <w:ilvl w:val="0"/>
          <w:numId w:val="17"/>
        </w:numPr>
        <w:suppressAutoHyphens/>
        <w:autoSpaceDN w:val="0"/>
        <w:spacing w:after="160"/>
        <w:contextualSpacing w:val="0"/>
        <w:rPr>
          <w:rFonts w:cstheme="minorHAnsi"/>
          <w:b/>
          <w:bCs/>
          <w:sz w:val="24"/>
          <w:szCs w:val="24"/>
          <w:u w:val="single"/>
        </w:rPr>
      </w:pPr>
      <w:r w:rsidRPr="00F916CD">
        <w:rPr>
          <w:rFonts w:cstheme="minorHAnsi"/>
          <w:b/>
          <w:bCs/>
          <w:sz w:val="24"/>
          <w:szCs w:val="24"/>
          <w:u w:val="single"/>
        </w:rPr>
        <w:t>Dyrektor może odstąpić od naboru na każdym etapie procesu rekrutacji.</w:t>
      </w:r>
    </w:p>
    <w:p w14:paraId="547D2C59" w14:textId="77777777" w:rsidR="00C72EDD" w:rsidRDefault="00C72EDD" w:rsidP="00C72EDD">
      <w:pPr>
        <w:pStyle w:val="Akapitzlist"/>
        <w:numPr>
          <w:ilvl w:val="0"/>
          <w:numId w:val="17"/>
        </w:numPr>
        <w:suppressAutoHyphens/>
        <w:autoSpaceDN w:val="0"/>
        <w:spacing w:after="1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Dokumenty aplikacyjne osób, które w wyniku przeprowadzonego procesu rekrutacji nie zostaną zatrudnione w Zakładzie, będą odesłane do Osoby aplikującej na dane stanowisko listem poleconym w terminie do 7 dni od ogłoszenia wyników z postępowania. </w:t>
      </w:r>
    </w:p>
    <w:p w14:paraId="611B37DC" w14:textId="77777777" w:rsidR="00C72EDD" w:rsidRDefault="00C72EDD" w:rsidP="00C72EDD">
      <w:pPr>
        <w:pStyle w:val="Akapitzlist"/>
        <w:rPr>
          <w:rFonts w:cstheme="minorHAnsi"/>
          <w:sz w:val="24"/>
          <w:szCs w:val="24"/>
        </w:rPr>
      </w:pPr>
    </w:p>
    <w:p w14:paraId="6C3ADFDE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29AB2589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25CBC32D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150B56FD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6F14DFE1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0EDDAEE1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698AB631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097C6872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04BF8D72" w14:textId="77777777" w:rsidR="00C72EDD" w:rsidRDefault="00C72EDD" w:rsidP="00C72EDD">
      <w:pPr>
        <w:pStyle w:val="Akapitzlist"/>
        <w:rPr>
          <w:rFonts w:cstheme="minorHAnsi"/>
          <w:sz w:val="24"/>
          <w:szCs w:val="24"/>
        </w:rPr>
      </w:pPr>
    </w:p>
    <w:p w14:paraId="43A21273" w14:textId="77777777" w:rsidR="00C72EDD" w:rsidRDefault="00C72EDD" w:rsidP="00C72EDD">
      <w:pPr>
        <w:pStyle w:val="Akapitzlist"/>
        <w:rPr>
          <w:rFonts w:cstheme="minorHAnsi"/>
          <w:sz w:val="24"/>
          <w:szCs w:val="24"/>
        </w:rPr>
      </w:pPr>
    </w:p>
    <w:p w14:paraId="3BAA9CEB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1B52C6BB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519EA1DD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4DB48263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20FAE769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0525F998" w14:textId="77777777" w:rsidR="00C72EDD" w:rsidRDefault="00C72EDD" w:rsidP="00C72EDD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131A7061" w14:textId="77777777" w:rsidR="00C72EDD" w:rsidRDefault="00C72EDD" w:rsidP="00C72EDD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1213C96A" w14:textId="77777777" w:rsidR="00C72EDD" w:rsidRDefault="00C72EDD" w:rsidP="00C72EDD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48C59A5" w14:textId="7855E3DF" w:rsidR="00C72EDD" w:rsidRDefault="00C72EDD" w:rsidP="00C72EDD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2 do Zarządzenia Dyrektora Samodzielnego Publicznego Zakładu Opieki Zdrowotnej w Sławkowie</w:t>
      </w:r>
    </w:p>
    <w:p w14:paraId="2757F91E" w14:textId="22EF705A" w:rsidR="00C72EDD" w:rsidRDefault="00C72EDD" w:rsidP="00C72EDD">
      <w:pPr>
        <w:spacing w:line="240" w:lineRule="auto"/>
        <w:jc w:val="center"/>
        <w:rPr>
          <w:rFonts w:ascii="Calibri" w:eastAsia="Calibri" w:hAnsi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9/K/2024 z dnia 07.02.2024r</w:t>
      </w:r>
    </w:p>
    <w:p w14:paraId="74FCB622" w14:textId="77777777" w:rsidR="00C72EDD" w:rsidRDefault="00C72EDD" w:rsidP="00C72EDD">
      <w:pPr>
        <w:spacing w:line="360" w:lineRule="auto"/>
        <w:rPr>
          <w:rFonts w:cstheme="minorHAnsi"/>
          <w:sz w:val="24"/>
          <w:szCs w:val="24"/>
        </w:rPr>
      </w:pPr>
    </w:p>
    <w:p w14:paraId="1DE42612" w14:textId="77777777" w:rsidR="00C72EDD" w:rsidRDefault="00C72EDD" w:rsidP="00C72EDD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549553C9" w14:textId="77777777" w:rsidR="00C72EDD" w:rsidRDefault="00C72EDD" w:rsidP="00C72EDD">
      <w:pPr>
        <w:pStyle w:val="Akapitzlist"/>
        <w:numPr>
          <w:ilvl w:val="0"/>
          <w:numId w:val="18"/>
        </w:numPr>
        <w:autoSpaceDN w:val="0"/>
        <w:spacing w:after="160" w:line="360" w:lineRule="auto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Udzielający Zamówienia:</w:t>
      </w:r>
    </w:p>
    <w:p w14:paraId="7FBC184A" w14:textId="77777777" w:rsidR="00C72EDD" w:rsidRDefault="00C72EDD" w:rsidP="00C72ED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>
        <w:rPr>
          <w:rFonts w:cstheme="minorHAnsi"/>
          <w:color w:val="000000" w:themeColor="text1"/>
          <w:sz w:val="24"/>
          <w:szCs w:val="24"/>
        </w:rPr>
        <w:t xml:space="preserve"> KRS </w:t>
      </w:r>
      <w:r>
        <w:rPr>
          <w:rFonts w:cstheme="minorHAnsi"/>
          <w:sz w:val="24"/>
          <w:szCs w:val="24"/>
        </w:rPr>
        <w:t xml:space="preserve">000000014071 Nip 637-19-43-704  Regon 356277562 </w:t>
      </w:r>
    </w:p>
    <w:p w14:paraId="6DFCB9A7" w14:textId="77777777" w:rsidR="00C72EDD" w:rsidRDefault="00C72EDD" w:rsidP="00C72EDD">
      <w:pPr>
        <w:pStyle w:val="Akapitzlist"/>
        <w:numPr>
          <w:ilvl w:val="0"/>
          <w:numId w:val="18"/>
        </w:numPr>
        <w:autoSpaceDN w:val="0"/>
        <w:spacing w:after="160" w:line="36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Tryb:</w:t>
      </w:r>
    </w:p>
    <w:p w14:paraId="136B35BB" w14:textId="77777777" w:rsidR="00C72EDD" w:rsidRDefault="00C72EDD" w:rsidP="00C72EDD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2022r., poz.633 ze zm.).</w:t>
      </w:r>
    </w:p>
    <w:p w14:paraId="12F8F65E" w14:textId="77777777" w:rsidR="00C72EDD" w:rsidRDefault="00C72EDD" w:rsidP="00C72EDD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Konkurs ogłasza Dyrektor Samodzielnego Publicznego Zakładu Opieki Zdrowotnej                w Sławkowie ul. PCK 3, 41-260 Sławków</w:t>
      </w:r>
    </w:p>
    <w:p w14:paraId="741026CC" w14:textId="77777777" w:rsidR="00C72EDD" w:rsidRDefault="00C72EDD" w:rsidP="00C72EDD">
      <w:pPr>
        <w:pStyle w:val="Akapitzlist"/>
        <w:numPr>
          <w:ilvl w:val="0"/>
          <w:numId w:val="18"/>
        </w:numPr>
        <w:autoSpaceDN w:val="0"/>
        <w:spacing w:after="16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3E0C513C" w14:textId="0E8A1E63" w:rsidR="00C72EDD" w:rsidRPr="00F916CD" w:rsidRDefault="00C72EDD" w:rsidP="00871594">
      <w:pPr>
        <w:pStyle w:val="Akapitzlist"/>
        <w:numPr>
          <w:ilvl w:val="0"/>
          <w:numId w:val="19"/>
        </w:numPr>
        <w:autoSpaceDN w:val="0"/>
        <w:spacing w:after="0"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 w:rsidRPr="00F916CD">
        <w:rPr>
          <w:rFonts w:asciiTheme="majorHAnsi" w:hAnsiTheme="majorHAnsi" w:cstheme="minorHAnsi"/>
          <w:sz w:val="24"/>
          <w:szCs w:val="24"/>
        </w:rPr>
        <w:t>Zamówienie konkursowe może zostać udzielone</w:t>
      </w:r>
      <w:r w:rsidR="006B2461" w:rsidRPr="00F916CD">
        <w:rPr>
          <w:rFonts w:asciiTheme="majorHAnsi" w:hAnsiTheme="majorHAnsi" w:cstheme="minorHAnsi"/>
          <w:sz w:val="24"/>
          <w:szCs w:val="24"/>
        </w:rPr>
        <w:t xml:space="preserve"> pracownikowi posiadającemu </w:t>
      </w:r>
      <w:r w:rsidR="006B2461" w:rsidRPr="00F916CD">
        <w:rPr>
          <w:rFonts w:asciiTheme="majorHAnsi" w:hAnsiTheme="majorHAnsi" w:cstheme="minorHAnsi"/>
          <w:sz w:val="24"/>
          <w:szCs w:val="24"/>
        </w:rPr>
        <w:t>wykształcenie średnie i przeszkolenie zawodowe właściwe dla zadań powierzonych na stanowisku pracy</w:t>
      </w:r>
    </w:p>
    <w:p w14:paraId="799551F8" w14:textId="68D02850" w:rsidR="00C72EDD" w:rsidRPr="00F916CD" w:rsidRDefault="00C72EDD" w:rsidP="00C72EDD">
      <w:pPr>
        <w:pStyle w:val="Akapitzlist"/>
        <w:numPr>
          <w:ilvl w:val="0"/>
          <w:numId w:val="19"/>
        </w:numPr>
        <w:autoSpaceDN w:val="0"/>
        <w:spacing w:after="0" w:line="360" w:lineRule="auto"/>
        <w:rPr>
          <w:rFonts w:asciiTheme="majorHAnsi" w:hAnsiTheme="majorHAnsi" w:cstheme="minorHAnsi"/>
          <w:sz w:val="24"/>
          <w:szCs w:val="24"/>
        </w:rPr>
      </w:pPr>
      <w:r w:rsidRPr="00F916CD">
        <w:rPr>
          <w:rFonts w:asciiTheme="majorHAnsi" w:hAnsiTheme="majorHAnsi" w:cstheme="minorHAnsi"/>
          <w:sz w:val="24"/>
          <w:szCs w:val="24"/>
        </w:rPr>
        <w:t>Przedmiotem niniejszego konkursu jest</w:t>
      </w:r>
      <w:r w:rsidR="006B2461" w:rsidRPr="00F916CD">
        <w:rPr>
          <w:rFonts w:asciiTheme="majorHAnsi" w:hAnsiTheme="majorHAnsi" w:cstheme="minorHAnsi"/>
          <w:sz w:val="24"/>
          <w:szCs w:val="24"/>
        </w:rPr>
        <w:t xml:space="preserve"> rejestracja Pacjentów do lekarzy w SPZOZ </w:t>
      </w:r>
    </w:p>
    <w:p w14:paraId="3B878C53" w14:textId="13C17ADA" w:rsidR="00C72EDD" w:rsidRPr="00F916CD" w:rsidRDefault="00F916CD" w:rsidP="00F916CD">
      <w:pPr>
        <w:pStyle w:val="Akapitzlist"/>
        <w:numPr>
          <w:ilvl w:val="0"/>
          <w:numId w:val="19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6B2461" w:rsidRPr="00F916CD">
        <w:rPr>
          <w:rFonts w:cstheme="minorHAnsi"/>
          <w:sz w:val="24"/>
          <w:szCs w:val="24"/>
        </w:rPr>
        <w:t xml:space="preserve">ejestratorka medyczna </w:t>
      </w:r>
      <w:r w:rsidR="00C72EDD" w:rsidRPr="00F916CD">
        <w:rPr>
          <w:rFonts w:cstheme="minorHAnsi"/>
          <w:sz w:val="24"/>
          <w:szCs w:val="24"/>
        </w:rPr>
        <w:t xml:space="preserve"> zatrudniona na podstawie umowy o pracę</w:t>
      </w:r>
      <w:r>
        <w:rPr>
          <w:rFonts w:cstheme="minorHAnsi"/>
          <w:sz w:val="24"/>
          <w:szCs w:val="24"/>
        </w:rPr>
        <w:t>-</w:t>
      </w:r>
      <w:r w:rsidR="00C72EDD" w:rsidRPr="00F916CD">
        <w:rPr>
          <w:rFonts w:cstheme="minorHAnsi"/>
          <w:sz w:val="24"/>
          <w:szCs w:val="24"/>
        </w:rPr>
        <w:t xml:space="preserve"> ( wynagrodzenie 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5A1F2325" w14:textId="47CCE179" w:rsidR="00C72EDD" w:rsidRPr="00F916CD" w:rsidRDefault="00C72EDD" w:rsidP="00F916CD">
      <w:pPr>
        <w:pStyle w:val="Akapitzlist"/>
        <w:numPr>
          <w:ilvl w:val="0"/>
          <w:numId w:val="19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Ustala się harmonogram czasu pracy  wynoszący: </w:t>
      </w:r>
      <w:r w:rsidR="006B2461">
        <w:rPr>
          <w:rFonts w:cstheme="minorHAnsi"/>
          <w:b/>
          <w:bCs/>
          <w:sz w:val="24"/>
          <w:szCs w:val="24"/>
        </w:rPr>
        <w:t>½ etatu</w:t>
      </w:r>
    </w:p>
    <w:p w14:paraId="17A47BBE" w14:textId="77777777" w:rsidR="00F916CD" w:rsidRDefault="00F916CD" w:rsidP="00F916CD">
      <w:pPr>
        <w:autoSpaceDN w:val="0"/>
        <w:spacing w:after="0" w:line="360" w:lineRule="auto"/>
        <w:rPr>
          <w:rFonts w:cstheme="minorHAnsi"/>
          <w:sz w:val="24"/>
          <w:szCs w:val="24"/>
        </w:rPr>
      </w:pPr>
    </w:p>
    <w:p w14:paraId="35B709B2" w14:textId="77777777" w:rsidR="00F916CD" w:rsidRDefault="00F916CD" w:rsidP="00F916CD">
      <w:pPr>
        <w:autoSpaceDN w:val="0"/>
        <w:spacing w:after="0" w:line="360" w:lineRule="auto"/>
        <w:rPr>
          <w:rFonts w:cstheme="minorHAnsi"/>
          <w:sz w:val="24"/>
          <w:szCs w:val="24"/>
        </w:rPr>
      </w:pPr>
    </w:p>
    <w:p w14:paraId="58AD08B6" w14:textId="77777777" w:rsidR="00F916CD" w:rsidRDefault="00F916CD" w:rsidP="00F916CD">
      <w:pPr>
        <w:autoSpaceDN w:val="0"/>
        <w:spacing w:after="0" w:line="360" w:lineRule="auto"/>
        <w:rPr>
          <w:rFonts w:cstheme="minorHAnsi"/>
          <w:sz w:val="24"/>
          <w:szCs w:val="24"/>
        </w:rPr>
      </w:pPr>
    </w:p>
    <w:p w14:paraId="4552C5F8" w14:textId="77777777" w:rsidR="00F916CD" w:rsidRDefault="00F916CD" w:rsidP="00F916CD">
      <w:pPr>
        <w:autoSpaceDN w:val="0"/>
        <w:spacing w:after="0" w:line="360" w:lineRule="auto"/>
        <w:rPr>
          <w:rFonts w:cstheme="minorHAnsi"/>
          <w:sz w:val="24"/>
          <w:szCs w:val="24"/>
        </w:rPr>
      </w:pPr>
    </w:p>
    <w:p w14:paraId="6AF10C57" w14:textId="77777777" w:rsidR="00F916CD" w:rsidRPr="00F916CD" w:rsidRDefault="00F916CD" w:rsidP="00F916CD">
      <w:pPr>
        <w:autoSpaceDN w:val="0"/>
        <w:spacing w:after="0" w:line="360" w:lineRule="auto"/>
        <w:rPr>
          <w:rFonts w:cstheme="minorHAnsi"/>
          <w:sz w:val="24"/>
          <w:szCs w:val="24"/>
        </w:rPr>
      </w:pPr>
    </w:p>
    <w:p w14:paraId="779417DB" w14:textId="77777777" w:rsidR="00C72EDD" w:rsidRDefault="00C72EDD" w:rsidP="00C72EDD">
      <w:pPr>
        <w:pStyle w:val="Akapitzlist"/>
        <w:numPr>
          <w:ilvl w:val="0"/>
          <w:numId w:val="18"/>
        </w:numPr>
        <w:autoSpaceDN w:val="0"/>
        <w:spacing w:after="16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Informacje dodatkowe do postępowania konkursowego:</w:t>
      </w:r>
    </w:p>
    <w:p w14:paraId="07642F76" w14:textId="071F5214" w:rsidR="00C72EDD" w:rsidRDefault="00C72EDD" w:rsidP="00C72EDD">
      <w:pPr>
        <w:pStyle w:val="Akapitzlist"/>
        <w:numPr>
          <w:ilvl w:val="0"/>
          <w:numId w:val="18"/>
        </w:numPr>
        <w:autoSpaceDN w:val="0"/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zostanie zawarta  na okres</w:t>
      </w:r>
      <w:r>
        <w:rPr>
          <w:rFonts w:cstheme="minorHAnsi"/>
          <w:b/>
          <w:bCs/>
          <w:sz w:val="24"/>
          <w:szCs w:val="24"/>
          <w:u w:val="single"/>
        </w:rPr>
        <w:t xml:space="preserve"> od  miesiąca </w:t>
      </w:r>
      <w:r w:rsidR="006B2461">
        <w:rPr>
          <w:rFonts w:cstheme="minorHAnsi"/>
          <w:b/>
          <w:bCs/>
          <w:sz w:val="24"/>
          <w:szCs w:val="24"/>
          <w:u w:val="single"/>
        </w:rPr>
        <w:t xml:space="preserve">marca </w:t>
      </w:r>
      <w:r>
        <w:rPr>
          <w:rFonts w:cstheme="minorHAnsi"/>
          <w:b/>
          <w:bCs/>
          <w:sz w:val="24"/>
          <w:szCs w:val="24"/>
          <w:u w:val="single"/>
        </w:rPr>
        <w:t xml:space="preserve">  2024r na okres próbny </w:t>
      </w:r>
      <w:r w:rsidR="006B2461">
        <w:rPr>
          <w:rFonts w:cstheme="minorHAnsi"/>
          <w:b/>
          <w:bCs/>
          <w:sz w:val="24"/>
          <w:szCs w:val="24"/>
          <w:u w:val="single"/>
        </w:rPr>
        <w:t>z możliwością  jej przedłużenia.</w:t>
      </w:r>
    </w:p>
    <w:p w14:paraId="4EEE6CEA" w14:textId="4479FA42" w:rsidR="00C72EDD" w:rsidRDefault="00C72EDD" w:rsidP="00C72EDD">
      <w:pPr>
        <w:pStyle w:val="Akapitzlist"/>
        <w:numPr>
          <w:ilvl w:val="0"/>
          <w:numId w:val="22"/>
        </w:numPr>
        <w:autoSpaceDN w:val="0"/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Ogłaszający niniejszy konkurs zobowiązuje się do zapewnienia odpowiednich warunków lokalowych, zapewnienie środków łączności, niezbędnych do realizacji </w:t>
      </w:r>
      <w:r w:rsidR="006B2461">
        <w:rPr>
          <w:rFonts w:cstheme="minorHAnsi"/>
          <w:sz w:val="24"/>
          <w:szCs w:val="24"/>
        </w:rPr>
        <w:t>zadania.</w:t>
      </w:r>
    </w:p>
    <w:p w14:paraId="2BD5249A" w14:textId="77777777" w:rsidR="00C72EDD" w:rsidRDefault="00C72EDD" w:rsidP="00C72EDD">
      <w:pPr>
        <w:pStyle w:val="Akapitzlist"/>
        <w:numPr>
          <w:ilvl w:val="0"/>
          <w:numId w:val="22"/>
        </w:numPr>
        <w:autoSpaceDN w:val="0"/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Osobą uprawnioną do kontaktu w przedmiotowej sprawie jest:  Beata Oruba tel. 32-29-31-003</w:t>
      </w:r>
    </w:p>
    <w:p w14:paraId="2AE9E863" w14:textId="77777777" w:rsidR="00C72EDD" w:rsidRDefault="00C72EDD" w:rsidP="00C72EDD">
      <w:pPr>
        <w:pStyle w:val="Akapitzlist"/>
        <w:numPr>
          <w:ilvl w:val="0"/>
          <w:numId w:val="22"/>
        </w:numPr>
        <w:autoSpaceDN w:val="0"/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Ofertę należy sporządzić zgodnie z formularzem oferty , </w:t>
      </w:r>
      <w:r>
        <w:rPr>
          <w:rFonts w:cstheme="minorHAnsi"/>
          <w:b/>
          <w:bCs/>
          <w:sz w:val="24"/>
          <w:szCs w:val="24"/>
        </w:rPr>
        <w:t>stanowiącym Załącznik Nr 2</w:t>
      </w:r>
      <w:r>
        <w:rPr>
          <w:rFonts w:cstheme="minorHAnsi"/>
          <w:sz w:val="24"/>
          <w:szCs w:val="24"/>
        </w:rPr>
        <w:t xml:space="preserve"> do Szczegółowych Warunków Konkursu.</w:t>
      </w:r>
    </w:p>
    <w:p w14:paraId="6A84D988" w14:textId="77777777" w:rsidR="00C72EDD" w:rsidRDefault="00C72EDD" w:rsidP="00C72EDD">
      <w:pPr>
        <w:pStyle w:val="Akapitzlist"/>
        <w:numPr>
          <w:ilvl w:val="0"/>
          <w:numId w:val="22"/>
        </w:numPr>
        <w:autoSpaceDN w:val="0"/>
        <w:spacing w:after="16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Oferta powinna zawierać:</w:t>
      </w:r>
    </w:p>
    <w:p w14:paraId="059A1FC2" w14:textId="77777777" w:rsidR="00C72EDD" w:rsidRDefault="00C72EDD" w:rsidP="00C72EDD">
      <w:pPr>
        <w:pStyle w:val="Akapitzlist"/>
        <w:numPr>
          <w:ilvl w:val="0"/>
          <w:numId w:val="23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oferenta potwierdzające zapoznanie się z :</w:t>
      </w:r>
    </w:p>
    <w:p w14:paraId="04C117CB" w14:textId="77777777" w:rsidR="00C72EDD" w:rsidRDefault="00C72EDD" w:rsidP="00C72EDD">
      <w:pPr>
        <w:pStyle w:val="Akapitzlist"/>
        <w:numPr>
          <w:ilvl w:val="0"/>
          <w:numId w:val="24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ogłoszeniem konkursowym,</w:t>
      </w:r>
    </w:p>
    <w:p w14:paraId="7EBA70B4" w14:textId="77777777" w:rsidR="00C72EDD" w:rsidRDefault="00C72EDD" w:rsidP="00C72EDD">
      <w:pPr>
        <w:pStyle w:val="Akapitzlist"/>
        <w:numPr>
          <w:ilvl w:val="0"/>
          <w:numId w:val="24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szczegółowymi warunkami konkursu,</w:t>
      </w:r>
    </w:p>
    <w:p w14:paraId="1B131097" w14:textId="42111914" w:rsidR="00C72EDD" w:rsidRPr="00F916CD" w:rsidRDefault="00C72EDD" w:rsidP="00D47B30">
      <w:pPr>
        <w:pStyle w:val="Akapitzlist"/>
        <w:numPr>
          <w:ilvl w:val="0"/>
          <w:numId w:val="24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 w:rsidRPr="00F916CD">
        <w:rPr>
          <w:rFonts w:cstheme="minorHAnsi"/>
          <w:sz w:val="24"/>
          <w:szCs w:val="24"/>
        </w:rPr>
        <w:t>projektem umowy</w:t>
      </w:r>
      <w:r w:rsidR="00F916CD" w:rsidRPr="00F916CD">
        <w:rPr>
          <w:rFonts w:cstheme="minorHAnsi"/>
          <w:sz w:val="24"/>
          <w:szCs w:val="24"/>
        </w:rPr>
        <w:t xml:space="preserve"> </w:t>
      </w:r>
      <w:r w:rsidRPr="00F916CD">
        <w:rPr>
          <w:rFonts w:cstheme="minorHAnsi"/>
          <w:sz w:val="24"/>
          <w:szCs w:val="24"/>
        </w:rPr>
        <w:t>i potwierdzeniem braku wnoszonych zastrzeżeń</w:t>
      </w:r>
    </w:p>
    <w:p w14:paraId="7DDA9842" w14:textId="77777777" w:rsidR="00C72EDD" w:rsidRDefault="00C72EDD" w:rsidP="00C72EDD">
      <w:pPr>
        <w:pStyle w:val="Akapitzlist"/>
        <w:numPr>
          <w:ilvl w:val="0"/>
          <w:numId w:val="23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z oferentem- telefon</w:t>
      </w:r>
    </w:p>
    <w:p w14:paraId="141344C2" w14:textId="77777777" w:rsidR="00C72EDD" w:rsidRDefault="00C72EDD" w:rsidP="00C72EDD">
      <w:pPr>
        <w:pStyle w:val="Akapitzlist"/>
        <w:numPr>
          <w:ilvl w:val="0"/>
          <w:numId w:val="23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kopie dokumentów potwierdzających kwalifikacje oferenta</w:t>
      </w:r>
    </w:p>
    <w:p w14:paraId="2C6C1904" w14:textId="77777777" w:rsidR="00C72EDD" w:rsidRDefault="00C72EDD" w:rsidP="00C72EDD">
      <w:pPr>
        <w:pStyle w:val="Akapitzlist"/>
        <w:numPr>
          <w:ilvl w:val="0"/>
          <w:numId w:val="23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szkolenie BHP zostanie przeprowadzone przez udzielającego zamówienie.</w:t>
      </w:r>
    </w:p>
    <w:p w14:paraId="4A087E2D" w14:textId="77777777" w:rsidR="00C72EDD" w:rsidRDefault="00C72EDD" w:rsidP="00C72EDD">
      <w:pPr>
        <w:pStyle w:val="Akapitzlist"/>
        <w:numPr>
          <w:ilvl w:val="0"/>
          <w:numId w:val="22"/>
        </w:numPr>
        <w:autoSpaceDN w:val="0"/>
        <w:spacing w:after="16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Składanie ofert:</w:t>
      </w:r>
    </w:p>
    <w:p w14:paraId="42DD6861" w14:textId="77777777" w:rsidR="00C72EDD" w:rsidRDefault="00C72EDD" w:rsidP="00C72EDD">
      <w:pPr>
        <w:pStyle w:val="Akapitzlist"/>
        <w:numPr>
          <w:ilvl w:val="0"/>
          <w:numId w:val="25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powinna być złożona w kopercie zamkniętej z umieszczoną adnotacją:</w:t>
      </w:r>
    </w:p>
    <w:p w14:paraId="42FA1785" w14:textId="3CE59298" w:rsidR="00C72EDD" w:rsidRDefault="00C72EDD" w:rsidP="00C72EDD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,, </w:t>
      </w:r>
      <w:r>
        <w:rPr>
          <w:rFonts w:cstheme="minorHAnsi"/>
          <w:b/>
          <w:bCs/>
          <w:sz w:val="24"/>
          <w:szCs w:val="24"/>
        </w:rPr>
        <w:t>Konkurs ofert na</w:t>
      </w:r>
      <w:r w:rsidR="006B2461">
        <w:rPr>
          <w:rFonts w:cstheme="minorHAnsi"/>
          <w:b/>
          <w:bCs/>
          <w:sz w:val="24"/>
          <w:szCs w:val="24"/>
        </w:rPr>
        <w:t xml:space="preserve"> stanowisko Rejestratorki medycznej”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0F6531B2" w14:textId="7B6BF611" w:rsidR="00C72EDD" w:rsidRDefault="00C72EDD" w:rsidP="00C72EDD">
      <w:pPr>
        <w:pStyle w:val="Akapitzlist"/>
        <w:numPr>
          <w:ilvl w:val="0"/>
          <w:numId w:val="25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Koperta powinna być złożona w pokoju Nr 25 Samodzielnego Publicznego zakładu Opieki Zdrowotnej w Sławkowie w terminie do </w:t>
      </w:r>
      <w:r w:rsidRPr="006B2461">
        <w:rPr>
          <w:rFonts w:cstheme="minorHAnsi"/>
          <w:b/>
          <w:bCs/>
          <w:sz w:val="24"/>
          <w:szCs w:val="24"/>
        </w:rPr>
        <w:t>dnia 2</w:t>
      </w:r>
      <w:r w:rsidR="006B2461" w:rsidRPr="006B2461">
        <w:rPr>
          <w:rFonts w:cstheme="minorHAnsi"/>
          <w:b/>
          <w:bCs/>
          <w:sz w:val="24"/>
          <w:szCs w:val="24"/>
        </w:rPr>
        <w:t>1</w:t>
      </w:r>
      <w:r w:rsidRPr="006B2461">
        <w:rPr>
          <w:rFonts w:cstheme="minorHAnsi"/>
          <w:b/>
          <w:bCs/>
          <w:sz w:val="24"/>
          <w:szCs w:val="24"/>
        </w:rPr>
        <w:t>.02.2024r do godz. 10:00</w:t>
      </w:r>
    </w:p>
    <w:p w14:paraId="38302E1D" w14:textId="77777777" w:rsidR="00C72EDD" w:rsidRDefault="00C72EDD" w:rsidP="00C72EDD">
      <w:pPr>
        <w:pStyle w:val="Akapitzlist"/>
        <w:numPr>
          <w:ilvl w:val="0"/>
          <w:numId w:val="25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 które wpłyną do SPZOZ Sławków po ustalonym w punkcie 2  terminie zostaną nie otwarte i zwrócone do oferenta.</w:t>
      </w:r>
    </w:p>
    <w:p w14:paraId="2B65EE12" w14:textId="77777777" w:rsidR="00C72EDD" w:rsidRDefault="00C72EDD" w:rsidP="00C72EDD">
      <w:pPr>
        <w:pStyle w:val="Akapitzlist"/>
        <w:numPr>
          <w:ilvl w:val="0"/>
          <w:numId w:val="25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oferty powinien być potwierdzony przez osobę przyjmującą ofertę.</w:t>
      </w:r>
    </w:p>
    <w:p w14:paraId="7068CDCA" w14:textId="77777777" w:rsidR="00F916CD" w:rsidRDefault="00F916CD" w:rsidP="00F916CD">
      <w:pPr>
        <w:autoSpaceDN w:val="0"/>
        <w:spacing w:after="0" w:line="360" w:lineRule="auto"/>
        <w:rPr>
          <w:rFonts w:cstheme="minorHAnsi"/>
          <w:sz w:val="24"/>
          <w:szCs w:val="24"/>
        </w:rPr>
      </w:pPr>
    </w:p>
    <w:p w14:paraId="18CD9F36" w14:textId="77777777" w:rsidR="00F916CD" w:rsidRDefault="00F916CD" w:rsidP="00F916CD">
      <w:pPr>
        <w:autoSpaceDN w:val="0"/>
        <w:spacing w:after="0" w:line="360" w:lineRule="auto"/>
        <w:rPr>
          <w:rFonts w:cstheme="minorHAnsi"/>
          <w:sz w:val="24"/>
          <w:szCs w:val="24"/>
        </w:rPr>
      </w:pPr>
    </w:p>
    <w:p w14:paraId="710ADB16" w14:textId="77777777" w:rsidR="00F916CD" w:rsidRPr="00F916CD" w:rsidRDefault="00F916CD" w:rsidP="00F916CD">
      <w:pPr>
        <w:autoSpaceDN w:val="0"/>
        <w:spacing w:after="0" w:line="360" w:lineRule="auto"/>
        <w:rPr>
          <w:rFonts w:cstheme="minorHAnsi"/>
          <w:sz w:val="24"/>
          <w:szCs w:val="24"/>
        </w:rPr>
      </w:pPr>
    </w:p>
    <w:p w14:paraId="006AF2B9" w14:textId="77777777" w:rsidR="00C72EDD" w:rsidRDefault="00C72EDD" w:rsidP="00C72EDD">
      <w:pPr>
        <w:pStyle w:val="Akapitzlist"/>
        <w:numPr>
          <w:ilvl w:val="0"/>
          <w:numId w:val="22"/>
        </w:numPr>
        <w:autoSpaceDN w:val="0"/>
        <w:spacing w:after="16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Ustalenie kryterium oceny oferty:</w:t>
      </w:r>
    </w:p>
    <w:p w14:paraId="4E7D94E3" w14:textId="7F9DEBF2" w:rsidR="00C72EDD" w:rsidRDefault="00C72EDD" w:rsidP="00C72EDD">
      <w:pPr>
        <w:pStyle w:val="Akapitzlist"/>
        <w:numPr>
          <w:ilvl w:val="0"/>
          <w:numId w:val="26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Dokonując wyboru oferty oferenta  </w:t>
      </w:r>
      <w:r w:rsidR="00F916CD">
        <w:rPr>
          <w:rFonts w:cstheme="minorHAnsi"/>
          <w:sz w:val="24"/>
          <w:szCs w:val="24"/>
        </w:rPr>
        <w:t xml:space="preserve">uwzględnione </w:t>
      </w:r>
      <w:r>
        <w:rPr>
          <w:rFonts w:cstheme="minorHAnsi"/>
          <w:sz w:val="24"/>
          <w:szCs w:val="24"/>
        </w:rPr>
        <w:t xml:space="preserve"> będą wszystkie dodatkowe</w:t>
      </w:r>
      <w:r w:rsidR="006B24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kursy  i inne formy kształcenia.</w:t>
      </w:r>
    </w:p>
    <w:p w14:paraId="42C5A09E" w14:textId="77777777" w:rsidR="00C72EDD" w:rsidRDefault="00C72EDD" w:rsidP="00C72EDD">
      <w:pPr>
        <w:spacing w:line="360" w:lineRule="auto"/>
        <w:rPr>
          <w:rFonts w:cstheme="minorHAnsi"/>
          <w:sz w:val="24"/>
          <w:szCs w:val="24"/>
        </w:rPr>
      </w:pPr>
    </w:p>
    <w:p w14:paraId="32AFAEF5" w14:textId="77777777" w:rsidR="00C72EDD" w:rsidRDefault="00C72EDD" w:rsidP="00C72EDD">
      <w:pPr>
        <w:pStyle w:val="Akapitzlist"/>
        <w:numPr>
          <w:ilvl w:val="0"/>
          <w:numId w:val="22"/>
        </w:numPr>
        <w:autoSpaceDN w:val="0"/>
        <w:spacing w:after="160" w:line="360" w:lineRule="auto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Miejsce i termin otwarcia ofert:</w:t>
      </w:r>
    </w:p>
    <w:p w14:paraId="18D7B384" w14:textId="10B01FB4" w:rsidR="00C72EDD" w:rsidRDefault="00C72EDD" w:rsidP="00C72EDD">
      <w:pPr>
        <w:pStyle w:val="Akapitzlist"/>
        <w:numPr>
          <w:ilvl w:val="0"/>
          <w:numId w:val="27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ofert będzie miało miejsce w pokoju nr 25- Samodzielnego Publicznego Zakładu Opieki Zdrowotnej w  Sławkowie w dniu 2</w:t>
      </w:r>
      <w:r w:rsidR="006B246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.02.2024r</w:t>
      </w:r>
    </w:p>
    <w:p w14:paraId="260E7F82" w14:textId="77777777" w:rsidR="00C72EDD" w:rsidRDefault="00C72EDD" w:rsidP="00C72EDD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godzinie 10:30</w:t>
      </w:r>
    </w:p>
    <w:p w14:paraId="153E6CAE" w14:textId="77777777" w:rsidR="00C72EDD" w:rsidRDefault="00C72EDD" w:rsidP="00C72EDD">
      <w:pPr>
        <w:pStyle w:val="Akapitzlist"/>
        <w:numPr>
          <w:ilvl w:val="0"/>
          <w:numId w:val="27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6DC0982" w14:textId="77777777" w:rsidR="00C72EDD" w:rsidRDefault="00C72EDD" w:rsidP="00C72EDD">
      <w:pPr>
        <w:pStyle w:val="Akapitzlist"/>
        <w:numPr>
          <w:ilvl w:val="0"/>
          <w:numId w:val="27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konkursowa dokona prawidłowości ogłoszenia konkursu, policzy złożone oferty , dokona ich otwarcia i przedstawi propozycje należności oferentów za świadczenia medyczne. Komisja poda dane oferentów.</w:t>
      </w:r>
    </w:p>
    <w:p w14:paraId="12657FD8" w14:textId="77777777" w:rsidR="00C72EDD" w:rsidRDefault="00C72EDD" w:rsidP="00C72EDD">
      <w:pPr>
        <w:pStyle w:val="Akapitzlist"/>
        <w:numPr>
          <w:ilvl w:val="0"/>
          <w:numId w:val="27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5AE63D1C" w14:textId="77777777" w:rsidR="00C72EDD" w:rsidRDefault="00C72EDD" w:rsidP="00C72EDD">
      <w:pPr>
        <w:pStyle w:val="Akapitzlist"/>
        <w:numPr>
          <w:ilvl w:val="0"/>
          <w:numId w:val="27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braku dokumentów po stronie oferenta . Komisja dokona wezwania do ich uzupełnienia w terminie wyznaczonym przez udzielającego zamówienia  pod rygorem odrzucenia oferty.</w:t>
      </w:r>
    </w:p>
    <w:p w14:paraId="4DC34B7D" w14:textId="1DACD070" w:rsidR="00C72EDD" w:rsidRDefault="00C72EDD" w:rsidP="00C72EDD">
      <w:pPr>
        <w:pStyle w:val="Akapitzlist"/>
        <w:numPr>
          <w:ilvl w:val="0"/>
          <w:numId w:val="27"/>
        </w:numPr>
        <w:autoSpaceDN w:val="0"/>
        <w:spacing w:after="0" w:line="360" w:lineRule="auto"/>
        <w:rPr>
          <w:rStyle w:val="Hipercze"/>
          <w:rFonts w:cs="Times New Roman"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Rozstrzygnięcie konkursu będzie miało miejsce w terminie do 7 dni od otwarcia oferty </w:t>
      </w:r>
      <w:proofErr w:type="spellStart"/>
      <w:r>
        <w:rPr>
          <w:rFonts w:cstheme="minorHAnsi"/>
          <w:sz w:val="24"/>
          <w:szCs w:val="24"/>
        </w:rPr>
        <w:t>tj</w:t>
      </w:r>
      <w:proofErr w:type="spellEnd"/>
      <w:r>
        <w:rPr>
          <w:rFonts w:cstheme="minorHAnsi"/>
          <w:sz w:val="24"/>
          <w:szCs w:val="24"/>
        </w:rPr>
        <w:t xml:space="preserve"> do dnia 2</w:t>
      </w:r>
      <w:r w:rsidR="006B2461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.02.2024r do godz. 10:00 .Informacja o wyborze oferty zostanie umieszczona na stronie BIP SPZOZ Sławków </w:t>
      </w:r>
      <w:hyperlink r:id="rId8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5833DEF6" w14:textId="77777777" w:rsidR="00C72EDD" w:rsidRDefault="00C72EDD" w:rsidP="00C72EDD">
      <w:pPr>
        <w:pStyle w:val="Akapitzlist"/>
        <w:numPr>
          <w:ilvl w:val="0"/>
          <w:numId w:val="27"/>
        </w:numPr>
        <w:autoSpaceDN w:val="0"/>
        <w:spacing w:after="0"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Komisja konkursowa odrzuci:</w:t>
      </w:r>
    </w:p>
    <w:p w14:paraId="58FD7A6D" w14:textId="77777777" w:rsidR="00C72EDD" w:rsidRDefault="00C72EDD" w:rsidP="00C72EDD">
      <w:pPr>
        <w:pStyle w:val="Akapitzlist"/>
        <w:numPr>
          <w:ilvl w:val="0"/>
          <w:numId w:val="28"/>
        </w:numPr>
        <w:autoSpaceDN w:val="0"/>
        <w:spacing w:after="0"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ofertę złożoną po wymaganym terminie,</w:t>
      </w:r>
    </w:p>
    <w:p w14:paraId="0F4E997E" w14:textId="77777777" w:rsidR="00C72EDD" w:rsidRDefault="00C72EDD" w:rsidP="00C72EDD">
      <w:pPr>
        <w:pStyle w:val="Akapitzlist"/>
        <w:numPr>
          <w:ilvl w:val="0"/>
          <w:numId w:val="28"/>
        </w:numPr>
        <w:autoSpaceDN w:val="0"/>
        <w:spacing w:after="0"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ofertę nie spełniającą warunków przedmiotu zamówienia,</w:t>
      </w:r>
    </w:p>
    <w:p w14:paraId="55632DD8" w14:textId="77777777" w:rsidR="00C72EDD" w:rsidRDefault="00C72EDD" w:rsidP="00C72EDD">
      <w:pPr>
        <w:pStyle w:val="Akapitzlist"/>
        <w:numPr>
          <w:ilvl w:val="0"/>
          <w:numId w:val="28"/>
        </w:numPr>
        <w:autoSpaceDN w:val="0"/>
        <w:spacing w:after="0"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ofertę nieważną na podstawie odrębnych przepisów.</w:t>
      </w:r>
    </w:p>
    <w:p w14:paraId="66D81FC8" w14:textId="77777777" w:rsidR="006B2461" w:rsidRPr="006B2461" w:rsidRDefault="006B2461" w:rsidP="006B2461">
      <w:pPr>
        <w:autoSpaceDN w:val="0"/>
        <w:spacing w:after="0"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58E2A4B7" w14:textId="77777777" w:rsidR="00C72EDD" w:rsidRDefault="00C72EDD" w:rsidP="00C72EDD">
      <w:pPr>
        <w:pStyle w:val="Akapitzlist"/>
        <w:numPr>
          <w:ilvl w:val="0"/>
          <w:numId w:val="22"/>
        </w:numPr>
        <w:autoSpaceDN w:val="0"/>
        <w:spacing w:after="160" w:line="360" w:lineRule="auto"/>
        <w:rPr>
          <w:rStyle w:val="Hipercze"/>
          <w:rFonts w:cstheme="minorHAnsi"/>
          <w:b/>
          <w:bCs/>
          <w:color w:val="auto"/>
          <w:sz w:val="24"/>
          <w:szCs w:val="24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</w:rPr>
        <w:t>Informacje dodatkowe do  Szczegółowych Warunków Konkursu Ofert na udzielanie świadczeń zdrowotnych</w:t>
      </w:r>
    </w:p>
    <w:p w14:paraId="09D5D3E1" w14:textId="77777777" w:rsidR="00C72EDD" w:rsidRDefault="00C72EDD" w:rsidP="00C72EDD">
      <w:pPr>
        <w:pStyle w:val="Akapitzlist"/>
        <w:numPr>
          <w:ilvl w:val="0"/>
          <w:numId w:val="29"/>
        </w:numPr>
        <w:autoSpaceDN w:val="0"/>
        <w:spacing w:after="0" w:line="360" w:lineRule="auto"/>
        <w:rPr>
          <w:rStyle w:val="Hipercze"/>
          <w:rFonts w:cstheme="minorHAnsi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Umowa z oferentem zostanie zawarta niezwłocznie po dostarczeniu wszystkich wymaganych dokumentów.</w:t>
      </w:r>
    </w:p>
    <w:p w14:paraId="6B2E1895" w14:textId="77777777" w:rsidR="00C72EDD" w:rsidRDefault="00C72EDD" w:rsidP="00C72EDD">
      <w:pPr>
        <w:pStyle w:val="Akapitzlist"/>
        <w:numPr>
          <w:ilvl w:val="0"/>
          <w:numId w:val="29"/>
        </w:numPr>
        <w:autoSpaceDN w:val="0"/>
        <w:spacing w:after="0" w:line="360" w:lineRule="auto"/>
        <w:rPr>
          <w:rStyle w:val="Hipercze"/>
          <w:rFonts w:cstheme="minorHAnsi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lastRenderedPageBreak/>
        <w:t>Dyrektor SPZOZ Sławków zastrzega sobie prawo do unieważnienia konkursu  w sytuacji:</w:t>
      </w:r>
    </w:p>
    <w:p w14:paraId="6271EEA8" w14:textId="77777777" w:rsidR="00C72EDD" w:rsidRDefault="00C72EDD" w:rsidP="00C72EDD">
      <w:pPr>
        <w:pStyle w:val="Akapitzlist"/>
        <w:numPr>
          <w:ilvl w:val="0"/>
          <w:numId w:val="30"/>
        </w:numPr>
        <w:autoSpaceDN w:val="0"/>
        <w:spacing w:after="0" w:line="360" w:lineRule="auto"/>
        <w:rPr>
          <w:rFonts w:cs="Times New Roman"/>
        </w:rPr>
      </w:pPr>
      <w:r>
        <w:rPr>
          <w:rFonts w:cstheme="minorHAnsi"/>
          <w:sz w:val="24"/>
          <w:szCs w:val="24"/>
        </w:rPr>
        <w:t>kiedy do SPZOZ Sławków nie wpłynęła żadna oferta,</w:t>
      </w:r>
    </w:p>
    <w:p w14:paraId="47DD9DD7" w14:textId="77777777" w:rsidR="00C72EDD" w:rsidRDefault="00C72EDD" w:rsidP="00C72EDD">
      <w:pPr>
        <w:pStyle w:val="Akapitzlist"/>
        <w:numPr>
          <w:ilvl w:val="0"/>
          <w:numId w:val="30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odrzucono wszystkie oferty,</w:t>
      </w:r>
    </w:p>
    <w:p w14:paraId="1BFD0FC8" w14:textId="77777777" w:rsidR="00C72EDD" w:rsidRDefault="00C72EDD" w:rsidP="00C72EDD">
      <w:pPr>
        <w:pStyle w:val="Akapitzlist"/>
        <w:numPr>
          <w:ilvl w:val="0"/>
          <w:numId w:val="30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kiedy zawarcie umowy nie będzie leżało w interesie publicznym a SPZOZ Sławków nie był w stanie tego przewidzieć.</w:t>
      </w:r>
    </w:p>
    <w:p w14:paraId="56533ADB" w14:textId="77777777" w:rsidR="00C72EDD" w:rsidRDefault="00C72EDD" w:rsidP="00C72EDD">
      <w:pPr>
        <w:pStyle w:val="Akapitzlist"/>
        <w:numPr>
          <w:ilvl w:val="0"/>
          <w:numId w:val="29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w wyniku przeprowadzonego postępowania konkursowego przez SPZOZ Sławków interes prawny oferenta doznał uszczerbku w wyniku naruszenia przez SPZOZ Sławków zasad przeprowadzenia postępowania w sprawie zawarcia umowy przysługują oferentowi środki odwoławcze: protest i odwołanie.</w:t>
      </w:r>
    </w:p>
    <w:p w14:paraId="5205BD2C" w14:textId="77777777" w:rsidR="00C72EDD" w:rsidRDefault="00C72EDD" w:rsidP="00C72EDD">
      <w:pPr>
        <w:pStyle w:val="Akapitzlist"/>
        <w:numPr>
          <w:ilvl w:val="0"/>
          <w:numId w:val="29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Oferentowi nie przysługują środki  odwoławcze na:</w:t>
      </w:r>
    </w:p>
    <w:p w14:paraId="4137241D" w14:textId="77777777" w:rsidR="00C72EDD" w:rsidRDefault="00C72EDD" w:rsidP="00C72EDD">
      <w:pPr>
        <w:pStyle w:val="Akapitzlist"/>
        <w:numPr>
          <w:ilvl w:val="0"/>
          <w:numId w:val="31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 postępowania,</w:t>
      </w:r>
    </w:p>
    <w:p w14:paraId="7B715249" w14:textId="77777777" w:rsidR="00C72EDD" w:rsidRDefault="00C72EDD" w:rsidP="00C72EDD">
      <w:pPr>
        <w:pStyle w:val="Akapitzlist"/>
        <w:numPr>
          <w:ilvl w:val="0"/>
          <w:numId w:val="31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brak wyboru świadczeniodawcy</w:t>
      </w:r>
    </w:p>
    <w:p w14:paraId="456EADFC" w14:textId="77777777" w:rsidR="00C72EDD" w:rsidRDefault="00C72EDD" w:rsidP="00C72EDD">
      <w:pPr>
        <w:pStyle w:val="Akapitzlist"/>
        <w:numPr>
          <w:ilvl w:val="0"/>
          <w:numId w:val="31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unieważnienie postępowania w sprawie zawarcia umowy o udzielanie świadczeń opieki zdrowotnej.</w:t>
      </w:r>
    </w:p>
    <w:p w14:paraId="421572F0" w14:textId="77777777" w:rsidR="00C72EDD" w:rsidRDefault="00C72EDD" w:rsidP="00C72EDD">
      <w:pPr>
        <w:pStyle w:val="Akapitzlist"/>
        <w:numPr>
          <w:ilvl w:val="0"/>
          <w:numId w:val="29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trwania postępowania konkursowego, jednakże przed rozstrzygnięciem konkursu, oferent może złożyć do komisji konkursowej w terminie 7 dni roboczych umotywowany protest.</w:t>
      </w:r>
    </w:p>
    <w:p w14:paraId="4BE74B96" w14:textId="77777777" w:rsidR="00C72EDD" w:rsidRDefault="00C72EDD" w:rsidP="00C72EDD">
      <w:pPr>
        <w:pStyle w:val="Akapitzlist"/>
        <w:numPr>
          <w:ilvl w:val="0"/>
          <w:numId w:val="29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034B90A3" w14:textId="77777777" w:rsidR="00C72EDD" w:rsidRDefault="00C72EDD" w:rsidP="00C72EDD">
      <w:pPr>
        <w:pStyle w:val="Akapitzlist"/>
        <w:numPr>
          <w:ilvl w:val="0"/>
          <w:numId w:val="29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04F87A36" w14:textId="77777777" w:rsidR="00C72EDD" w:rsidRDefault="00C72EDD" w:rsidP="00C72EDD">
      <w:pPr>
        <w:pStyle w:val="Akapitzlist"/>
        <w:numPr>
          <w:ilvl w:val="0"/>
          <w:numId w:val="29"/>
        </w:numPr>
        <w:autoSpaceDN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 złożony po terminie nie jest rozpatrywany.</w:t>
      </w:r>
    </w:p>
    <w:p w14:paraId="4B75178D" w14:textId="77777777" w:rsidR="00C72EDD" w:rsidRDefault="00C72EDD" w:rsidP="00C72EDD">
      <w:pPr>
        <w:pStyle w:val="Akapitzlist"/>
        <w:numPr>
          <w:ilvl w:val="0"/>
          <w:numId w:val="29"/>
        </w:numPr>
        <w:autoSpaceDN w:val="0"/>
        <w:spacing w:after="0" w:line="360" w:lineRule="auto"/>
        <w:rPr>
          <w:rStyle w:val="Hipercze"/>
          <w:rFonts w:cs="Times New Roman"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Informację o wniesionym proteście oraz jego rozstrzygnięciu niezwłocznie zamieszcza się na stronie </w:t>
      </w:r>
      <w:proofErr w:type="spellStart"/>
      <w:r>
        <w:rPr>
          <w:rFonts w:cstheme="minorHAnsi"/>
          <w:sz w:val="24"/>
          <w:szCs w:val="24"/>
        </w:rPr>
        <w:t>bip</w:t>
      </w:r>
      <w:proofErr w:type="spellEnd"/>
      <w:r>
        <w:rPr>
          <w:rFonts w:cstheme="minorHAnsi"/>
          <w:sz w:val="24"/>
          <w:szCs w:val="24"/>
        </w:rPr>
        <w:t xml:space="preserve"> SPZOZ Sławków: </w:t>
      </w:r>
      <w:hyperlink r:id="rId9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661553F4" w14:textId="77777777" w:rsidR="00C72EDD" w:rsidRDefault="00C72EDD" w:rsidP="00C72EDD">
      <w:pPr>
        <w:pStyle w:val="Akapitzlist"/>
        <w:numPr>
          <w:ilvl w:val="0"/>
          <w:numId w:val="29"/>
        </w:numPr>
        <w:autoSpaceDN w:val="0"/>
        <w:spacing w:after="0" w:line="360" w:lineRule="auto"/>
      </w:pPr>
      <w:r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5B429D18" w14:textId="77777777" w:rsidR="00C72EDD" w:rsidRDefault="00C72EDD" w:rsidP="00C72EDD">
      <w:pPr>
        <w:pStyle w:val="Akapitzlist"/>
        <w:numPr>
          <w:ilvl w:val="0"/>
          <w:numId w:val="29"/>
        </w:numPr>
        <w:autoSpaceDN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25917950" w14:textId="77777777" w:rsidR="00C72EDD" w:rsidRDefault="00C72EDD" w:rsidP="00C72EDD">
      <w:pPr>
        <w:pStyle w:val="Akapitzlist"/>
        <w:numPr>
          <w:ilvl w:val="0"/>
          <w:numId w:val="29"/>
        </w:numPr>
        <w:autoSpaceDN w:val="0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6277F74F" w14:textId="77777777" w:rsidR="00C72EDD" w:rsidRDefault="00C72EDD" w:rsidP="00C72EDD">
      <w:pPr>
        <w:spacing w:line="360" w:lineRule="auto"/>
        <w:rPr>
          <w:rStyle w:val="Hipercze"/>
          <w:rFonts w:cs="Times New Roman"/>
          <w:color w:val="000000" w:themeColor="text1"/>
          <w:u w:val="none"/>
        </w:rPr>
      </w:pPr>
    </w:p>
    <w:p w14:paraId="2F577A60" w14:textId="77777777" w:rsidR="00C72EDD" w:rsidRDefault="00C72EDD" w:rsidP="00C72EDD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</w:rPr>
        <w:t>Formularz Ofertowy</w:t>
      </w:r>
    </w:p>
    <w:p w14:paraId="49FE8533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Konkurs ofert na udzielanie świadczeń zdrowotnych w zakresie:</w:t>
      </w:r>
    </w:p>
    <w:p w14:paraId="4448C494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udzielania …………………………………….</w:t>
      </w:r>
    </w:p>
    <w:p w14:paraId="36AA2D72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399E336C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Dane oferenta ( imię, nazwisko, adres i siedziba )</w:t>
      </w:r>
    </w:p>
    <w:p w14:paraId="05279B3E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5B7B474E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Środki łączności:</w:t>
      </w:r>
    </w:p>
    <w:p w14:paraId="236B5481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Telefon……………………………….</w:t>
      </w:r>
    </w:p>
    <w:p w14:paraId="6795922E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e- mail…………………………………</w:t>
      </w:r>
    </w:p>
    <w:p w14:paraId="14393BA8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Kwalifikacje zawodowe:</w:t>
      </w:r>
    </w:p>
    <w:p w14:paraId="72B26130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40476161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0D6F924B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0C4C08BD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5BF7E4B2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500D56AE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2AC33F22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1F59C0BD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5143CDC7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313A3132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207E2634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228C66F8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7F56F5E8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Oświadczam, ze do chwili obecnej posiadam ………….nie posiadam umowy z udzielającym zamówienie………………….</w:t>
      </w:r>
    </w:p>
    <w:p w14:paraId="4624BFDD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03632170" w14:textId="77777777" w:rsidR="00C72EDD" w:rsidRDefault="00C72EDD" w:rsidP="00C72EDD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</w:rPr>
        <w:t>Oświadczam ,ze zapoznałem/łam  się z treścią ogłoszenia, Szczegółowymi Warunkami Konkursu Ofert , wzorem umowy i nie wnoszę zastrzeżeń.</w:t>
      </w:r>
    </w:p>
    <w:p w14:paraId="4C2F5442" w14:textId="19142173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</w:rPr>
        <w:t xml:space="preserve">Oświadczam, że spełniam warunki do udzielania </w:t>
      </w:r>
      <w:r w:rsidR="006B2461">
        <w:rPr>
          <w:rStyle w:val="Hipercze"/>
          <w:rFonts w:cstheme="minorHAnsi"/>
          <w:b/>
          <w:bCs/>
          <w:color w:val="000000" w:themeColor="text1"/>
          <w:sz w:val="24"/>
          <w:szCs w:val="24"/>
        </w:rPr>
        <w:t xml:space="preserve"> pracy na stanowisku Rejestratorki medycznej </w:t>
      </w:r>
    </w:p>
    <w:p w14:paraId="4EC03ED1" w14:textId="16C89B2E" w:rsidR="00C72EDD" w:rsidRDefault="00C72EDD" w:rsidP="00C72EDD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</w:rPr>
        <w:t>Zobowiązuję się do wykonywania usług objętych umową z należyta starannością i wymogami umieszczonymi w szczegółowych Warunkach Konkursu Ofert oraz w umowie. Zobowiązuję się do zawarcia umowy w terminie do 14 dni od daty rozstrzygnięcia postępowania konkursowego .</w:t>
      </w:r>
    </w:p>
    <w:p w14:paraId="4036C5C5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104DFB59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1AB04493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……………………………….dnia……………………..2024r</w:t>
      </w:r>
    </w:p>
    <w:p w14:paraId="77437A90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72C1EB3C" w14:textId="77777777" w:rsidR="00C72EDD" w:rsidRDefault="00C72EDD" w:rsidP="00C72EDD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Podpis i pieczątka Przyjmującego Zamówienie.</w:t>
      </w:r>
    </w:p>
    <w:p w14:paraId="146A3FA1" w14:textId="77777777" w:rsidR="00C72EDD" w:rsidRDefault="00C72EDD" w:rsidP="00C72EDD">
      <w:pPr>
        <w:pStyle w:val="Akapitzlist"/>
        <w:spacing w:line="360" w:lineRule="auto"/>
        <w:rPr>
          <w:rFonts w:cs="Times New Roman"/>
        </w:rPr>
      </w:pPr>
    </w:p>
    <w:p w14:paraId="4B17CD71" w14:textId="77777777" w:rsidR="00C72EDD" w:rsidRDefault="00C72EDD" w:rsidP="00C72EDD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B314C9A" w14:textId="77777777" w:rsidR="00C72EDD" w:rsidRDefault="00C72EDD" w:rsidP="00C72EDD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5D54A701" w14:textId="77777777" w:rsidR="00C72EDD" w:rsidRDefault="00C72EDD" w:rsidP="00C72EDD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5AC8D7F" w14:textId="77777777" w:rsidR="00C72EDD" w:rsidRDefault="00C72EDD" w:rsidP="00C72EDD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980BE08" w14:textId="77777777" w:rsidR="002B3C7A" w:rsidRDefault="002B3C7A" w:rsidP="00C72EDD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DCDC85D" w14:textId="77777777" w:rsidR="002B3C7A" w:rsidRDefault="002B3C7A" w:rsidP="00C72EDD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083DA0D2" w14:textId="77777777" w:rsidR="002B3C7A" w:rsidRDefault="002B3C7A" w:rsidP="00C72EDD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E150727" w14:textId="77777777" w:rsidR="002B3C7A" w:rsidRDefault="002B3C7A" w:rsidP="00C72EDD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6CE71EE" w14:textId="77777777" w:rsidR="002B3C7A" w:rsidRDefault="002B3C7A" w:rsidP="00C72EDD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10B9FE4D" w14:textId="77777777" w:rsidR="002B3C7A" w:rsidRDefault="002B3C7A" w:rsidP="00C72EDD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7BD14E8" w14:textId="0309739B" w:rsidR="00C72EDD" w:rsidRDefault="00C72EDD" w:rsidP="00C72EDD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 w:rsidR="00381AA6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5BD7E4F7" w14:textId="7C1E3A68" w:rsidR="00C72EDD" w:rsidRDefault="00C72EDD" w:rsidP="00C72EDD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6B2461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</w:rPr>
        <w:t xml:space="preserve">/K/2024 z dnia </w:t>
      </w:r>
      <w:r w:rsidR="006B2461">
        <w:rPr>
          <w:rFonts w:cstheme="minorHAnsi"/>
          <w:sz w:val="18"/>
          <w:szCs w:val="18"/>
        </w:rPr>
        <w:t>07.07.2024r</w:t>
      </w:r>
    </w:p>
    <w:p w14:paraId="0477CC06" w14:textId="77777777" w:rsidR="00C72EDD" w:rsidRDefault="00C72EDD" w:rsidP="00C72EDD">
      <w:pPr>
        <w:pStyle w:val="Default"/>
        <w:jc w:val="center"/>
        <w:rPr>
          <w:b/>
          <w:bCs/>
        </w:rPr>
      </w:pPr>
    </w:p>
    <w:p w14:paraId="02DAB210" w14:textId="77777777" w:rsidR="00C72EDD" w:rsidRDefault="00C72EDD" w:rsidP="00C72EDD">
      <w:pPr>
        <w:pStyle w:val="Default"/>
        <w:jc w:val="center"/>
        <w:rPr>
          <w:b/>
          <w:bCs/>
        </w:rPr>
      </w:pPr>
    </w:p>
    <w:p w14:paraId="1AEDC5EA" w14:textId="77777777" w:rsidR="00C72EDD" w:rsidRDefault="00C72EDD" w:rsidP="00C72EDD">
      <w:pPr>
        <w:pStyle w:val="Default"/>
        <w:spacing w:line="276" w:lineRule="auto"/>
        <w:jc w:val="both"/>
        <w:rPr>
          <w:bCs/>
        </w:rPr>
      </w:pPr>
    </w:p>
    <w:p w14:paraId="2ECE5B08" w14:textId="77777777" w:rsidR="00C72EDD" w:rsidRDefault="00C72EDD" w:rsidP="00C72EDD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3D871527" w14:textId="77777777" w:rsidR="00C72EDD" w:rsidRDefault="00C72EDD" w:rsidP="00C72EDD">
      <w:pPr>
        <w:pStyle w:val="Default"/>
        <w:spacing w:line="276" w:lineRule="auto"/>
        <w:jc w:val="both"/>
        <w:rPr>
          <w:bCs/>
        </w:rPr>
      </w:pPr>
    </w:p>
    <w:p w14:paraId="02434B71" w14:textId="77777777" w:rsidR="00C72EDD" w:rsidRDefault="00C72EDD" w:rsidP="00C72EDD">
      <w:pPr>
        <w:numPr>
          <w:ilvl w:val="0"/>
          <w:numId w:val="32"/>
        </w:numPr>
        <w:autoSpaceDN w:val="0"/>
        <w:spacing w:before="113" w:after="113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6AB1F275" w14:textId="77777777" w:rsidR="00C72EDD" w:rsidRDefault="00C72EDD" w:rsidP="00C72EDD">
      <w:pPr>
        <w:numPr>
          <w:ilvl w:val="0"/>
          <w:numId w:val="32"/>
        </w:numPr>
        <w:autoSpaceDN w:val="0"/>
        <w:spacing w:before="113" w:after="113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47AF6C7D" w14:textId="77777777" w:rsidR="00C72EDD" w:rsidRDefault="00C72EDD" w:rsidP="00C72EDD">
      <w:pPr>
        <w:pStyle w:val="Default"/>
        <w:numPr>
          <w:ilvl w:val="0"/>
          <w:numId w:val="32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2FE1DD2A" w14:textId="77777777" w:rsidR="00C72EDD" w:rsidRDefault="00C72EDD" w:rsidP="00C72EDD">
      <w:pPr>
        <w:pStyle w:val="Default"/>
        <w:numPr>
          <w:ilvl w:val="0"/>
          <w:numId w:val="32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06EE615D" w14:textId="77777777" w:rsidR="00C72EDD" w:rsidRDefault="00C72EDD" w:rsidP="00C72EDD">
      <w:pPr>
        <w:pStyle w:val="Default"/>
        <w:numPr>
          <w:ilvl w:val="0"/>
          <w:numId w:val="32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0219DCBE" w14:textId="77777777" w:rsidR="00C72EDD" w:rsidRDefault="00C72EDD" w:rsidP="00C72EDD">
      <w:pPr>
        <w:pStyle w:val="Default"/>
        <w:numPr>
          <w:ilvl w:val="0"/>
          <w:numId w:val="32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35362217" w14:textId="77777777" w:rsidR="00C72EDD" w:rsidRDefault="00C72EDD" w:rsidP="00C72EDD">
      <w:pPr>
        <w:pStyle w:val="Default"/>
        <w:numPr>
          <w:ilvl w:val="0"/>
          <w:numId w:val="32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78C6A79E" w14:textId="77777777" w:rsidR="00C72EDD" w:rsidRDefault="00C72EDD" w:rsidP="00C72EDD">
      <w:pPr>
        <w:pStyle w:val="Default"/>
        <w:numPr>
          <w:ilvl w:val="0"/>
          <w:numId w:val="32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78195261" w14:textId="77777777" w:rsidR="00C72EDD" w:rsidRDefault="00C72EDD" w:rsidP="00C72EDD">
      <w:pPr>
        <w:pStyle w:val="Default"/>
        <w:numPr>
          <w:ilvl w:val="0"/>
          <w:numId w:val="32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7E7A4859" w14:textId="77777777" w:rsidR="00C72EDD" w:rsidRDefault="00C72EDD" w:rsidP="00C72EDD">
      <w:pPr>
        <w:numPr>
          <w:ilvl w:val="0"/>
          <w:numId w:val="32"/>
        </w:numPr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nie będą przekazywane do państwa trzeciego/organizacji międzynarodowej.</w:t>
      </w:r>
    </w:p>
    <w:p w14:paraId="34367AF0" w14:textId="77777777" w:rsidR="00C72EDD" w:rsidRDefault="00C72EDD" w:rsidP="00C72EDD">
      <w:pPr>
        <w:pStyle w:val="NormalnyWeb"/>
        <w:spacing w:before="113" w:beforeAutospacing="0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291725BA" w14:textId="77777777" w:rsidR="00C72EDD" w:rsidRDefault="00C72EDD" w:rsidP="00C72EDD">
      <w:pPr>
        <w:pStyle w:val="NormalnyWeb"/>
        <w:spacing w:before="113" w:beforeAutospacing="0"/>
        <w:jc w:val="right"/>
      </w:pPr>
    </w:p>
    <w:p w14:paraId="780F108E" w14:textId="77777777" w:rsidR="00C72EDD" w:rsidRDefault="00C72EDD" w:rsidP="00C72EDD">
      <w:pPr>
        <w:pStyle w:val="Default"/>
        <w:spacing w:line="276" w:lineRule="auto"/>
        <w:jc w:val="center"/>
      </w:pPr>
    </w:p>
    <w:p w14:paraId="74FB1C6E" w14:textId="72E9B506" w:rsidR="00C72EDD" w:rsidRDefault="00C72EDD" w:rsidP="00C72EDD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 w:rsidR="00381AA6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607EAA1C" w14:textId="0B8489AC" w:rsidR="00C72EDD" w:rsidRDefault="00C72EDD" w:rsidP="00C72EDD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6B2461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</w:rPr>
        <w:t>/K/2024 z dnia 0</w:t>
      </w:r>
      <w:r w:rsidR="006B2461">
        <w:rPr>
          <w:rFonts w:cstheme="minorHAnsi"/>
          <w:sz w:val="18"/>
          <w:szCs w:val="18"/>
        </w:rPr>
        <w:t>7.02.2024r</w:t>
      </w:r>
    </w:p>
    <w:p w14:paraId="7650E1A4" w14:textId="77777777" w:rsidR="00C72EDD" w:rsidRDefault="00C72EDD" w:rsidP="00C72EDD">
      <w:pPr>
        <w:spacing w:line="360" w:lineRule="auto"/>
        <w:jc w:val="right"/>
        <w:rPr>
          <w:rStyle w:val="Hipercze"/>
          <w:rFonts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</w:rPr>
        <w:t>Sławków,…………………..</w:t>
      </w:r>
    </w:p>
    <w:p w14:paraId="17ED38E2" w14:textId="77777777" w:rsidR="00C72EDD" w:rsidRDefault="00C72EDD" w:rsidP="00C72EDD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</w:rPr>
      </w:pPr>
    </w:p>
    <w:p w14:paraId="02ABE396" w14:textId="60DFB94C" w:rsidR="00C72EDD" w:rsidRDefault="00C72EDD" w:rsidP="00C72EDD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</w:rPr>
        <w:t>Ogłoszenie o rozstrzygnięciu konkursu ofert na</w:t>
      </w:r>
      <w:r w:rsidR="006B2461">
        <w:rPr>
          <w:rStyle w:val="Hipercze"/>
          <w:rFonts w:cstheme="minorHAnsi"/>
          <w:b/>
          <w:bCs/>
          <w:color w:val="000000" w:themeColor="text1"/>
          <w:sz w:val="24"/>
          <w:szCs w:val="24"/>
        </w:rPr>
        <w:t xml:space="preserve"> stanowisko rejestratorki medycznej 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1746AEC9" w14:textId="77777777" w:rsidR="00C72EDD" w:rsidRDefault="00C72EDD" w:rsidP="00C72EDD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</w:rPr>
      </w:pPr>
    </w:p>
    <w:p w14:paraId="0DAC1ED4" w14:textId="41E671D7" w:rsidR="00C72EDD" w:rsidRDefault="00C72EDD" w:rsidP="00C72EDD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 xml:space="preserve">Samodzielny Publiczny Zakład Opieki Zdrowotnej w Sławkowie ul. PCK 3, 41-260 Sławków informuje, że w konkursie ofert na </w:t>
      </w:r>
      <w:r w:rsidR="006B2461">
        <w:rPr>
          <w:rStyle w:val="Hipercze"/>
          <w:rFonts w:cstheme="minorHAnsi"/>
          <w:color w:val="000000" w:themeColor="text1"/>
          <w:sz w:val="24"/>
          <w:szCs w:val="24"/>
        </w:rPr>
        <w:t xml:space="preserve"> stanowisko rejestratorki medycznej wybrano ofertę:</w:t>
      </w:r>
    </w:p>
    <w:p w14:paraId="1F277246" w14:textId="77777777" w:rsidR="00C72EDD" w:rsidRDefault="00C72EDD" w:rsidP="00C72EDD">
      <w:pPr>
        <w:pStyle w:val="Akapitzlist"/>
        <w:numPr>
          <w:ilvl w:val="3"/>
          <w:numId w:val="32"/>
        </w:numPr>
        <w:autoSpaceDN w:val="0"/>
        <w:spacing w:after="160" w:line="360" w:lineRule="auto"/>
        <w:rPr>
          <w:rStyle w:val="Hipercze"/>
          <w:rFonts w:cstheme="minorHAnsi"/>
          <w:color w:val="000000" w:themeColor="text1"/>
          <w:sz w:val="24"/>
          <w:szCs w:val="24"/>
        </w:rPr>
      </w:pPr>
      <w:r>
        <w:rPr>
          <w:rStyle w:val="Hipercze"/>
          <w:rFonts w:cstheme="minorHAnsi"/>
          <w:color w:val="000000" w:themeColor="text1"/>
          <w:sz w:val="24"/>
          <w:szCs w:val="24"/>
        </w:rPr>
        <w:t>……………………………………</w:t>
      </w:r>
    </w:p>
    <w:p w14:paraId="0B1FF6F1" w14:textId="77777777" w:rsidR="00C72EDD" w:rsidRDefault="00C72EDD" w:rsidP="00C72EDD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</w:rPr>
      </w:pPr>
    </w:p>
    <w:p w14:paraId="64513997" w14:textId="77777777" w:rsidR="00C72EDD" w:rsidRDefault="00C72EDD" w:rsidP="00C72EDD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</w:rPr>
      </w:pPr>
    </w:p>
    <w:p w14:paraId="1B1B3EFC" w14:textId="77777777" w:rsidR="00C72EDD" w:rsidRDefault="00C72EDD" w:rsidP="00C72EDD">
      <w:pPr>
        <w:pStyle w:val="Akapitzlist"/>
        <w:spacing w:line="360" w:lineRule="auto"/>
        <w:rPr>
          <w:rFonts w:cs="Times New Roman"/>
        </w:rPr>
      </w:pPr>
    </w:p>
    <w:p w14:paraId="7F4BF6F3" w14:textId="77777777" w:rsidR="00C72EDD" w:rsidRDefault="00C72EDD" w:rsidP="00C72EDD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204DCB54" w14:textId="77777777" w:rsidR="00C72EDD" w:rsidRDefault="00C72EDD" w:rsidP="00C72EDD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637E2384" w14:textId="77777777" w:rsidR="00C72EDD" w:rsidRDefault="00C72EDD" w:rsidP="00C72EDD">
      <w:pPr>
        <w:spacing w:line="360" w:lineRule="auto"/>
        <w:rPr>
          <w:rFonts w:cstheme="minorHAnsi"/>
          <w:sz w:val="24"/>
          <w:szCs w:val="24"/>
        </w:rPr>
      </w:pPr>
    </w:p>
    <w:p w14:paraId="79255C29" w14:textId="77777777" w:rsidR="00C72EDD" w:rsidRDefault="00C72EDD" w:rsidP="00C72EDD">
      <w:pPr>
        <w:spacing w:line="360" w:lineRule="auto"/>
        <w:rPr>
          <w:rFonts w:cstheme="minorHAnsi"/>
          <w:sz w:val="24"/>
          <w:szCs w:val="24"/>
        </w:rPr>
      </w:pPr>
    </w:p>
    <w:p w14:paraId="294D8F9A" w14:textId="77777777" w:rsidR="00C72EDD" w:rsidRDefault="00C72EDD" w:rsidP="00C72EDD">
      <w:pPr>
        <w:spacing w:line="360" w:lineRule="auto"/>
        <w:rPr>
          <w:rFonts w:cstheme="minorHAnsi"/>
          <w:sz w:val="24"/>
          <w:szCs w:val="24"/>
        </w:rPr>
      </w:pPr>
    </w:p>
    <w:p w14:paraId="1F8AC06B" w14:textId="77777777" w:rsidR="00C72EDD" w:rsidRDefault="00C72EDD" w:rsidP="00C72EDD">
      <w:pPr>
        <w:spacing w:line="360" w:lineRule="auto"/>
        <w:rPr>
          <w:rFonts w:cstheme="minorHAnsi"/>
          <w:sz w:val="24"/>
          <w:szCs w:val="24"/>
        </w:rPr>
      </w:pPr>
    </w:p>
    <w:p w14:paraId="29048890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2DF7BEED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14644FEF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675B4263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5A52317F" w14:textId="77777777" w:rsidR="006B2461" w:rsidRDefault="006B2461" w:rsidP="00C72EDD">
      <w:pPr>
        <w:jc w:val="center"/>
        <w:rPr>
          <w:rFonts w:cstheme="minorHAnsi"/>
          <w:sz w:val="18"/>
          <w:szCs w:val="18"/>
        </w:rPr>
      </w:pPr>
    </w:p>
    <w:p w14:paraId="330EC381" w14:textId="4B38F148" w:rsidR="00C72EDD" w:rsidRDefault="00C72EDD" w:rsidP="00C72ED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lastRenderedPageBreak/>
        <w:t xml:space="preserve">Załącznik Nr </w:t>
      </w:r>
      <w:r w:rsidR="00381AA6">
        <w:rPr>
          <w:rFonts w:cstheme="minorHAnsi"/>
          <w:sz w:val="18"/>
          <w:szCs w:val="18"/>
        </w:rPr>
        <w:t>5</w:t>
      </w:r>
      <w:r>
        <w:rPr>
          <w:rFonts w:cstheme="minorHAnsi"/>
          <w:sz w:val="18"/>
          <w:szCs w:val="18"/>
        </w:rPr>
        <w:t xml:space="preserve"> do Zarządzenia  Dyrektora Samodzielnego Publicznego Zakładu Opieki Zdrowotnej w Sławkowie  lek. Aleksandry Mura  NR </w:t>
      </w:r>
      <w:r w:rsidR="00210DA9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</w:rPr>
        <w:t>/K/2024 z dnia 0</w:t>
      </w:r>
      <w:r w:rsidR="00210DA9">
        <w:rPr>
          <w:rFonts w:cstheme="minorHAnsi"/>
          <w:sz w:val="18"/>
          <w:szCs w:val="18"/>
        </w:rPr>
        <w:t>7.02.2024r</w:t>
      </w:r>
    </w:p>
    <w:p w14:paraId="586F0926" w14:textId="77777777" w:rsidR="00C72EDD" w:rsidRDefault="00C72EDD" w:rsidP="00C72EDD">
      <w:pPr>
        <w:rPr>
          <w:rFonts w:ascii="Calibri" w:eastAsia="Calibri" w:hAnsi="Calibri" w:cstheme="minorHAnsi"/>
          <w:sz w:val="24"/>
          <w:szCs w:val="24"/>
        </w:rPr>
      </w:pPr>
    </w:p>
    <w:p w14:paraId="36BED61D" w14:textId="54348C7D" w:rsidR="00C72EDD" w:rsidRDefault="00C72EDD" w:rsidP="00C72EDD">
      <w:pPr>
        <w:rPr>
          <w:rFonts w:cstheme="minorHAnsi"/>
          <w:i/>
          <w:iCs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EB976BC" wp14:editId="7C7CA0DF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B72D" w14:textId="77777777" w:rsidR="00C72EDD" w:rsidRDefault="00C72EDD" w:rsidP="00C72ED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693420AC" w14:textId="77777777" w:rsidR="00C72EDD" w:rsidRDefault="00C72EDD" w:rsidP="00C72EDD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0FD652D5" w14:textId="77777777" w:rsidR="00C72EDD" w:rsidRDefault="00C72EDD" w:rsidP="00C72EDD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76B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3.7pt;width:212.4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6A44B72D" w14:textId="77777777" w:rsidR="00C72EDD" w:rsidRDefault="00C72EDD" w:rsidP="00C72EDD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693420AC" w14:textId="77777777" w:rsidR="00C72EDD" w:rsidRDefault="00C72EDD" w:rsidP="00C72EDD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0FD652D5" w14:textId="77777777" w:rsidR="00C72EDD" w:rsidRDefault="00C72EDD" w:rsidP="00C72EDD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C0CC62A" wp14:editId="07357431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8008" w14:textId="77777777" w:rsidR="00C72EDD" w:rsidRDefault="00C72EDD" w:rsidP="00C72ED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1EA7B74F" w14:textId="77777777" w:rsidR="00C72EDD" w:rsidRDefault="00C72EDD" w:rsidP="00C72EDD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233003AE" w14:textId="77777777" w:rsidR="00C72EDD" w:rsidRDefault="00C72EDD" w:rsidP="00C72EDD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C62A" id="Pole tekstowe 3" o:spid="_x0000_s1027" type="#_x0000_t202" style="position:absolute;margin-left:268.4pt;margin-top:3.6pt;width:192.2pt;height:51.5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" filled="f" stroked="f">
                <v:textbox>
                  <w:txbxContent>
                    <w:p w14:paraId="75678008" w14:textId="77777777" w:rsidR="00C72EDD" w:rsidRDefault="00C72EDD" w:rsidP="00C72EDD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1EA7B74F" w14:textId="77777777" w:rsidR="00C72EDD" w:rsidRDefault="00C72EDD" w:rsidP="00C72EDD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233003AE" w14:textId="77777777" w:rsidR="00C72EDD" w:rsidRDefault="00C72EDD" w:rsidP="00C72EDD"/>
                  </w:txbxContent>
                </v:textbox>
                <w10:wrap anchorx="margin"/>
              </v:shape>
            </w:pict>
          </mc:Fallback>
        </mc:AlternateContent>
      </w:r>
    </w:p>
    <w:p w14:paraId="5228F22C" w14:textId="77777777" w:rsidR="00C72EDD" w:rsidRDefault="00C72EDD" w:rsidP="00C72EDD">
      <w:pPr>
        <w:rPr>
          <w:rFonts w:cstheme="minorHAnsi"/>
          <w:i/>
          <w:iCs/>
          <w:sz w:val="24"/>
          <w:szCs w:val="24"/>
        </w:rPr>
      </w:pPr>
    </w:p>
    <w:p w14:paraId="07DF6172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1FAA15A1" w14:textId="77777777" w:rsidR="00C72EDD" w:rsidRDefault="00C72EDD" w:rsidP="00C72EDD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UMOWA O PRACĘ NA OKRES PRÓBNY</w:t>
      </w:r>
    </w:p>
    <w:p w14:paraId="5B0C7257" w14:textId="77777777" w:rsidR="00C72EDD" w:rsidRDefault="00C72EDD" w:rsidP="00C72EDD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078B5DEF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 …………………………………… pomiędzy:</w:t>
      </w:r>
    </w:p>
    <w:p w14:paraId="089F43A3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0F28553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2F1BB6F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1EB07BF3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zamieszkała/</w:t>
      </w:r>
      <w:proofErr w:type="spellStart"/>
      <w:r>
        <w:rPr>
          <w:rFonts w:cstheme="minorHAnsi"/>
          <w:sz w:val="24"/>
          <w:szCs w:val="24"/>
        </w:rPr>
        <w:t>ym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738FDEF5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71695A5B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71BC50EA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Strony ustalają następujące warunki zatrudnienia:</w:t>
      </w:r>
    </w:p>
    <w:p w14:paraId="60790496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rodzaj wykonywanej pracy:</w:t>
      </w:r>
    </w:p>
    <w:p w14:paraId="1DB1D7C5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AAF5BE9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miejsce wykonywania pracy:</w:t>
      </w:r>
    </w:p>
    <w:p w14:paraId="4465CE17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A01709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wymiar czasu pracy:</w:t>
      </w:r>
    </w:p>
    <w:p w14:paraId="68A05D1A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B20AE6C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wynagrodzenie</w:t>
      </w:r>
    </w:p>
    <w:p w14:paraId="5FD0485D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474FD9D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inne warunki zatrudnienia</w:t>
      </w:r>
    </w:p>
    <w:p w14:paraId="2732441B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E6B9201" w14:textId="77777777" w:rsidR="00C72EDD" w:rsidRDefault="00C72EDD" w:rsidP="00C72EDD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0FCD142C" w14:textId="77777777" w:rsidR="00C72EDD" w:rsidRDefault="00C72EDD" w:rsidP="00C72EDD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98B8D5D" w14:textId="77777777" w:rsidR="00C72EDD" w:rsidRDefault="00C72EDD" w:rsidP="00C72EDD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Termin rozpoczęcia pracy ……………………………………… .</w:t>
      </w:r>
    </w:p>
    <w:p w14:paraId="09BAF72A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4A8B995" w14:textId="70891A1F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11B181F" wp14:editId="26E3142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D9065" w14:textId="77777777" w:rsidR="00C72EDD" w:rsidRDefault="00C72EDD" w:rsidP="00C72ED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2849396D" w14:textId="77777777" w:rsidR="00C72EDD" w:rsidRDefault="00C72EDD" w:rsidP="00C72ED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1C2CD00F" w14:textId="77777777" w:rsidR="00C72EDD" w:rsidRDefault="00C72EDD" w:rsidP="00C72EDD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181F" id="Pole tekstowe 2" o:spid="_x0000_s1028" type="#_x0000_t202" style="position:absolute;margin-left:268.15pt;margin-top:15.55pt;width:192.15pt;height:46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0A6D9065" w14:textId="77777777" w:rsidR="00C72EDD" w:rsidRDefault="00C72EDD" w:rsidP="00C72EDD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2849396D" w14:textId="77777777" w:rsidR="00C72EDD" w:rsidRDefault="00C72EDD" w:rsidP="00C72ED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1C2CD00F" w14:textId="77777777" w:rsidR="00C72EDD" w:rsidRDefault="00C72EDD" w:rsidP="00C72ED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7790F17" wp14:editId="2E5B1D2B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168E" w14:textId="77777777" w:rsidR="00C72EDD" w:rsidRDefault="00C72EDD" w:rsidP="00C72ED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7CBFFAB5" w14:textId="77777777" w:rsidR="00C72EDD" w:rsidRDefault="00C72EDD" w:rsidP="00C72ED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6C01E9A3" w14:textId="77777777" w:rsidR="00C72EDD" w:rsidRDefault="00C72EDD" w:rsidP="00C72EDD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0F17" id="Pole tekstowe 1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0E7A168E" w14:textId="77777777" w:rsidR="00C72EDD" w:rsidRDefault="00C72EDD" w:rsidP="00C72EDD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7CBFFAB5" w14:textId="77777777" w:rsidR="00C72EDD" w:rsidRDefault="00C72EDD" w:rsidP="00C72ED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6C01E9A3" w14:textId="77777777" w:rsidR="00C72EDD" w:rsidRDefault="00C72EDD" w:rsidP="00C72EDD"/>
                  </w:txbxContent>
                </v:textbox>
              </v:shape>
            </w:pict>
          </mc:Fallback>
        </mc:AlternateContent>
      </w:r>
    </w:p>
    <w:p w14:paraId="37E4733A" w14:textId="77777777" w:rsidR="00C72EDD" w:rsidRDefault="00C72EDD" w:rsidP="00C72EDD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522559B3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7DEF1BDD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590CE671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5EF17250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6FBB4B2A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7F3F7DDE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41CCB857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65C8C3D6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620DC79A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45AF3723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6DE30B89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3A3E6E19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08127B25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480AE78C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6561CD09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7403B0AD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4C9DD7F4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5E729643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6CFB7462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05ACD0F6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51D91C7F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112717A5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23C2D0D0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03D17410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155E3BA5" w14:textId="77777777" w:rsidR="00C72EDD" w:rsidRDefault="00C72EDD" w:rsidP="00C72EDD">
      <w:pPr>
        <w:rPr>
          <w:rFonts w:cstheme="minorHAnsi"/>
          <w:sz w:val="24"/>
          <w:szCs w:val="24"/>
        </w:rPr>
      </w:pPr>
    </w:p>
    <w:p w14:paraId="5B22D466" w14:textId="77777777" w:rsidR="00C72EDD" w:rsidRDefault="00C72EDD" w:rsidP="00C72EDD">
      <w:pPr>
        <w:rPr>
          <w:rFonts w:cstheme="minorHAnsi"/>
          <w:sz w:val="24"/>
          <w:szCs w:val="24"/>
        </w:rPr>
      </w:pPr>
    </w:p>
    <w:sectPr w:rsidR="00C72EDD" w:rsidSect="00DF6F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E724" w14:textId="77777777" w:rsidR="00DF6F45" w:rsidRDefault="00DF6F45" w:rsidP="00430628">
      <w:pPr>
        <w:spacing w:after="0" w:line="240" w:lineRule="auto"/>
      </w:pPr>
      <w:r>
        <w:separator/>
      </w:r>
    </w:p>
  </w:endnote>
  <w:endnote w:type="continuationSeparator" w:id="0">
    <w:p w14:paraId="1A9AC7F9" w14:textId="77777777" w:rsidR="00DF6F45" w:rsidRDefault="00DF6F45" w:rsidP="0043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2E97" w14:textId="77777777" w:rsidR="00430628" w:rsidRDefault="004306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15508725"/>
      <w:docPartObj>
        <w:docPartGallery w:val="Page Numbers (Bottom of Page)"/>
        <w:docPartUnique/>
      </w:docPartObj>
    </w:sdtPr>
    <w:sdtContent>
      <w:p w14:paraId="3C66F5E3" w14:textId="289CDE19" w:rsidR="00430628" w:rsidRDefault="0043062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C71F9A9" w14:textId="77777777" w:rsidR="00430628" w:rsidRDefault="004306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3424" w14:textId="77777777" w:rsidR="00430628" w:rsidRDefault="00430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B523" w14:textId="77777777" w:rsidR="00DF6F45" w:rsidRDefault="00DF6F45" w:rsidP="00430628">
      <w:pPr>
        <w:spacing w:after="0" w:line="240" w:lineRule="auto"/>
      </w:pPr>
      <w:r>
        <w:separator/>
      </w:r>
    </w:p>
  </w:footnote>
  <w:footnote w:type="continuationSeparator" w:id="0">
    <w:p w14:paraId="7B320E84" w14:textId="77777777" w:rsidR="00DF6F45" w:rsidRDefault="00DF6F45" w:rsidP="0043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88AB" w14:textId="77777777" w:rsidR="00430628" w:rsidRDefault="004306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0793" w14:textId="77777777" w:rsidR="00430628" w:rsidRDefault="004306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4B27" w14:textId="77777777" w:rsidR="00430628" w:rsidRDefault="00430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96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243E4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6630AC"/>
    <w:multiLevelType w:val="hybridMultilevel"/>
    <w:tmpl w:val="87322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85287C"/>
    <w:multiLevelType w:val="multilevel"/>
    <w:tmpl w:val="B8C8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D06F99"/>
    <w:multiLevelType w:val="multilevel"/>
    <w:tmpl w:val="FF3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5B1ED1"/>
    <w:multiLevelType w:val="hybridMultilevel"/>
    <w:tmpl w:val="5772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23221F"/>
    <w:multiLevelType w:val="hybridMultilevel"/>
    <w:tmpl w:val="D4984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45544"/>
    <w:multiLevelType w:val="hybridMultilevel"/>
    <w:tmpl w:val="A1F6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6926"/>
    <w:multiLevelType w:val="hybridMultilevel"/>
    <w:tmpl w:val="6E46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205536"/>
    <w:multiLevelType w:val="hybridMultilevel"/>
    <w:tmpl w:val="6682214A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442E5077"/>
    <w:multiLevelType w:val="hybridMultilevel"/>
    <w:tmpl w:val="6D5E22C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6AF6EAD"/>
    <w:multiLevelType w:val="hybridMultilevel"/>
    <w:tmpl w:val="65386D5C"/>
    <w:name w:val="WW8Num32"/>
    <w:lvl w:ilvl="0" w:tplc="522A98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DB2BB1"/>
    <w:multiLevelType w:val="hybridMultilevel"/>
    <w:tmpl w:val="D3CCE7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644FF"/>
    <w:multiLevelType w:val="hybridMultilevel"/>
    <w:tmpl w:val="4858D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813B3F"/>
    <w:multiLevelType w:val="multilevel"/>
    <w:tmpl w:val="3F7E42D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EB4644F"/>
    <w:multiLevelType w:val="hybridMultilevel"/>
    <w:tmpl w:val="FE907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712253"/>
    <w:multiLevelType w:val="hybridMultilevel"/>
    <w:tmpl w:val="F098BF98"/>
    <w:lvl w:ilvl="0" w:tplc="A84E292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573CFA"/>
    <w:multiLevelType w:val="multilevel"/>
    <w:tmpl w:val="FE10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>
      <w:start w:val="1"/>
      <w:numFmt w:val="lowerLetter"/>
      <w:lvlText w:val="%2."/>
      <w:lvlJc w:val="left"/>
      <w:pPr>
        <w:ind w:left="2940" w:hanging="360"/>
      </w:pPr>
    </w:lvl>
    <w:lvl w:ilvl="2" w:tplc="0415001B">
      <w:start w:val="1"/>
      <w:numFmt w:val="lowerRoman"/>
      <w:lvlText w:val="%3."/>
      <w:lvlJc w:val="right"/>
      <w:pPr>
        <w:ind w:left="3660" w:hanging="180"/>
      </w:pPr>
    </w:lvl>
    <w:lvl w:ilvl="3" w:tplc="0415000F">
      <w:start w:val="1"/>
      <w:numFmt w:val="decimal"/>
      <w:lvlText w:val="%4."/>
      <w:lvlJc w:val="left"/>
      <w:pPr>
        <w:ind w:left="4380" w:hanging="360"/>
      </w:pPr>
    </w:lvl>
    <w:lvl w:ilvl="4" w:tplc="04150019">
      <w:start w:val="1"/>
      <w:numFmt w:val="lowerLetter"/>
      <w:lvlText w:val="%5."/>
      <w:lvlJc w:val="left"/>
      <w:pPr>
        <w:ind w:left="5100" w:hanging="360"/>
      </w:pPr>
    </w:lvl>
    <w:lvl w:ilvl="5" w:tplc="0415001B">
      <w:start w:val="1"/>
      <w:numFmt w:val="lowerRoman"/>
      <w:lvlText w:val="%6."/>
      <w:lvlJc w:val="right"/>
      <w:pPr>
        <w:ind w:left="5820" w:hanging="180"/>
      </w:pPr>
    </w:lvl>
    <w:lvl w:ilvl="6" w:tplc="0415000F">
      <w:start w:val="1"/>
      <w:numFmt w:val="decimal"/>
      <w:lvlText w:val="%7."/>
      <w:lvlJc w:val="left"/>
      <w:pPr>
        <w:ind w:left="6540" w:hanging="360"/>
      </w:pPr>
    </w:lvl>
    <w:lvl w:ilvl="7" w:tplc="04150019">
      <w:start w:val="1"/>
      <w:numFmt w:val="lowerLetter"/>
      <w:lvlText w:val="%8."/>
      <w:lvlJc w:val="left"/>
      <w:pPr>
        <w:ind w:left="7260" w:hanging="360"/>
      </w:pPr>
    </w:lvl>
    <w:lvl w:ilvl="8" w:tplc="0415001B">
      <w:start w:val="1"/>
      <w:numFmt w:val="lowerRoman"/>
      <w:lvlText w:val="%9."/>
      <w:lvlJc w:val="right"/>
      <w:pPr>
        <w:ind w:left="7980" w:hanging="180"/>
      </w:pPr>
    </w:lvl>
  </w:abstractNum>
  <w:abstractNum w:abstractNumId="38" w15:restartNumberingAfterBreak="0">
    <w:nsid w:val="66B4597E"/>
    <w:multiLevelType w:val="multilevel"/>
    <w:tmpl w:val="DDCC9F56"/>
    <w:lvl w:ilvl="0">
      <w:start w:val="8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F1863"/>
    <w:multiLevelType w:val="hybridMultilevel"/>
    <w:tmpl w:val="6B3C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41" w15:restartNumberingAfterBreak="0">
    <w:nsid w:val="731962EF"/>
    <w:multiLevelType w:val="hybridMultilevel"/>
    <w:tmpl w:val="0E506CAA"/>
    <w:lvl w:ilvl="0" w:tplc="BF1C26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822A6B"/>
    <w:multiLevelType w:val="hybridMultilevel"/>
    <w:tmpl w:val="F3AA40E8"/>
    <w:lvl w:ilvl="0" w:tplc="0144F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9241327">
    <w:abstractNumId w:val="14"/>
  </w:num>
  <w:num w:numId="2" w16cid:durableId="120535345">
    <w:abstractNumId w:val="28"/>
  </w:num>
  <w:num w:numId="3" w16cid:durableId="1866552797">
    <w:abstractNumId w:val="34"/>
  </w:num>
  <w:num w:numId="4" w16cid:durableId="1019740419">
    <w:abstractNumId w:val="20"/>
  </w:num>
  <w:num w:numId="5" w16cid:durableId="1224099087">
    <w:abstractNumId w:val="24"/>
  </w:num>
  <w:num w:numId="6" w16cid:durableId="978000955">
    <w:abstractNumId w:val="36"/>
  </w:num>
  <w:num w:numId="7" w16cid:durableId="593244396">
    <w:abstractNumId w:val="1"/>
  </w:num>
  <w:num w:numId="8" w16cid:durableId="946818030">
    <w:abstractNumId w:val="29"/>
  </w:num>
  <w:num w:numId="9" w16cid:durableId="1822506364">
    <w:abstractNumId w:val="25"/>
  </w:num>
  <w:num w:numId="10" w16cid:durableId="1195970331">
    <w:abstractNumId w:val="31"/>
  </w:num>
  <w:num w:numId="11" w16cid:durableId="1492478528">
    <w:abstractNumId w:val="21"/>
  </w:num>
  <w:num w:numId="12" w16cid:durableId="979724621">
    <w:abstractNumId w:val="11"/>
  </w:num>
  <w:num w:numId="13" w16cid:durableId="1606767762">
    <w:abstractNumId w:val="13"/>
  </w:num>
  <w:num w:numId="14" w16cid:durableId="1544711596">
    <w:abstractNumId w:val="42"/>
  </w:num>
  <w:num w:numId="15" w16cid:durableId="1885017273">
    <w:abstractNumId w:val="39"/>
  </w:num>
  <w:num w:numId="16" w16cid:durableId="6923391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9480767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67188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18689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603300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85752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85102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08134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944364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856388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44171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24216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62212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20726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995772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66281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80324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40767821">
    <w:abstractNumId w:val="6"/>
    <w:lvlOverride w:ilvl="0">
      <w:startOverride w:val="1"/>
    </w:lvlOverride>
  </w:num>
  <w:num w:numId="34" w16cid:durableId="1835293521">
    <w:abstractNumId w:val="1"/>
    <w:lvlOverride w:ilvl="0">
      <w:startOverride w:val="1"/>
    </w:lvlOverride>
  </w:num>
  <w:num w:numId="35" w16cid:durableId="1239361050">
    <w:abstractNumId w:val="3"/>
    <w:lvlOverride w:ilvl="0">
      <w:startOverride w:val="1"/>
    </w:lvlOverride>
  </w:num>
  <w:num w:numId="36" w16cid:durableId="1447651292">
    <w:abstractNumId w:val="4"/>
    <w:lvlOverride w:ilvl="0">
      <w:startOverride w:val="1"/>
    </w:lvlOverride>
  </w:num>
  <w:num w:numId="37" w16cid:durableId="1847121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8999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637851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65362122">
    <w:abstractNumId w:val="5"/>
    <w:lvlOverride w:ilvl="0">
      <w:startOverride w:val="1"/>
    </w:lvlOverride>
  </w:num>
  <w:num w:numId="41" w16cid:durableId="1045787674">
    <w:abstractNumId w:val="0"/>
    <w:lvlOverride w:ilvl="0">
      <w:startOverride w:val="1"/>
    </w:lvlOverride>
  </w:num>
  <w:num w:numId="42" w16cid:durableId="4046892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507157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9947726">
    <w:abstractNumId w:val="2"/>
    <w:lvlOverride w:ilvl="0">
      <w:startOverride w:val="1"/>
    </w:lvlOverride>
  </w:num>
  <w:num w:numId="45" w16cid:durableId="1370405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FC"/>
    <w:rsid w:val="00002CA3"/>
    <w:rsid w:val="0000740B"/>
    <w:rsid w:val="00031785"/>
    <w:rsid w:val="00035172"/>
    <w:rsid w:val="00072CA9"/>
    <w:rsid w:val="000C7A54"/>
    <w:rsid w:val="000F484E"/>
    <w:rsid w:val="000F6287"/>
    <w:rsid w:val="00100C2D"/>
    <w:rsid w:val="0013470A"/>
    <w:rsid w:val="00152F02"/>
    <w:rsid w:val="00175E09"/>
    <w:rsid w:val="00210DA9"/>
    <w:rsid w:val="00274B11"/>
    <w:rsid w:val="002B3C7A"/>
    <w:rsid w:val="002D6B61"/>
    <w:rsid w:val="002E292D"/>
    <w:rsid w:val="002E5BB4"/>
    <w:rsid w:val="002F52F1"/>
    <w:rsid w:val="002F5B4B"/>
    <w:rsid w:val="00342FD7"/>
    <w:rsid w:val="0034455D"/>
    <w:rsid w:val="003459AE"/>
    <w:rsid w:val="00346676"/>
    <w:rsid w:val="00381AA6"/>
    <w:rsid w:val="003967FC"/>
    <w:rsid w:val="00415F71"/>
    <w:rsid w:val="00430628"/>
    <w:rsid w:val="00433CA8"/>
    <w:rsid w:val="00451BD5"/>
    <w:rsid w:val="00480E6E"/>
    <w:rsid w:val="00484D8F"/>
    <w:rsid w:val="004B5B8D"/>
    <w:rsid w:val="005064A4"/>
    <w:rsid w:val="00523937"/>
    <w:rsid w:val="00523A9C"/>
    <w:rsid w:val="00594E9A"/>
    <w:rsid w:val="005D11D7"/>
    <w:rsid w:val="0061344E"/>
    <w:rsid w:val="00673D6B"/>
    <w:rsid w:val="00680DDC"/>
    <w:rsid w:val="006B2461"/>
    <w:rsid w:val="006F647C"/>
    <w:rsid w:val="00755295"/>
    <w:rsid w:val="00755B34"/>
    <w:rsid w:val="00757319"/>
    <w:rsid w:val="00856CF7"/>
    <w:rsid w:val="008701B4"/>
    <w:rsid w:val="008A31D6"/>
    <w:rsid w:val="008F285C"/>
    <w:rsid w:val="009155F6"/>
    <w:rsid w:val="00930AC8"/>
    <w:rsid w:val="009721AD"/>
    <w:rsid w:val="00A23924"/>
    <w:rsid w:val="00AA22C4"/>
    <w:rsid w:val="00B31477"/>
    <w:rsid w:val="00B56253"/>
    <w:rsid w:val="00BA0799"/>
    <w:rsid w:val="00BE3371"/>
    <w:rsid w:val="00C00C5D"/>
    <w:rsid w:val="00C21B4D"/>
    <w:rsid w:val="00C365AF"/>
    <w:rsid w:val="00C72AFE"/>
    <w:rsid w:val="00C72EDD"/>
    <w:rsid w:val="00C900ED"/>
    <w:rsid w:val="00CC723E"/>
    <w:rsid w:val="00CE70D1"/>
    <w:rsid w:val="00D82BF8"/>
    <w:rsid w:val="00D93689"/>
    <w:rsid w:val="00DE3BF8"/>
    <w:rsid w:val="00DE3E76"/>
    <w:rsid w:val="00DF6F45"/>
    <w:rsid w:val="00E561D1"/>
    <w:rsid w:val="00EA7231"/>
    <w:rsid w:val="00EC1FDA"/>
    <w:rsid w:val="00F0061E"/>
    <w:rsid w:val="00F55B47"/>
    <w:rsid w:val="00F916CD"/>
    <w:rsid w:val="00FA0AA2"/>
    <w:rsid w:val="00FD7D73"/>
    <w:rsid w:val="00FE7E69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5986"/>
  <w15:docId w15:val="{E79AA7A0-D7AD-4216-95D0-A8C1F2F7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E9A"/>
  </w:style>
  <w:style w:type="paragraph" w:styleId="Nagwek2">
    <w:name w:val="heading 2"/>
    <w:basedOn w:val="Normalny"/>
    <w:link w:val="Nagwek2Znak"/>
    <w:uiPriority w:val="9"/>
    <w:qFormat/>
    <w:rsid w:val="00E5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561D1"/>
    <w:rPr>
      <w:b/>
      <w:bCs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E561D1"/>
  </w:style>
  <w:style w:type="paragraph" w:styleId="Nagwek">
    <w:name w:val="header"/>
    <w:basedOn w:val="Normalny"/>
    <w:link w:val="NagwekZnak"/>
    <w:uiPriority w:val="99"/>
    <w:unhideWhenUsed/>
    <w:rsid w:val="0043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628"/>
  </w:style>
  <w:style w:type="paragraph" w:styleId="Stopka">
    <w:name w:val="footer"/>
    <w:basedOn w:val="Normalny"/>
    <w:link w:val="StopkaZnak"/>
    <w:uiPriority w:val="99"/>
    <w:unhideWhenUsed/>
    <w:rsid w:val="0043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628"/>
  </w:style>
  <w:style w:type="character" w:styleId="Hipercze">
    <w:name w:val="Hyperlink"/>
    <w:basedOn w:val="Domylnaczcionkaakapitu"/>
    <w:semiHidden/>
    <w:unhideWhenUsed/>
    <w:rsid w:val="00C72EDD"/>
    <w:rPr>
      <w:color w:val="0000FF"/>
      <w:u w:val="single" w:color="000000"/>
    </w:rPr>
  </w:style>
  <w:style w:type="paragraph" w:styleId="NormalnyWeb">
    <w:name w:val="Normal (Web)"/>
    <w:basedOn w:val="Normalny"/>
    <w:uiPriority w:val="99"/>
    <w:semiHidden/>
    <w:unhideWhenUsed/>
    <w:qFormat/>
    <w:rsid w:val="00C7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qFormat/>
    <w:rsid w:val="00C72ED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semiHidden/>
    <w:qFormat/>
    <w:rsid w:val="00C72E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.slawkow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p.spzoz.slawkow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spzoz.slawkow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2298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Aleksandra Mura</cp:lastModifiedBy>
  <cp:revision>2</cp:revision>
  <cp:lastPrinted>2024-02-07T09:58:00Z</cp:lastPrinted>
  <dcterms:created xsi:type="dcterms:W3CDTF">2024-02-07T09:58:00Z</dcterms:created>
  <dcterms:modified xsi:type="dcterms:W3CDTF">2024-02-07T09:58:00Z</dcterms:modified>
</cp:coreProperties>
</file>