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B595" w14:textId="12A973B4" w:rsidR="00AD47D6" w:rsidRDefault="00AD47D6" w:rsidP="00AD47D6">
      <w:pPr>
        <w:spacing w:line="360" w:lineRule="auto"/>
        <w:jc w:val="right"/>
        <w:rPr>
          <w:rFonts w:eastAsiaTheme="minorHAns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Sławków, </w:t>
      </w:r>
      <w:r w:rsidR="00E47A5A">
        <w:rPr>
          <w:rFonts w:cs="Calibri"/>
          <w:sz w:val="24"/>
          <w:szCs w:val="24"/>
        </w:rPr>
        <w:t>05.02.2024r</w:t>
      </w:r>
    </w:p>
    <w:p w14:paraId="65E6D21E" w14:textId="77777777" w:rsidR="00AD47D6" w:rsidRPr="00AD47D6" w:rsidRDefault="00AD47D6" w:rsidP="00AD47D6">
      <w:pPr>
        <w:spacing w:line="240" w:lineRule="auto"/>
        <w:rPr>
          <w:rFonts w:cs="Calibri"/>
          <w:i/>
          <w:iCs/>
          <w:sz w:val="24"/>
          <w:szCs w:val="24"/>
        </w:rPr>
      </w:pPr>
    </w:p>
    <w:p w14:paraId="21B605B0" w14:textId="0607135B" w:rsidR="00AD47D6" w:rsidRPr="00AD47D6" w:rsidRDefault="00AD47D6" w:rsidP="00AD47D6">
      <w:pPr>
        <w:spacing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AD47D6">
        <w:rPr>
          <w:rFonts w:cs="Calibri"/>
          <w:b/>
          <w:bCs/>
          <w:i/>
          <w:iCs/>
          <w:sz w:val="24"/>
          <w:szCs w:val="24"/>
        </w:rPr>
        <w:t xml:space="preserve">Załącznik Nr 1 do Zarządzenia Dyrektora Samodzielnego Publicznego Zakładu Opieki Zdrowotnej w Sławkowie lek. med. Aleksandry Mura Nr </w:t>
      </w:r>
      <w:r w:rsidR="00E47A5A">
        <w:rPr>
          <w:rFonts w:cs="Calibri"/>
          <w:b/>
          <w:bCs/>
          <w:i/>
          <w:iCs/>
          <w:sz w:val="24"/>
          <w:szCs w:val="24"/>
        </w:rPr>
        <w:t>8</w:t>
      </w:r>
      <w:r w:rsidRPr="00AD47D6">
        <w:rPr>
          <w:rFonts w:cs="Calibri"/>
          <w:b/>
          <w:bCs/>
          <w:i/>
          <w:iCs/>
          <w:sz w:val="24"/>
          <w:szCs w:val="24"/>
        </w:rPr>
        <w:t>/K/202</w:t>
      </w:r>
      <w:r w:rsidR="00E47A5A">
        <w:rPr>
          <w:rFonts w:cs="Calibri"/>
          <w:b/>
          <w:bCs/>
          <w:i/>
          <w:iCs/>
          <w:sz w:val="24"/>
          <w:szCs w:val="24"/>
        </w:rPr>
        <w:t>4</w:t>
      </w:r>
    </w:p>
    <w:p w14:paraId="5F050861" w14:textId="77777777" w:rsidR="00AD47D6" w:rsidRPr="00AD47D6" w:rsidRDefault="00AD47D6" w:rsidP="00AD47D6">
      <w:pPr>
        <w:spacing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AD47D6">
        <w:rPr>
          <w:rFonts w:cs="Calibri"/>
          <w:b/>
          <w:bCs/>
          <w:i/>
          <w:iCs/>
          <w:sz w:val="24"/>
          <w:szCs w:val="24"/>
        </w:rPr>
        <w:t>dotyczące konkursu na stanowisko Pielęgniarki POZ.</w:t>
      </w:r>
    </w:p>
    <w:p w14:paraId="3BB40498" w14:textId="77777777" w:rsidR="00AD47D6" w:rsidRDefault="00AD47D6" w:rsidP="00B34C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F2DBEC" w14:textId="6A7F9640" w:rsidR="0001041F" w:rsidRPr="00B34CCB" w:rsidRDefault="0001041F" w:rsidP="00B34C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OGŁOSZENIE</w:t>
      </w:r>
    </w:p>
    <w:p w14:paraId="5CEBB005" w14:textId="77777777" w:rsidR="0001041F" w:rsidRPr="00B34CCB" w:rsidRDefault="0001041F" w:rsidP="00B34CC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34CCB">
        <w:rPr>
          <w:rFonts w:asciiTheme="minorHAnsi" w:hAnsiTheme="minorHAnsi" w:cstheme="minorHAnsi"/>
          <w:b/>
          <w:bCs/>
          <w:sz w:val="24"/>
          <w:szCs w:val="24"/>
        </w:rPr>
        <w:t>Udzielający Zamówienia:</w:t>
      </w:r>
    </w:p>
    <w:p w14:paraId="58CC8E01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Samodzielny Publiczny Zakład Opieki Zdrowotnej w Sławkowie ul. PCK 3, 41-260 Sławków                               tel. 32-29-31-003,</w:t>
      </w:r>
      <w:r w:rsidRPr="00B34CCB">
        <w:rPr>
          <w:rFonts w:asciiTheme="minorHAnsi" w:hAnsiTheme="minorHAnsi" w:cstheme="minorHAnsi"/>
          <w:color w:val="000000"/>
          <w:sz w:val="24"/>
          <w:szCs w:val="24"/>
        </w:rPr>
        <w:t xml:space="preserve"> KRS </w:t>
      </w:r>
      <w:r w:rsidRPr="00B34CCB">
        <w:rPr>
          <w:rFonts w:asciiTheme="minorHAnsi" w:hAnsiTheme="minorHAnsi" w:cstheme="minorHAnsi"/>
          <w:sz w:val="24"/>
          <w:szCs w:val="24"/>
        </w:rPr>
        <w:t xml:space="preserve">000000014071 Nip 637-19-43-704  Regon 356277562 </w:t>
      </w:r>
    </w:p>
    <w:p w14:paraId="3A709335" w14:textId="77777777" w:rsidR="0001041F" w:rsidRPr="00B34CCB" w:rsidRDefault="0001041F" w:rsidP="00B34C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CC1FBD" w14:textId="7D22ACEA" w:rsidR="0001041F" w:rsidRPr="00B34CCB" w:rsidRDefault="0001041F" w:rsidP="00B34CCB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Dyrektor Samodzielnego Publicznego Zakładu Opieki Zdrowotnej w Sławkowie ogłasza konkurs na stanowisko pracy: </w:t>
      </w:r>
      <w:r w:rsidR="00E47A5A">
        <w:rPr>
          <w:rFonts w:asciiTheme="minorHAnsi" w:hAnsiTheme="minorHAnsi" w:cstheme="minorHAnsi"/>
          <w:b/>
          <w:sz w:val="24"/>
          <w:szCs w:val="24"/>
        </w:rPr>
        <w:t>P</w:t>
      </w:r>
      <w:r w:rsidR="009B66BF" w:rsidRPr="00B34CCB">
        <w:rPr>
          <w:rFonts w:asciiTheme="minorHAnsi" w:hAnsiTheme="minorHAnsi" w:cstheme="minorHAnsi"/>
          <w:b/>
          <w:sz w:val="24"/>
          <w:szCs w:val="24"/>
        </w:rPr>
        <w:t xml:space="preserve">ielęgniarki </w:t>
      </w:r>
      <w:r w:rsidR="00EE4D41" w:rsidRPr="00B34CCB">
        <w:rPr>
          <w:rFonts w:asciiTheme="minorHAnsi" w:hAnsiTheme="minorHAnsi" w:cstheme="minorHAnsi"/>
          <w:b/>
          <w:sz w:val="24"/>
          <w:szCs w:val="24"/>
        </w:rPr>
        <w:t>POZ</w:t>
      </w:r>
    </w:p>
    <w:p w14:paraId="30EA5414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8A84282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Miejsce wykonywania pracy: </w:t>
      </w:r>
      <w:r w:rsidRPr="00B34CCB">
        <w:rPr>
          <w:rFonts w:asciiTheme="minorHAnsi" w:hAnsiTheme="minorHAnsi" w:cstheme="minorHAnsi"/>
          <w:sz w:val="24"/>
          <w:szCs w:val="24"/>
        </w:rPr>
        <w:t xml:space="preserve">Samodzielny Publiczny Zakład Opieki Zdrowotnej w Sławkowie                          ul. PCK 3, 41-260 Sławków </w:t>
      </w:r>
    </w:p>
    <w:p w14:paraId="5A0C3464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Wymiar etatu:</w:t>
      </w:r>
      <w:r w:rsidRPr="00B34CCB">
        <w:rPr>
          <w:rFonts w:asciiTheme="minorHAnsi" w:hAnsiTheme="minorHAnsi" w:cstheme="minorHAnsi"/>
          <w:color w:val="000000"/>
          <w:sz w:val="24"/>
          <w:szCs w:val="24"/>
        </w:rPr>
        <w:t xml:space="preserve"> 1,00</w:t>
      </w:r>
    </w:p>
    <w:p w14:paraId="2142BEE4" w14:textId="77777777" w:rsidR="0001041F" w:rsidRDefault="0001041F" w:rsidP="00B34CCB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34CCB">
        <w:rPr>
          <w:rFonts w:asciiTheme="minorHAnsi" w:hAnsiTheme="minorHAnsi" w:cstheme="minorHAnsi"/>
          <w:b/>
          <w:color w:val="000000"/>
          <w:sz w:val="24"/>
          <w:szCs w:val="24"/>
        </w:rPr>
        <w:t>Liczba wolnych miejsc pracy:</w:t>
      </w:r>
      <w:r w:rsidRPr="00B34CCB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</w:p>
    <w:p w14:paraId="46EB07FC" w14:textId="0409F909" w:rsidR="00417142" w:rsidRPr="00417142" w:rsidRDefault="00417142" w:rsidP="00B34CCB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17142">
        <w:rPr>
          <w:rFonts w:asciiTheme="minorHAnsi" w:hAnsiTheme="minorHAnsi" w:cstheme="minorHAnsi"/>
          <w:b/>
          <w:bCs/>
          <w:color w:val="000000"/>
          <w:sz w:val="24"/>
          <w:szCs w:val="24"/>
        </w:rPr>
        <w:t>Umowa o pracę</w:t>
      </w:r>
    </w:p>
    <w:p w14:paraId="18A1ED26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71386C0" w14:textId="77777777" w:rsidR="0001041F" w:rsidRPr="00B34CCB" w:rsidRDefault="0001041F" w:rsidP="00B34CCB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Wymagania związane ze stanowiskiem pracy:</w:t>
      </w:r>
    </w:p>
    <w:p w14:paraId="524DD849" w14:textId="74B0E7C7" w:rsidR="00EE4D41" w:rsidRPr="00B34CCB" w:rsidRDefault="00EE4D41" w:rsidP="00B34CCB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1)    posiada</w:t>
      </w:r>
      <w:r w:rsidR="00B34CCB">
        <w:rPr>
          <w:rFonts w:asciiTheme="minorHAnsi" w:hAnsiTheme="minorHAnsi" w:cstheme="minorHAnsi"/>
        </w:rPr>
        <w:t>nie</w:t>
      </w:r>
      <w:r w:rsidRPr="00B34CCB">
        <w:rPr>
          <w:rFonts w:asciiTheme="minorHAnsi" w:hAnsiTheme="minorHAnsi" w:cstheme="minorHAnsi"/>
        </w:rPr>
        <w:t xml:space="preserve"> tytuł</w:t>
      </w:r>
      <w:r w:rsidR="00B34CCB">
        <w:rPr>
          <w:rFonts w:asciiTheme="minorHAnsi" w:hAnsiTheme="minorHAnsi" w:cstheme="minorHAnsi"/>
        </w:rPr>
        <w:t>u</w:t>
      </w:r>
      <w:r w:rsidRPr="00B34CCB">
        <w:rPr>
          <w:rFonts w:asciiTheme="minorHAnsi" w:hAnsiTheme="minorHAnsi" w:cstheme="minorHAnsi"/>
        </w:rPr>
        <w:t xml:space="preserve"> specjalisty w dziedzinie pielęgniarstwa rodzinnego albo</w:t>
      </w:r>
    </w:p>
    <w:p w14:paraId="0F6F497B" w14:textId="4D022867" w:rsidR="00EE4D41" w:rsidRPr="00B34CCB" w:rsidRDefault="00EE4D41" w:rsidP="00B34CCB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2)    ukończ</w:t>
      </w:r>
      <w:r w:rsidR="00B34CCB">
        <w:rPr>
          <w:rFonts w:asciiTheme="minorHAnsi" w:hAnsiTheme="minorHAnsi" w:cstheme="minorHAnsi"/>
        </w:rPr>
        <w:t xml:space="preserve">enie </w:t>
      </w:r>
      <w:r w:rsidRPr="00B34CCB">
        <w:rPr>
          <w:rFonts w:asciiTheme="minorHAnsi" w:hAnsiTheme="minorHAnsi" w:cstheme="minorHAnsi"/>
        </w:rPr>
        <w:t xml:space="preserve"> kurs</w:t>
      </w:r>
      <w:r w:rsidR="00B34CCB">
        <w:rPr>
          <w:rFonts w:asciiTheme="minorHAnsi" w:hAnsiTheme="minorHAnsi" w:cstheme="minorHAnsi"/>
        </w:rPr>
        <w:t>u</w:t>
      </w:r>
      <w:r w:rsidRPr="00B34CCB">
        <w:rPr>
          <w:rFonts w:asciiTheme="minorHAnsi" w:hAnsiTheme="minorHAnsi" w:cstheme="minorHAnsi"/>
        </w:rPr>
        <w:t xml:space="preserve"> kwalifikacyjn</w:t>
      </w:r>
      <w:r w:rsidR="00B34CCB">
        <w:rPr>
          <w:rFonts w:asciiTheme="minorHAnsi" w:hAnsiTheme="minorHAnsi" w:cstheme="minorHAnsi"/>
        </w:rPr>
        <w:t>ego</w:t>
      </w:r>
      <w:r w:rsidRPr="00B34CCB">
        <w:rPr>
          <w:rFonts w:asciiTheme="minorHAnsi" w:hAnsiTheme="minorHAnsi" w:cstheme="minorHAnsi"/>
        </w:rPr>
        <w:t xml:space="preserve"> w dziedzinie pielęgniarstwa rodzinnego, albo</w:t>
      </w:r>
    </w:p>
    <w:p w14:paraId="3B62A8CF" w14:textId="23C6F087" w:rsidR="00EE4D41" w:rsidRPr="00B34CCB" w:rsidRDefault="00EE4D41" w:rsidP="00B34CCB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3)    odby</w:t>
      </w:r>
      <w:r w:rsidR="00B34CCB">
        <w:rPr>
          <w:rFonts w:asciiTheme="minorHAnsi" w:hAnsiTheme="minorHAnsi" w:cstheme="minorHAnsi"/>
        </w:rPr>
        <w:t>te</w:t>
      </w:r>
      <w:r w:rsidRPr="00B34CCB">
        <w:rPr>
          <w:rFonts w:asciiTheme="minorHAnsi" w:hAnsiTheme="minorHAnsi" w:cstheme="minorHAnsi"/>
        </w:rPr>
        <w:t xml:space="preserve"> szkolenie specjalizacyjne w dziedzinie pielęgniarstwa rodzinnego, albo</w:t>
      </w:r>
    </w:p>
    <w:p w14:paraId="52F2DEB8" w14:textId="190E1223" w:rsidR="00EE4D41" w:rsidRPr="00B34CCB" w:rsidRDefault="00EE4D41" w:rsidP="00B34CCB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4)    odby</w:t>
      </w:r>
      <w:r w:rsidR="00B34CCB">
        <w:rPr>
          <w:rFonts w:asciiTheme="minorHAnsi" w:hAnsiTheme="minorHAnsi" w:cstheme="minorHAnsi"/>
        </w:rPr>
        <w:t>ty</w:t>
      </w:r>
      <w:r w:rsidRPr="00B34CCB">
        <w:rPr>
          <w:rFonts w:asciiTheme="minorHAnsi" w:hAnsiTheme="minorHAnsi" w:cstheme="minorHAnsi"/>
        </w:rPr>
        <w:t xml:space="preserve"> kurs kwalifikacyjny w dziedzinie pielęgniarstwa rodzinnego, albo</w:t>
      </w:r>
    </w:p>
    <w:p w14:paraId="4A572AA9" w14:textId="15A566DD" w:rsidR="00EE4D41" w:rsidRPr="00B34CCB" w:rsidRDefault="00EE4D41" w:rsidP="00B34CCB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5)    posiada</w:t>
      </w:r>
      <w:r w:rsidR="00B34CCB">
        <w:rPr>
          <w:rFonts w:asciiTheme="minorHAnsi" w:hAnsiTheme="minorHAnsi" w:cstheme="minorHAnsi"/>
        </w:rPr>
        <w:t>nie</w:t>
      </w:r>
      <w:r w:rsidRPr="00B34CCB">
        <w:rPr>
          <w:rFonts w:asciiTheme="minorHAnsi" w:hAnsiTheme="minorHAnsi" w:cstheme="minorHAnsi"/>
        </w:rPr>
        <w:t xml:space="preserve"> tytuł</w:t>
      </w:r>
      <w:r w:rsidR="00B34CCB">
        <w:rPr>
          <w:rFonts w:asciiTheme="minorHAnsi" w:hAnsiTheme="minorHAnsi" w:cstheme="minorHAnsi"/>
        </w:rPr>
        <w:t>u</w:t>
      </w:r>
      <w:r w:rsidRPr="00B34CCB">
        <w:rPr>
          <w:rFonts w:asciiTheme="minorHAnsi" w:hAnsiTheme="minorHAnsi" w:cstheme="minorHAnsi"/>
        </w:rPr>
        <w:t xml:space="preserve"> zawodowy magistra pielęgniarstwa</w:t>
      </w:r>
    </w:p>
    <w:p w14:paraId="70C0DE9F" w14:textId="09CCACF2" w:rsidR="00CA4733" w:rsidRPr="00E47A5A" w:rsidRDefault="00CA4733" w:rsidP="00B34CCB">
      <w:pPr>
        <w:pStyle w:val="Akapitzlist"/>
        <w:numPr>
          <w:ilvl w:val="0"/>
          <w:numId w:val="2"/>
        </w:numPr>
        <w:suppressAutoHyphens w:val="0"/>
        <w:autoSpaceDN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Odby</w:t>
      </w:r>
      <w:r w:rsidR="00B34CCB"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ty</w:t>
      </w:r>
      <w:r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w ramach doskonalenia zawodowego kurs lub szkolenie w zakresie szczepień ochronnych i uzysk</w:t>
      </w:r>
      <w:r w:rsidR="00B34CCB"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anie</w:t>
      </w:r>
      <w:r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dokument</w:t>
      </w:r>
      <w:r w:rsidR="00B34CCB"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u </w:t>
      </w:r>
      <w:r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potwierdzając</w:t>
      </w:r>
      <w:r w:rsidR="00B34CCB"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ego</w:t>
      </w:r>
      <w:r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ukończenie tego kursu lub szkolenia lub uzyska</w:t>
      </w:r>
      <w:r w:rsidR="00B34CCB"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nie</w:t>
      </w:r>
      <w:r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specjalizacj</w:t>
      </w:r>
      <w:r w:rsidR="00B34CCB"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  <w:r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w dziedzinie, w przypadku której </w:t>
      </w:r>
      <w:r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ramowy program kształcenia podyplomowego obejmował problematykę szczepień ochronnych na podstawie przepisów o zawodach lekarza i lekarza dentysty oraz przepisów o zawodach pielęgniarki i położnej, lub posiada</w:t>
      </w:r>
      <w:r w:rsidR="00B34CCB"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nie</w:t>
      </w:r>
      <w:r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co najmniej 6-miesięczn</w:t>
      </w:r>
      <w:r w:rsidR="00B34CCB"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ej </w:t>
      </w:r>
      <w:r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praktyk</w:t>
      </w:r>
      <w:r w:rsidR="00B34CCB"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  <w:r w:rsidRPr="00E47A5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w zakresie przeprowadzania szczepień ochronnych.</w:t>
      </w:r>
    </w:p>
    <w:p w14:paraId="154B0264" w14:textId="2769D4C5" w:rsidR="008F6B11" w:rsidRPr="00B34CCB" w:rsidRDefault="008F6B11" w:rsidP="00B34CCB">
      <w:pPr>
        <w:pStyle w:val="Akapitzlist"/>
        <w:numPr>
          <w:ilvl w:val="0"/>
          <w:numId w:val="2"/>
        </w:numPr>
        <w:autoSpaceDE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Umiejętność planowania i organizacji pracy</w:t>
      </w:r>
      <w:r w:rsidR="00B34CCB">
        <w:rPr>
          <w:rFonts w:asciiTheme="minorHAnsi" w:hAnsiTheme="minorHAnsi" w:cstheme="minorHAnsi"/>
          <w:sz w:val="24"/>
          <w:szCs w:val="24"/>
        </w:rPr>
        <w:t xml:space="preserve"> w obszarze szczepień ochronnych.</w:t>
      </w:r>
    </w:p>
    <w:p w14:paraId="29F12EB6" w14:textId="05B92C35" w:rsidR="008F6B11" w:rsidRPr="00B34CCB" w:rsidRDefault="008F6B11" w:rsidP="00B34CCB">
      <w:pPr>
        <w:pStyle w:val="Akapitzlist"/>
        <w:numPr>
          <w:ilvl w:val="0"/>
          <w:numId w:val="2"/>
        </w:numPr>
        <w:autoSpaceDE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Pełna samodzielność przy rozwiązywaniu problemów.</w:t>
      </w:r>
    </w:p>
    <w:p w14:paraId="5C09D84E" w14:textId="5209B439" w:rsidR="00EE4D41" w:rsidRPr="00B34CCB" w:rsidRDefault="008F6B11" w:rsidP="00B34CCB">
      <w:pPr>
        <w:pStyle w:val="Akapitzlist"/>
        <w:numPr>
          <w:ilvl w:val="0"/>
          <w:numId w:val="2"/>
        </w:numPr>
        <w:autoSpaceDE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Dyspozycyjność.</w:t>
      </w:r>
    </w:p>
    <w:p w14:paraId="43E35EDC" w14:textId="7373C020" w:rsidR="0001041F" w:rsidRPr="00B34CCB" w:rsidRDefault="008F6B11" w:rsidP="00B34CCB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6.    B</w:t>
      </w:r>
      <w:r w:rsidR="0001041F" w:rsidRPr="00B34CCB">
        <w:rPr>
          <w:rFonts w:asciiTheme="minorHAnsi" w:hAnsiTheme="minorHAnsi" w:cstheme="minorHAnsi"/>
          <w:sz w:val="24"/>
          <w:szCs w:val="24"/>
        </w:rPr>
        <w:t>ardzo dobra znajomość obsługi urządzeń biurowych: komputer (w tym program</w:t>
      </w:r>
      <w:r w:rsidR="00B34CCB">
        <w:rPr>
          <w:rFonts w:asciiTheme="minorHAnsi" w:hAnsiTheme="minorHAnsi" w:cstheme="minorHAnsi"/>
          <w:sz w:val="24"/>
          <w:szCs w:val="24"/>
        </w:rPr>
        <w:t>u</w:t>
      </w:r>
      <w:r w:rsidR="0001041F" w:rsidRPr="00B34CCB">
        <w:rPr>
          <w:rFonts w:asciiTheme="minorHAnsi" w:hAnsiTheme="minorHAnsi" w:cstheme="minorHAnsi"/>
          <w:sz w:val="24"/>
          <w:szCs w:val="24"/>
        </w:rPr>
        <w:t>: Word), ksero, skan.</w:t>
      </w:r>
    </w:p>
    <w:p w14:paraId="14EAB811" w14:textId="0B0CC33B" w:rsidR="0001041F" w:rsidRPr="00B34CCB" w:rsidRDefault="008F6B11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     </w:t>
      </w:r>
      <w:r w:rsidR="00B34CCB">
        <w:rPr>
          <w:rFonts w:asciiTheme="minorHAnsi" w:hAnsiTheme="minorHAnsi" w:cstheme="minorHAnsi"/>
          <w:sz w:val="24"/>
          <w:szCs w:val="24"/>
        </w:rPr>
        <w:t xml:space="preserve">       </w:t>
      </w:r>
      <w:r w:rsidRPr="00B34CCB">
        <w:rPr>
          <w:rFonts w:asciiTheme="minorHAnsi" w:hAnsiTheme="minorHAnsi" w:cstheme="minorHAnsi"/>
          <w:sz w:val="24"/>
          <w:szCs w:val="24"/>
        </w:rPr>
        <w:t xml:space="preserve">  7.   </w:t>
      </w:r>
      <w:r w:rsidR="007026DA" w:rsidRPr="00B34CCB">
        <w:rPr>
          <w:rFonts w:asciiTheme="minorHAnsi" w:hAnsiTheme="minorHAnsi" w:cstheme="minorHAnsi"/>
          <w:sz w:val="24"/>
          <w:szCs w:val="24"/>
        </w:rPr>
        <w:t>K</w:t>
      </w:r>
      <w:r w:rsidR="0001041F" w:rsidRPr="00B34CCB">
        <w:rPr>
          <w:rFonts w:asciiTheme="minorHAnsi" w:hAnsiTheme="minorHAnsi" w:cstheme="minorHAnsi"/>
          <w:sz w:val="24"/>
          <w:szCs w:val="24"/>
        </w:rPr>
        <w:t>omunikatywność</w:t>
      </w:r>
    </w:p>
    <w:p w14:paraId="0BA4109D" w14:textId="3E24F3F5" w:rsidR="0001041F" w:rsidRPr="00B34CCB" w:rsidRDefault="008F6B11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8. </w:t>
      </w:r>
      <w:r w:rsidR="0001041F" w:rsidRPr="00B34CCB">
        <w:rPr>
          <w:rFonts w:asciiTheme="minorHAnsi" w:hAnsiTheme="minorHAnsi" w:cstheme="minorHAnsi"/>
          <w:sz w:val="24"/>
          <w:szCs w:val="24"/>
        </w:rPr>
        <w:t xml:space="preserve"> </w:t>
      </w:r>
      <w:r w:rsidR="007026DA" w:rsidRPr="00B34CCB">
        <w:rPr>
          <w:rFonts w:asciiTheme="minorHAnsi" w:hAnsiTheme="minorHAnsi" w:cstheme="minorHAnsi"/>
          <w:sz w:val="24"/>
          <w:szCs w:val="24"/>
        </w:rPr>
        <w:t>W</w:t>
      </w:r>
      <w:r w:rsidR="0001041F" w:rsidRPr="00B34CCB">
        <w:rPr>
          <w:rFonts w:asciiTheme="minorHAnsi" w:hAnsiTheme="minorHAnsi" w:cstheme="minorHAnsi"/>
          <w:sz w:val="24"/>
          <w:szCs w:val="24"/>
        </w:rPr>
        <w:t>ysoka  kultura osobista</w:t>
      </w:r>
    </w:p>
    <w:p w14:paraId="5F7BB6CD" w14:textId="33AE1109" w:rsidR="0001041F" w:rsidRPr="00B34CCB" w:rsidRDefault="008F6B11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9. </w:t>
      </w:r>
      <w:r w:rsidR="007026DA" w:rsidRPr="00B34CCB">
        <w:rPr>
          <w:rFonts w:asciiTheme="minorHAnsi" w:hAnsiTheme="minorHAnsi" w:cstheme="minorHAnsi"/>
          <w:sz w:val="24"/>
          <w:szCs w:val="24"/>
        </w:rPr>
        <w:t>R</w:t>
      </w:r>
      <w:r w:rsidR="0001041F" w:rsidRPr="00B34CCB">
        <w:rPr>
          <w:rFonts w:asciiTheme="minorHAnsi" w:hAnsiTheme="minorHAnsi" w:cstheme="minorHAnsi"/>
          <w:sz w:val="24"/>
          <w:szCs w:val="24"/>
        </w:rPr>
        <w:t>zetelność</w:t>
      </w:r>
    </w:p>
    <w:p w14:paraId="2820BA5B" w14:textId="4CED6768" w:rsidR="0001041F" w:rsidRPr="00B34CCB" w:rsidRDefault="008F6B11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10. </w:t>
      </w:r>
      <w:r w:rsidR="007026DA" w:rsidRPr="00B34CCB">
        <w:rPr>
          <w:rFonts w:asciiTheme="minorHAnsi" w:hAnsiTheme="minorHAnsi" w:cstheme="minorHAnsi"/>
          <w:sz w:val="24"/>
          <w:szCs w:val="24"/>
        </w:rPr>
        <w:t>T</w:t>
      </w:r>
      <w:r w:rsidR="0001041F" w:rsidRPr="00B34CCB">
        <w:rPr>
          <w:rFonts w:asciiTheme="minorHAnsi" w:hAnsiTheme="minorHAnsi" w:cstheme="minorHAnsi"/>
          <w:sz w:val="24"/>
          <w:szCs w:val="24"/>
        </w:rPr>
        <w:t>erminowość</w:t>
      </w:r>
    </w:p>
    <w:p w14:paraId="26947E22" w14:textId="3FA5742A" w:rsidR="0006240E" w:rsidRPr="00B34CCB" w:rsidRDefault="0006240E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Mile widziana u kandydata:</w:t>
      </w:r>
    </w:p>
    <w:p w14:paraId="27E532FA" w14:textId="77777777" w:rsidR="0006240E" w:rsidRPr="00B34CCB" w:rsidRDefault="0006240E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- znajomość programu mMedica</w:t>
      </w:r>
    </w:p>
    <w:p w14:paraId="29150ECA" w14:textId="77777777" w:rsidR="0006240E" w:rsidRPr="00B34CCB" w:rsidRDefault="0006240E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A99ED69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2. Zakres czynności:</w:t>
      </w:r>
    </w:p>
    <w:p w14:paraId="66D43ABA" w14:textId="0ABA2185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Planowanie, organizowanie oraz przeprowadzanie szczepień ochronnych u dzieci oraz dorosłych,</w:t>
      </w:r>
    </w:p>
    <w:p w14:paraId="41EB74BF" w14:textId="2D54E9D2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Opieka medyczna nad pacjentem,</w:t>
      </w:r>
    </w:p>
    <w:p w14:paraId="01D881BA" w14:textId="42D2F907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Udzielanie pomocy medycznej zgodnie z posiadanymi kwalifikacjami oraz doświadczeniem,</w:t>
      </w:r>
    </w:p>
    <w:p w14:paraId="2ACB7866" w14:textId="2E2DEAAF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Prowadzenie dokumentacji medycznej ,</w:t>
      </w:r>
    </w:p>
    <w:p w14:paraId="00DA83DD" w14:textId="63786C51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Współpraca z pracownikami SPZOZ Sławków</w:t>
      </w:r>
    </w:p>
    <w:p w14:paraId="3EA59001" w14:textId="08AF3341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Sporządzanie sprawozda</w:t>
      </w:r>
      <w:r w:rsidR="00DB732D" w:rsidRPr="00B34CCB">
        <w:rPr>
          <w:rFonts w:asciiTheme="minorHAnsi" w:hAnsiTheme="minorHAnsi" w:cstheme="minorHAnsi"/>
          <w:bCs/>
          <w:sz w:val="24"/>
          <w:szCs w:val="24"/>
        </w:rPr>
        <w:t>ń:</w:t>
      </w:r>
    </w:p>
    <w:p w14:paraId="17662787" w14:textId="59628CA1" w:rsidR="00DB732D" w:rsidRPr="00DB732D" w:rsidRDefault="00DB732D" w:rsidP="00B34CCB">
      <w:pPr>
        <w:suppressAutoHyphens w:val="0"/>
        <w:autoSpaceDN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>wartalne</w:t>
      </w:r>
      <w:r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go </w:t>
      </w:r>
      <w:r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B73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sprawozdani</w:t>
      </w:r>
      <w:r w:rsidRPr="00B34CC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</w:t>
      </w:r>
      <w:r w:rsidRPr="00DB73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z obowiązkowych szczepień ochronnych</w:t>
      </w:r>
      <w:r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5071F83" w14:textId="583DA7BD" w:rsidR="00DB732D" w:rsidRPr="00DB732D" w:rsidRDefault="00B34CCB" w:rsidP="00B34CCB">
      <w:pPr>
        <w:suppressAutoHyphens w:val="0"/>
        <w:autoSpaceDN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</w:t>
      </w:r>
      <w:r w:rsidR="00DB732D"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>oczne</w:t>
      </w:r>
      <w:r w:rsidR="00DB732D"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go </w:t>
      </w:r>
      <w:r w:rsidR="00DB732D" w:rsidRPr="00DB73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sprawozdani</w:t>
      </w:r>
      <w:r w:rsidR="00DB732D" w:rsidRPr="00B34CC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</w:t>
      </w:r>
      <w:r w:rsidR="00DB732D"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</w:t>
      </w:r>
      <w:r w:rsidR="00DB732D" w:rsidRPr="00DB73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szczepień ochronnych</w:t>
      </w:r>
      <w:r w:rsidR="00DB732D"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</w:t>
      </w:r>
      <w:r w:rsidR="00DB732D"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dany </w:t>
      </w:r>
      <w:r w:rsidR="00DB732D"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MZ-54.</w:t>
      </w:r>
    </w:p>
    <w:p w14:paraId="39F8EBBB" w14:textId="7CE848CE" w:rsidR="00DB732D" w:rsidRPr="00B34CCB" w:rsidRDefault="00B34CCB" w:rsidP="00B34CC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</w:t>
      </w:r>
      <w:r w:rsidR="00DB732D"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ocznego  </w:t>
      </w:r>
      <w:r w:rsidR="00DB732D" w:rsidRPr="00B34CC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sprawozdania</w:t>
      </w:r>
      <w:r w:rsidR="00DB732D"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osobach uchylających się od obowiązku </w:t>
      </w:r>
      <w:r w:rsidR="00DB732D" w:rsidRPr="00B34CC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szczepień ochronnych</w:t>
      </w:r>
      <w:r w:rsidR="00DB732D"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2FD3FE1" w14:textId="77777777" w:rsidR="009A5502" w:rsidRPr="00B34CCB" w:rsidRDefault="009A5502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E89A98C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3. Wymagane dokumenty i oświadczenia </w:t>
      </w:r>
    </w:p>
    <w:p w14:paraId="723A2E4E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List motywacyjny</w:t>
      </w:r>
    </w:p>
    <w:p w14:paraId="3D0F6D5B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Podanie o pracę</w:t>
      </w:r>
    </w:p>
    <w:p w14:paraId="13E32230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lastRenderedPageBreak/>
        <w:t>Życiorys – curriculum vitae</w:t>
      </w:r>
    </w:p>
    <w:p w14:paraId="0BA35505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Dokumenty potwierdzające kwalifikacje zawodowe</w:t>
      </w:r>
    </w:p>
    <w:p w14:paraId="14016288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Dokumenty potwierdzające doświadczenie kandydata </w:t>
      </w:r>
    </w:p>
    <w:p w14:paraId="142DBA59" w14:textId="77777777" w:rsidR="0001041F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Oświadczenie kandydata o wyrażeniu zgody na przetwarzanie danych osobowych</w:t>
      </w:r>
    </w:p>
    <w:p w14:paraId="4A09C517" w14:textId="77777777" w:rsidR="00CB640E" w:rsidRPr="00CB640E" w:rsidRDefault="00CB640E" w:rsidP="00CB640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52B1FD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482FF97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            4.  Termin składania dokumentów:</w:t>
      </w:r>
    </w:p>
    <w:p w14:paraId="2094250A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5DBAA9" w14:textId="131FAFA4" w:rsidR="0001041F" w:rsidRPr="00E47A5A" w:rsidRDefault="00DB732D" w:rsidP="00B34CCB">
      <w:pPr>
        <w:pStyle w:val="Akapitzlist"/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47A5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Do dnia </w:t>
      </w:r>
      <w:r w:rsidR="00E47A5A" w:rsidRPr="00E47A5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20.02.2024r do godz. 10:00 w pokoju </w:t>
      </w:r>
    </w:p>
    <w:p w14:paraId="1CCED0EB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319406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5. Miejsce składania dokumentów:</w:t>
      </w:r>
    </w:p>
    <w:p w14:paraId="1A087D0E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2B23184" w14:textId="46906829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Samodzielny Publiczny Zakład Opieki Zdrowotnej w Sławkowie ul. PCK 3, 41-260 Sławków          </w:t>
      </w:r>
    </w:p>
    <w:p w14:paraId="19226DF8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Pokój księgowości (nr. 25)</w:t>
      </w:r>
    </w:p>
    <w:p w14:paraId="58E194D7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17DC76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6. Pozostałe informacje:</w:t>
      </w:r>
    </w:p>
    <w:p w14:paraId="6B718B55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DFB2E5E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Oferty należy składać w formie pisemnej, w zamkniętej kopercie z adnotacją:</w:t>
      </w:r>
    </w:p>
    <w:p w14:paraId="282EBAF8" w14:textId="3A6D6A0F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,,KONKURS OFERT NA </w:t>
      </w:r>
      <w:r w:rsidR="00DB732D" w:rsidRPr="00B34CCB">
        <w:rPr>
          <w:rFonts w:asciiTheme="minorHAnsi" w:hAnsiTheme="minorHAnsi" w:cstheme="minorHAnsi"/>
          <w:b/>
          <w:sz w:val="24"/>
          <w:szCs w:val="24"/>
        </w:rPr>
        <w:t xml:space="preserve">PIELĘGNIARKĘ POZ </w:t>
      </w:r>
      <w:r w:rsidRPr="00B34CCB">
        <w:rPr>
          <w:rFonts w:asciiTheme="minorHAnsi" w:hAnsiTheme="minorHAnsi" w:cstheme="minorHAnsi"/>
          <w:b/>
          <w:sz w:val="24"/>
          <w:szCs w:val="24"/>
        </w:rPr>
        <w:t>”</w:t>
      </w:r>
      <w:r w:rsidRPr="00B34CCB">
        <w:rPr>
          <w:rFonts w:asciiTheme="minorHAnsi" w:hAnsiTheme="minorHAnsi" w:cstheme="minorHAnsi"/>
          <w:sz w:val="24"/>
          <w:szCs w:val="24"/>
        </w:rPr>
        <w:t xml:space="preserve">  w księgowości Samodzielnego Publicznego Zakładu Opieki Zdrowotnej w Sławkowie ( pokój nr 25) do dnia </w:t>
      </w:r>
      <w:r w:rsidR="00E47A5A">
        <w:rPr>
          <w:rFonts w:asciiTheme="minorHAnsi" w:hAnsiTheme="minorHAnsi" w:cstheme="minorHAnsi"/>
          <w:sz w:val="24"/>
          <w:szCs w:val="24"/>
        </w:rPr>
        <w:t>20.02.2024r do godz. 10:00</w:t>
      </w:r>
      <w:r w:rsidRPr="00B34CC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C78873" w14:textId="0CAE40F6" w:rsidR="0001041F" w:rsidRPr="00B34CCB" w:rsidRDefault="00DB732D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Dokumenty </w:t>
      </w:r>
      <w:r w:rsidR="0001041F" w:rsidRPr="00B34CCB">
        <w:rPr>
          <w:rFonts w:asciiTheme="minorHAnsi" w:hAnsiTheme="minorHAnsi" w:cstheme="minorHAnsi"/>
          <w:sz w:val="24"/>
          <w:szCs w:val="24"/>
        </w:rPr>
        <w:t>, które wpłyną do SP ZOZ Sławków po wyżej określonym terminie (decyduje data wpływu w Zakładzie) oraz niekompletne nie będą rozpatrywane.</w:t>
      </w:r>
    </w:p>
    <w:p w14:paraId="38CA5AC7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Kandydaci zakwalifikowani zostaną poinformowani telefonicznie o terminie ewentualnej rozmowy kwalifikacyjnej. Informacja o wyniku naboru zostanie opublikowana na stronie BIP Samodzielnego Publicznego Zakładu Opieki Zdrowotnej w Sławkowie. </w:t>
      </w:r>
    </w:p>
    <w:p w14:paraId="46094435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Dodatkowe informacje można uzyskać w Zakładzie w pokoju księgowości (nr. 25)                                   bądź pod nr tel: 32 293 -10-03 od godz. 08:00-14:00</w:t>
      </w:r>
    </w:p>
    <w:p w14:paraId="6C8A7CC5" w14:textId="055DA683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lastRenderedPageBreak/>
        <w:t xml:space="preserve">         7.</w:t>
      </w:r>
      <w:r w:rsidRPr="00B34C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34CCB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E47A5A">
        <w:rPr>
          <w:rFonts w:asciiTheme="minorHAnsi" w:hAnsiTheme="minorHAnsi" w:cstheme="minorHAnsi"/>
          <w:sz w:val="24"/>
          <w:szCs w:val="24"/>
        </w:rPr>
        <w:t xml:space="preserve">20.02.2024r </w:t>
      </w:r>
      <w:r w:rsidRPr="00B34CCB">
        <w:rPr>
          <w:rFonts w:asciiTheme="minorHAnsi" w:hAnsiTheme="minorHAnsi" w:cstheme="minorHAnsi"/>
          <w:sz w:val="24"/>
          <w:szCs w:val="24"/>
        </w:rPr>
        <w:t xml:space="preserve"> w pokoju księgowoś</w:t>
      </w:r>
      <w:r w:rsidR="00E47A5A">
        <w:rPr>
          <w:rFonts w:asciiTheme="minorHAnsi" w:hAnsiTheme="minorHAnsi" w:cstheme="minorHAnsi"/>
          <w:sz w:val="24"/>
          <w:szCs w:val="24"/>
        </w:rPr>
        <w:t xml:space="preserve">ci </w:t>
      </w:r>
      <w:r w:rsidRPr="00B34CCB">
        <w:rPr>
          <w:rFonts w:asciiTheme="minorHAnsi" w:hAnsiTheme="minorHAnsi" w:cstheme="minorHAnsi"/>
          <w:sz w:val="24"/>
          <w:szCs w:val="24"/>
        </w:rPr>
        <w:t>Samodzielnego Publicznego Zakładu Opieki Zdrowotnej w Sławkowie ul. PCK 3, 41-260 Sławków , o godz. 10:</w:t>
      </w:r>
      <w:r w:rsidR="00E47A5A">
        <w:rPr>
          <w:rFonts w:asciiTheme="minorHAnsi" w:hAnsiTheme="minorHAnsi" w:cstheme="minorHAnsi"/>
          <w:sz w:val="24"/>
          <w:szCs w:val="24"/>
        </w:rPr>
        <w:t>30</w:t>
      </w:r>
    </w:p>
    <w:p w14:paraId="17E17167" w14:textId="318CFBDD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Rozstrzygnięcie konkursu nastąpi w terminie  do 7 dni, licząc od dnia otwarcia ofert tj. do dnia </w:t>
      </w:r>
      <w:r w:rsidR="00DB732D" w:rsidRPr="00B34CCB">
        <w:rPr>
          <w:rFonts w:asciiTheme="minorHAnsi" w:hAnsiTheme="minorHAnsi" w:cstheme="minorHAnsi"/>
          <w:sz w:val="24"/>
          <w:szCs w:val="24"/>
        </w:rPr>
        <w:t>2</w:t>
      </w:r>
      <w:r w:rsidR="00E47A5A">
        <w:rPr>
          <w:rFonts w:asciiTheme="minorHAnsi" w:hAnsiTheme="minorHAnsi" w:cstheme="minorHAnsi"/>
          <w:sz w:val="24"/>
          <w:szCs w:val="24"/>
        </w:rPr>
        <w:t xml:space="preserve">6.02.2024r </w:t>
      </w:r>
      <w:r w:rsidRPr="00B34CCB">
        <w:rPr>
          <w:rFonts w:asciiTheme="minorHAnsi" w:hAnsiTheme="minorHAnsi" w:cstheme="minorHAnsi"/>
          <w:sz w:val="24"/>
          <w:szCs w:val="24"/>
        </w:rPr>
        <w:t>r. do godz. 1</w:t>
      </w:r>
      <w:r w:rsidR="00E47A5A">
        <w:rPr>
          <w:rFonts w:asciiTheme="minorHAnsi" w:hAnsiTheme="minorHAnsi" w:cstheme="minorHAnsi"/>
          <w:sz w:val="24"/>
          <w:szCs w:val="24"/>
        </w:rPr>
        <w:t>0</w:t>
      </w:r>
      <w:r w:rsidRPr="00B34CCB">
        <w:rPr>
          <w:rFonts w:asciiTheme="minorHAnsi" w:hAnsiTheme="minorHAnsi" w:cstheme="minorHAnsi"/>
          <w:sz w:val="24"/>
          <w:szCs w:val="24"/>
        </w:rPr>
        <w:t xml:space="preserve">:00 , poprzez ogłoszenie wyników na stronie internetowej SPZOZ Sławków: </w:t>
      </w:r>
      <w:hyperlink r:id="rId10" w:history="1">
        <w:r w:rsidRPr="00B34CCB">
          <w:rPr>
            <w:rStyle w:val="Hipercze"/>
            <w:rFonts w:asciiTheme="minorHAnsi" w:hAnsiTheme="minorHAnsi" w:cstheme="minorHAnsi"/>
            <w:sz w:val="24"/>
            <w:szCs w:val="24"/>
          </w:rPr>
          <w:t>https://bip.spzoz.slawkow.pl/</w:t>
        </w:r>
      </w:hyperlink>
      <w:r w:rsidRPr="00B34CCB">
        <w:rPr>
          <w:rStyle w:val="Hipercze"/>
          <w:rFonts w:asciiTheme="minorHAnsi" w:hAnsiTheme="minorHAnsi" w:cstheme="minorHAnsi"/>
          <w:sz w:val="24"/>
          <w:szCs w:val="24"/>
        </w:rPr>
        <w:t xml:space="preserve"> w zakładce: konkursy ofert, przetargi</w:t>
      </w:r>
    </w:p>
    <w:p w14:paraId="3EC83C2F" w14:textId="7777777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SP ZOZ Sławków zastrzega sobie prawo do przesunięcia terminu składania ofert.</w:t>
      </w:r>
    </w:p>
    <w:p w14:paraId="22B9A0A8" w14:textId="7777777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Wszystkie środki odwoławcze dotyczące postępowania konkursowego można składać w księgowości SP ZOZ Sławków ( pokój nr 25) </w:t>
      </w:r>
    </w:p>
    <w:p w14:paraId="46550EBE" w14:textId="7777777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Dyrektor może odstąpić od naboru na każdym etapie procesu rekrutacji.</w:t>
      </w:r>
    </w:p>
    <w:p w14:paraId="48237454" w14:textId="7777777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Dokumenty aplikacyjne osób, które w wyniku przeprowadzonego procesu rekrutacji nie zostaną zatrudnione w Zakładzie, będą odesłane do Osoby aplikującej na dane stanowisko listem poleconym w terminie do 7 dni od ogłoszenia wyników z postępowania. </w:t>
      </w:r>
    </w:p>
    <w:p w14:paraId="1332842C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0554AB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B8DDEF1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AE8D94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7A524A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B3AD89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21533A3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26AF05F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944587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3C1DCA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74FAEBE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EF7920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06B31E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124E5A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54C555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234AC8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7A6782A" w14:textId="0DA373F6" w:rsidR="00417142" w:rsidRDefault="00417142" w:rsidP="00417142">
      <w:pPr>
        <w:spacing w:line="240" w:lineRule="auto"/>
        <w:jc w:val="center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Nr 2 do Zarządzenia Dyrektora Samodzielnego Publicznego Zakładu Opieki Zdrowotnej w Sławkowie</w:t>
      </w:r>
    </w:p>
    <w:p w14:paraId="285CBB86" w14:textId="071DCC60" w:rsidR="00417142" w:rsidRDefault="00417142" w:rsidP="00417142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</w:t>
      </w:r>
      <w:r>
        <w:rPr>
          <w:rFonts w:cstheme="minorHAnsi"/>
          <w:sz w:val="18"/>
          <w:szCs w:val="18"/>
        </w:rPr>
        <w:t>8/K/2024 z dnia 05.02.2024r</w:t>
      </w:r>
    </w:p>
    <w:p w14:paraId="0892DC79" w14:textId="77777777" w:rsidR="00417142" w:rsidRDefault="00417142" w:rsidP="00417142">
      <w:pPr>
        <w:spacing w:line="360" w:lineRule="auto"/>
        <w:rPr>
          <w:rFonts w:cstheme="minorHAnsi"/>
          <w:sz w:val="24"/>
          <w:szCs w:val="24"/>
        </w:rPr>
      </w:pPr>
    </w:p>
    <w:p w14:paraId="0520CACD" w14:textId="77777777" w:rsidR="00417142" w:rsidRDefault="00417142" w:rsidP="00417142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5610E0D4" w14:textId="77777777" w:rsidR="00417142" w:rsidRDefault="00417142" w:rsidP="00417142">
      <w:pPr>
        <w:pStyle w:val="Akapitzlist"/>
        <w:numPr>
          <w:ilvl w:val="0"/>
          <w:numId w:val="10"/>
        </w:numPr>
        <w:suppressAutoHyphens w:val="0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Udzielający Zamówienia:</w:t>
      </w:r>
    </w:p>
    <w:p w14:paraId="608E145B" w14:textId="77777777" w:rsidR="00417142" w:rsidRDefault="00417142" w:rsidP="0041714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>
        <w:rPr>
          <w:rFonts w:cstheme="minorHAnsi"/>
          <w:color w:val="000000" w:themeColor="text1"/>
          <w:sz w:val="24"/>
          <w:szCs w:val="24"/>
        </w:rPr>
        <w:t xml:space="preserve"> KRS </w:t>
      </w:r>
      <w:r>
        <w:rPr>
          <w:rFonts w:cstheme="minorHAnsi"/>
          <w:sz w:val="24"/>
          <w:szCs w:val="24"/>
        </w:rPr>
        <w:t xml:space="preserve">000000014071 Nip 637-19-43-704  Regon 356277562 </w:t>
      </w:r>
    </w:p>
    <w:p w14:paraId="45AFE41D" w14:textId="77777777" w:rsidR="00417142" w:rsidRDefault="00417142" w:rsidP="00417142">
      <w:pPr>
        <w:pStyle w:val="Akapitzlist"/>
        <w:numPr>
          <w:ilvl w:val="0"/>
          <w:numId w:val="10"/>
        </w:numPr>
        <w:suppressAutoHyphens w:val="0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Tryb:</w:t>
      </w:r>
    </w:p>
    <w:p w14:paraId="07CF0C72" w14:textId="77777777" w:rsidR="00417142" w:rsidRDefault="00417142" w:rsidP="00417142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2022r., poz.633 ze zm.).</w:t>
      </w:r>
    </w:p>
    <w:p w14:paraId="2D1D3813" w14:textId="77777777" w:rsidR="00417142" w:rsidRDefault="00417142" w:rsidP="00417142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Konkurs ogłasza Dyrektor Samodzielnego Publicznego Zakładu Opieki Zdrowotnej                w Sławkowie ul. PCK 3, 41-260 Sławków</w:t>
      </w:r>
    </w:p>
    <w:p w14:paraId="54FCEF64" w14:textId="77777777" w:rsidR="00417142" w:rsidRDefault="00417142" w:rsidP="00417142">
      <w:pPr>
        <w:pStyle w:val="Akapitzlist"/>
        <w:numPr>
          <w:ilvl w:val="0"/>
          <w:numId w:val="10"/>
        </w:numPr>
        <w:suppressAutoHyphens w:val="0"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0678BBE7" w14:textId="77777777" w:rsidR="00417142" w:rsidRDefault="00417142" w:rsidP="00417142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Zamówienie konkursowe może zostać udzielone:</w:t>
      </w:r>
    </w:p>
    <w:p w14:paraId="60CD47F6" w14:textId="77777777" w:rsidR="00417142" w:rsidRDefault="00417142" w:rsidP="00417142">
      <w:pPr>
        <w:pStyle w:val="Akapitzlist"/>
        <w:numPr>
          <w:ilvl w:val="0"/>
          <w:numId w:val="12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podmiotowi wykonującemu działalność leczniczą  zgodnie z art.2 ust. 1 pkt 5 ustawy z dnia 15 kwietnia 2011r o działalności leczniczej),</w:t>
      </w:r>
    </w:p>
    <w:p w14:paraId="3E4E874D" w14:textId="77777777" w:rsidR="00417142" w:rsidRDefault="00417142" w:rsidP="00417142">
      <w:pPr>
        <w:pStyle w:val="Akapitzlist"/>
        <w:numPr>
          <w:ilvl w:val="0"/>
          <w:numId w:val="12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osobie legitymującej się nabyciem kwalifikacji fachowych do udzielania świadczeń zdrowotnych w określonej dziedzinie ( art. 26 ustawy z dnia 15 kwietnia 2011r o działalności leczniczej.</w:t>
      </w:r>
    </w:p>
    <w:p w14:paraId="65A97421" w14:textId="77777777" w:rsidR="00417142" w:rsidRDefault="00417142" w:rsidP="00417142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Niniejsze zamówienie może być wykonywane przez osobę fizyczną spełniającą następujące warunki:</w:t>
      </w:r>
    </w:p>
    <w:p w14:paraId="30D90A0E" w14:textId="77777777" w:rsidR="00417142" w:rsidRDefault="00417142" w:rsidP="00417142">
      <w:pPr>
        <w:pStyle w:val="NormalnyWeb"/>
        <w:spacing w:line="276" w:lineRule="auto"/>
        <w:ind w:left="11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posiadanie czynnego prawa wykonywania zawodu na stanowisku pielęgniarki </w:t>
      </w:r>
    </w:p>
    <w:p w14:paraId="11637C6D" w14:textId="77777777" w:rsidR="00417142" w:rsidRDefault="00417142" w:rsidP="00417142">
      <w:pPr>
        <w:pStyle w:val="NormalnyWeb"/>
        <w:spacing w:line="276" w:lineRule="auto"/>
        <w:ind w:left="112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( wykształcenie średnie ,na poziomie licencjata lub magistra pielęgniarstwa)</w:t>
      </w:r>
      <w:r>
        <w:rPr>
          <w:rFonts w:asciiTheme="minorHAnsi" w:hAnsiTheme="minorHAnsi" w:cstheme="minorHAnsi"/>
          <w:b/>
          <w:bCs/>
        </w:rPr>
        <w:t>.</w:t>
      </w:r>
    </w:p>
    <w:p w14:paraId="30A9240F" w14:textId="77777777" w:rsidR="00417142" w:rsidRDefault="00417142" w:rsidP="00417142">
      <w:pPr>
        <w:pStyle w:val="Akapitzlist"/>
        <w:suppressAutoHyphens w:val="0"/>
        <w:spacing w:line="360" w:lineRule="auto"/>
        <w:ind w:left="1080"/>
        <w:contextualSpacing/>
        <w:rPr>
          <w:rFonts w:cstheme="minorHAnsi"/>
          <w:b/>
          <w:bCs/>
          <w:sz w:val="24"/>
          <w:szCs w:val="24"/>
        </w:rPr>
      </w:pPr>
    </w:p>
    <w:p w14:paraId="63D931B5" w14:textId="77777777" w:rsidR="00417142" w:rsidRDefault="00417142" w:rsidP="00417142">
      <w:pPr>
        <w:autoSpaceDE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1E54D9ED" w14:textId="77777777" w:rsidR="00417142" w:rsidRDefault="00417142" w:rsidP="00417142">
      <w:pPr>
        <w:pStyle w:val="Akapitzlist"/>
        <w:spacing w:line="360" w:lineRule="auto"/>
        <w:ind w:left="1080"/>
        <w:rPr>
          <w:rFonts w:cstheme="minorHAnsi"/>
          <w:b/>
          <w:bCs/>
          <w:sz w:val="24"/>
          <w:szCs w:val="24"/>
        </w:rPr>
      </w:pPr>
    </w:p>
    <w:p w14:paraId="38392586" w14:textId="77777777" w:rsidR="00417142" w:rsidRDefault="00417142" w:rsidP="00417142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Przedmiotem niniejszego konkursu jest udzielanie </w:t>
      </w:r>
      <w:r>
        <w:rPr>
          <w:rFonts w:cstheme="minorHAnsi"/>
          <w:b/>
          <w:bCs/>
          <w:sz w:val="24"/>
          <w:szCs w:val="24"/>
        </w:rPr>
        <w:t xml:space="preserve">przez pielęgniarkę świadczeń zdrowotnych  </w:t>
      </w:r>
      <w:r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14:paraId="03616A03" w14:textId="77777777" w:rsidR="00417142" w:rsidRDefault="00417142" w:rsidP="00417142">
      <w:pPr>
        <w:pStyle w:val="Akapitzlist"/>
        <w:numPr>
          <w:ilvl w:val="0"/>
          <w:numId w:val="11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Oferenci aplikujący w ramach umów cywilnoprawnych zobowiązani są do przedstawienia proponowanej należności:</w:t>
      </w:r>
    </w:p>
    <w:p w14:paraId="4B2CB0E2" w14:textId="77777777" w:rsidR="00417142" w:rsidRDefault="00417142" w:rsidP="00417142">
      <w:pPr>
        <w:pStyle w:val="Akapitzlist"/>
        <w:numPr>
          <w:ilvl w:val="0"/>
          <w:numId w:val="13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% wartości świadczenia tj. jednostki rozliczeniowej sprawozdanej do NFZ za daną procedurę medyczną, stanowiącą wynagrodzenie za procedury wykonywane w gabinecie…………………….</w:t>
      </w:r>
    </w:p>
    <w:p w14:paraId="0C8AA5FF" w14:textId="77777777" w:rsidR="00417142" w:rsidRDefault="00417142" w:rsidP="00417142">
      <w:pPr>
        <w:pStyle w:val="Akapitzlist"/>
        <w:numPr>
          <w:ilvl w:val="0"/>
          <w:numId w:val="13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proponowaną stawkę wynagrodzenia brutto za 1 h pracy oferenta </w:t>
      </w:r>
    </w:p>
    <w:p w14:paraId="3E0EDD96" w14:textId="77777777" w:rsidR="00417142" w:rsidRDefault="00417142" w:rsidP="00417142">
      <w:pPr>
        <w:pStyle w:val="Akapitzlist"/>
        <w:numPr>
          <w:ilvl w:val="0"/>
          <w:numId w:val="13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pielęgniarka zatrudniona na podstawie umowy o pracę ( wynagrodzenie zostanie ustalone w oparciu o Ustawę z dnia 26 maja 2022r o zmianie ustawy o sposobie ustalania najniższego wynagradzania zasadniczego niektórych pracowników zatrudnionych w podmiotach leczniczych oraz niektórych innych ustaw.)</w:t>
      </w:r>
    </w:p>
    <w:p w14:paraId="5B5794F0" w14:textId="77777777" w:rsidR="00417142" w:rsidRDefault="00417142" w:rsidP="00417142">
      <w:pPr>
        <w:pStyle w:val="Akapitzlist"/>
        <w:numPr>
          <w:ilvl w:val="0"/>
          <w:numId w:val="13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Ustala się harmonogram czasu pracy  wynoszący: </w:t>
      </w:r>
      <w:r>
        <w:rPr>
          <w:rFonts w:cstheme="minorHAnsi"/>
          <w:b/>
          <w:bCs/>
          <w:sz w:val="24"/>
          <w:szCs w:val="24"/>
        </w:rPr>
        <w:t xml:space="preserve">1 etat </w:t>
      </w:r>
    </w:p>
    <w:p w14:paraId="49F9A609" w14:textId="77777777" w:rsidR="00417142" w:rsidRDefault="00417142" w:rsidP="00417142">
      <w:pPr>
        <w:pStyle w:val="Akapitzlist"/>
        <w:numPr>
          <w:ilvl w:val="0"/>
          <w:numId w:val="10"/>
        </w:numPr>
        <w:suppressAutoHyphens w:val="0"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096381DD" w14:textId="519984E0" w:rsidR="00417142" w:rsidRDefault="00417142" w:rsidP="00417142">
      <w:pPr>
        <w:pStyle w:val="Akapitzlist"/>
        <w:numPr>
          <w:ilvl w:val="0"/>
          <w:numId w:val="10"/>
        </w:numPr>
        <w:suppressAutoHyphens w:val="0"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zostanie zawarta  na okres</w:t>
      </w:r>
      <w:r>
        <w:rPr>
          <w:rFonts w:cstheme="minorHAnsi"/>
          <w:b/>
          <w:bCs/>
          <w:sz w:val="24"/>
          <w:szCs w:val="24"/>
          <w:u w:val="single"/>
        </w:rPr>
        <w:t xml:space="preserve"> od  miesiąca </w:t>
      </w:r>
      <w:r>
        <w:rPr>
          <w:rFonts w:cstheme="minorHAnsi"/>
          <w:b/>
          <w:bCs/>
          <w:sz w:val="24"/>
          <w:szCs w:val="24"/>
          <w:u w:val="single"/>
        </w:rPr>
        <w:t xml:space="preserve">kwietnia </w:t>
      </w:r>
      <w:r>
        <w:rPr>
          <w:rFonts w:cstheme="minorHAnsi"/>
          <w:b/>
          <w:bCs/>
          <w:sz w:val="24"/>
          <w:szCs w:val="24"/>
          <w:u w:val="single"/>
        </w:rPr>
        <w:t xml:space="preserve"> 202</w:t>
      </w:r>
      <w:r>
        <w:rPr>
          <w:rFonts w:cstheme="minorHAnsi"/>
          <w:b/>
          <w:bCs/>
          <w:sz w:val="24"/>
          <w:szCs w:val="24"/>
          <w:u w:val="single"/>
        </w:rPr>
        <w:t>4</w:t>
      </w:r>
      <w:r>
        <w:rPr>
          <w:rFonts w:cstheme="minorHAnsi"/>
          <w:b/>
          <w:bCs/>
          <w:sz w:val="24"/>
          <w:szCs w:val="24"/>
          <w:u w:val="single"/>
        </w:rPr>
        <w:t>r na okres próbny wynoszący 2 miesiące z  możliwością jej przedłużenia.</w:t>
      </w:r>
    </w:p>
    <w:p w14:paraId="49799F8D" w14:textId="77777777" w:rsidR="00417142" w:rsidRDefault="00417142" w:rsidP="00417142">
      <w:pPr>
        <w:pStyle w:val="Akapitzlist"/>
        <w:numPr>
          <w:ilvl w:val="0"/>
          <w:numId w:val="14"/>
        </w:numPr>
        <w:suppressAutoHyphens w:val="0"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Wzór umowy  c.p. </w:t>
      </w:r>
      <w:r>
        <w:rPr>
          <w:rFonts w:cstheme="minorHAnsi"/>
          <w:b/>
          <w:bCs/>
          <w:sz w:val="24"/>
          <w:szCs w:val="24"/>
        </w:rPr>
        <w:t>stanowi Załącznik Nr 3</w:t>
      </w:r>
      <w:r>
        <w:rPr>
          <w:rFonts w:cstheme="minorHAnsi"/>
          <w:sz w:val="24"/>
          <w:szCs w:val="24"/>
        </w:rPr>
        <w:t xml:space="preserve"> do Szczegółowych Warunków Konkursu Ofert.</w:t>
      </w:r>
    </w:p>
    <w:p w14:paraId="59EABAC3" w14:textId="77777777" w:rsidR="00417142" w:rsidRDefault="00417142" w:rsidP="00417142">
      <w:pPr>
        <w:pStyle w:val="Akapitzlist"/>
        <w:numPr>
          <w:ilvl w:val="0"/>
          <w:numId w:val="14"/>
        </w:numPr>
        <w:suppressAutoHyphens w:val="0"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14:paraId="1D0BC32D" w14:textId="77777777" w:rsidR="00417142" w:rsidRDefault="00417142" w:rsidP="00417142">
      <w:pPr>
        <w:pStyle w:val="Akapitzlist"/>
        <w:numPr>
          <w:ilvl w:val="0"/>
          <w:numId w:val="14"/>
        </w:numPr>
        <w:suppressAutoHyphens w:val="0"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Osobą uprawnioną do kontaktu w przedmiotowej sprawie jest:  Beata Oruba tel. 32-29-31-003</w:t>
      </w:r>
    </w:p>
    <w:p w14:paraId="674B643F" w14:textId="77777777" w:rsidR="00417142" w:rsidRDefault="00417142" w:rsidP="00417142">
      <w:pPr>
        <w:pStyle w:val="Akapitzlist"/>
        <w:numPr>
          <w:ilvl w:val="0"/>
          <w:numId w:val="14"/>
        </w:numPr>
        <w:suppressAutoHyphens w:val="0"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Ofertę należy sporządzić zgodnie z formularzem oferty , </w:t>
      </w:r>
      <w:r>
        <w:rPr>
          <w:rFonts w:cstheme="minorHAnsi"/>
          <w:b/>
          <w:bCs/>
          <w:sz w:val="24"/>
          <w:szCs w:val="24"/>
        </w:rPr>
        <w:t>stanowiącym Załącznik Nr 2</w:t>
      </w:r>
      <w:r>
        <w:rPr>
          <w:rFonts w:cstheme="minorHAnsi"/>
          <w:sz w:val="24"/>
          <w:szCs w:val="24"/>
        </w:rPr>
        <w:t xml:space="preserve"> do Szczegółowych Warunków Konkursu.</w:t>
      </w:r>
    </w:p>
    <w:p w14:paraId="5251A8FD" w14:textId="77777777" w:rsidR="00417142" w:rsidRDefault="00417142" w:rsidP="00417142">
      <w:pPr>
        <w:pStyle w:val="Akapitzlist"/>
        <w:numPr>
          <w:ilvl w:val="0"/>
          <w:numId w:val="14"/>
        </w:numPr>
        <w:suppressAutoHyphens w:val="0"/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Oferta powinna zawierać:</w:t>
      </w:r>
    </w:p>
    <w:p w14:paraId="21CCE587" w14:textId="77777777" w:rsidR="00417142" w:rsidRDefault="00417142" w:rsidP="00417142">
      <w:pPr>
        <w:pStyle w:val="Akapitzlist"/>
        <w:numPr>
          <w:ilvl w:val="0"/>
          <w:numId w:val="15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oferenta potwierdzające zapoznanie się z :</w:t>
      </w:r>
    </w:p>
    <w:p w14:paraId="4C8E29EF" w14:textId="77777777" w:rsidR="00417142" w:rsidRDefault="00417142" w:rsidP="00417142">
      <w:pPr>
        <w:pStyle w:val="Akapitzlist"/>
        <w:numPr>
          <w:ilvl w:val="0"/>
          <w:numId w:val="16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ogłoszeniem konkursowym,</w:t>
      </w:r>
    </w:p>
    <w:p w14:paraId="04EB9104" w14:textId="77777777" w:rsidR="00417142" w:rsidRDefault="00417142" w:rsidP="00417142">
      <w:pPr>
        <w:pStyle w:val="Akapitzlist"/>
        <w:numPr>
          <w:ilvl w:val="0"/>
          <w:numId w:val="16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szczegółowymi warunkami konkursu,</w:t>
      </w:r>
    </w:p>
    <w:p w14:paraId="5C26FC1A" w14:textId="77777777" w:rsidR="00417142" w:rsidRDefault="00417142" w:rsidP="00417142">
      <w:pPr>
        <w:pStyle w:val="Akapitzlist"/>
        <w:numPr>
          <w:ilvl w:val="0"/>
          <w:numId w:val="16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projektem umowy</w:t>
      </w:r>
    </w:p>
    <w:p w14:paraId="5EA24D61" w14:textId="77777777" w:rsidR="00417142" w:rsidRDefault="00417142" w:rsidP="00417142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potwierdzeniem braku wnoszonych do punktów: a,b,c zastrzeżeń</w:t>
      </w:r>
    </w:p>
    <w:p w14:paraId="137F7D93" w14:textId="77777777" w:rsidR="00417142" w:rsidRDefault="00417142" w:rsidP="00417142">
      <w:pPr>
        <w:pStyle w:val="Akapitzlist"/>
        <w:numPr>
          <w:ilvl w:val="0"/>
          <w:numId w:val="15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 dotyczące oferenta: Imię, nazwisko, adres podmiotu wykonującego działalność leczniczą, </w:t>
      </w:r>
    </w:p>
    <w:p w14:paraId="1D012322" w14:textId="77777777" w:rsidR="00417142" w:rsidRDefault="00417142" w:rsidP="00417142">
      <w:pPr>
        <w:pStyle w:val="Akapitzlist"/>
        <w:numPr>
          <w:ilvl w:val="0"/>
          <w:numId w:val="15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z oferentem- telefon</w:t>
      </w:r>
    </w:p>
    <w:p w14:paraId="4FAD81B4" w14:textId="77777777" w:rsidR="00417142" w:rsidRDefault="00417142" w:rsidP="00417142">
      <w:pPr>
        <w:pStyle w:val="Akapitzlist"/>
        <w:numPr>
          <w:ilvl w:val="0"/>
          <w:numId w:val="15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aktualny wydruk księgi rejestrowej</w:t>
      </w:r>
    </w:p>
    <w:p w14:paraId="4E55B2A0" w14:textId="77777777" w:rsidR="00417142" w:rsidRDefault="00417142" w:rsidP="00417142">
      <w:pPr>
        <w:pStyle w:val="Akapitzlist"/>
        <w:numPr>
          <w:ilvl w:val="0"/>
          <w:numId w:val="15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aktualny wydruk z CEIDG</w:t>
      </w:r>
    </w:p>
    <w:p w14:paraId="48B294F8" w14:textId="77777777" w:rsidR="00417142" w:rsidRDefault="00417142" w:rsidP="00417142">
      <w:pPr>
        <w:pStyle w:val="Akapitzlist"/>
        <w:numPr>
          <w:ilvl w:val="0"/>
          <w:numId w:val="15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kopie dokumentów potwierdzających kwalifikacje oferenta</w:t>
      </w:r>
    </w:p>
    <w:p w14:paraId="0609B6B4" w14:textId="77777777" w:rsidR="00417142" w:rsidRDefault="00417142" w:rsidP="00417142">
      <w:pPr>
        <w:pStyle w:val="Akapitzlist"/>
        <w:numPr>
          <w:ilvl w:val="0"/>
          <w:numId w:val="15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propozycję należności wskazanej przez oferenta</w:t>
      </w:r>
    </w:p>
    <w:p w14:paraId="3DB2CB3E" w14:textId="77777777" w:rsidR="00417142" w:rsidRDefault="00417142" w:rsidP="00417142">
      <w:pPr>
        <w:pStyle w:val="Akapitzlist"/>
        <w:numPr>
          <w:ilvl w:val="0"/>
          <w:numId w:val="15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oferent jednocześnie z ofertą , przedkłada aktualna polisę ubezpieczeniową , orzeczenie lekarskie  dotyczące zdolności do wykonywanych świadczeń zdrowotnych wydanych przez lekarza medycyny pracy,</w:t>
      </w:r>
    </w:p>
    <w:p w14:paraId="0F2BD7AD" w14:textId="77777777" w:rsidR="00417142" w:rsidRDefault="00417142" w:rsidP="00417142">
      <w:pPr>
        <w:pStyle w:val="Akapitzlist"/>
        <w:numPr>
          <w:ilvl w:val="0"/>
          <w:numId w:val="15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szkolenie BHP zostanie przeprowadzone przez udzielającego zamówienie.</w:t>
      </w:r>
    </w:p>
    <w:p w14:paraId="1FFDCCA2" w14:textId="77777777" w:rsidR="00417142" w:rsidRDefault="00417142" w:rsidP="00417142">
      <w:pPr>
        <w:pStyle w:val="Akapitzlist"/>
        <w:numPr>
          <w:ilvl w:val="0"/>
          <w:numId w:val="14"/>
        </w:numPr>
        <w:suppressAutoHyphens w:val="0"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Składanie ofert:</w:t>
      </w:r>
    </w:p>
    <w:p w14:paraId="66A032F3" w14:textId="77777777" w:rsidR="00417142" w:rsidRDefault="00417142" w:rsidP="00417142">
      <w:pPr>
        <w:pStyle w:val="Akapitzlist"/>
        <w:numPr>
          <w:ilvl w:val="0"/>
          <w:numId w:val="17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powinna być złożona w kopercie zamkniętej z umieszczoną adnotacją:</w:t>
      </w:r>
    </w:p>
    <w:p w14:paraId="2ACF74C9" w14:textId="77BEDE2D" w:rsidR="00417142" w:rsidRDefault="00417142" w:rsidP="00417142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,, </w:t>
      </w:r>
      <w:r>
        <w:rPr>
          <w:rFonts w:cstheme="minorHAnsi"/>
          <w:b/>
          <w:bCs/>
          <w:sz w:val="24"/>
          <w:szCs w:val="24"/>
        </w:rPr>
        <w:t xml:space="preserve">Konkurs ofert na udzielanie świadczeń zdrowotnych w zakresie Pielęgniarki </w:t>
      </w:r>
      <w:r>
        <w:rPr>
          <w:rFonts w:cstheme="minorHAnsi"/>
          <w:b/>
          <w:bCs/>
          <w:sz w:val="24"/>
          <w:szCs w:val="24"/>
        </w:rPr>
        <w:t>POZ”</w:t>
      </w:r>
    </w:p>
    <w:p w14:paraId="73C01B0F" w14:textId="4D80A013" w:rsidR="00417142" w:rsidRDefault="00417142" w:rsidP="00417142">
      <w:pPr>
        <w:pStyle w:val="Akapitzlist"/>
        <w:numPr>
          <w:ilvl w:val="0"/>
          <w:numId w:val="17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Koperta powinna być złożona w pokoju Nr 25 Samodzielnego Publicznego zakładu Opieki Zdrowotnej w Sławkowie w terminie do dnia </w:t>
      </w:r>
      <w:r>
        <w:rPr>
          <w:rFonts w:cstheme="minorHAnsi"/>
          <w:sz w:val="24"/>
          <w:szCs w:val="24"/>
        </w:rPr>
        <w:t>20.02.2024r</w:t>
      </w:r>
      <w:r>
        <w:rPr>
          <w:rFonts w:cstheme="minorHAnsi"/>
          <w:sz w:val="24"/>
          <w:szCs w:val="24"/>
        </w:rPr>
        <w:t xml:space="preserve"> do godz. </w:t>
      </w:r>
      <w:r>
        <w:rPr>
          <w:rFonts w:cstheme="minorHAnsi"/>
          <w:sz w:val="24"/>
          <w:szCs w:val="24"/>
        </w:rPr>
        <w:t>10:00</w:t>
      </w:r>
    </w:p>
    <w:p w14:paraId="2BDAF8B3" w14:textId="77777777" w:rsidR="00417142" w:rsidRDefault="00417142" w:rsidP="00417142">
      <w:pPr>
        <w:pStyle w:val="Akapitzlist"/>
        <w:numPr>
          <w:ilvl w:val="0"/>
          <w:numId w:val="17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Oferty które wpłyną do SPZOZ Sławków po ustalonym w punkcie 2  terminie zostaną nie otwarte i zwrócone do oferenta.</w:t>
      </w:r>
    </w:p>
    <w:p w14:paraId="0A83B463" w14:textId="77777777" w:rsidR="00417142" w:rsidRDefault="00417142" w:rsidP="00417142">
      <w:pPr>
        <w:pStyle w:val="Akapitzlist"/>
        <w:numPr>
          <w:ilvl w:val="0"/>
          <w:numId w:val="17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oferty powinien być potwierdzony przez osobę przyjmującą ofertę.</w:t>
      </w:r>
    </w:p>
    <w:p w14:paraId="79ABE6C5" w14:textId="77777777" w:rsidR="00417142" w:rsidRDefault="00417142" w:rsidP="00417142">
      <w:pPr>
        <w:pStyle w:val="Akapitzlist"/>
        <w:numPr>
          <w:ilvl w:val="0"/>
          <w:numId w:val="14"/>
        </w:numPr>
        <w:suppressAutoHyphens w:val="0"/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Ustalenie kryterium oceny oferty:</w:t>
      </w:r>
    </w:p>
    <w:p w14:paraId="52C1053B" w14:textId="77777777" w:rsidR="00417142" w:rsidRDefault="00417142" w:rsidP="00417142">
      <w:pPr>
        <w:pStyle w:val="Akapitzlist"/>
        <w:numPr>
          <w:ilvl w:val="0"/>
          <w:numId w:val="18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Kryterium oceny oferty jest 100% cena </w:t>
      </w:r>
    </w:p>
    <w:p w14:paraId="51F29767" w14:textId="77777777" w:rsidR="00417142" w:rsidRDefault="00417142" w:rsidP="00417142">
      <w:pPr>
        <w:pStyle w:val="Akapitzlist"/>
        <w:numPr>
          <w:ilvl w:val="0"/>
          <w:numId w:val="18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Dokonując wyboru oferty oferenta dodatkowo uwzględniane będą wszystkie dodatkowe specjalizacje, kursy  i inne formy kształcenia.</w:t>
      </w:r>
    </w:p>
    <w:p w14:paraId="62A724A1" w14:textId="77777777" w:rsidR="00417142" w:rsidRDefault="00417142" w:rsidP="00417142">
      <w:pPr>
        <w:suppressAutoHyphens w:val="0"/>
        <w:spacing w:line="360" w:lineRule="auto"/>
        <w:rPr>
          <w:rFonts w:cstheme="minorHAnsi"/>
          <w:sz w:val="24"/>
          <w:szCs w:val="24"/>
        </w:rPr>
      </w:pPr>
    </w:p>
    <w:p w14:paraId="41352901" w14:textId="77777777" w:rsidR="00417142" w:rsidRDefault="00417142" w:rsidP="00417142">
      <w:pPr>
        <w:pStyle w:val="Akapitzlist"/>
        <w:numPr>
          <w:ilvl w:val="0"/>
          <w:numId w:val="14"/>
        </w:numPr>
        <w:suppressAutoHyphens w:val="0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Miejsce i termin otwarcia ofert:</w:t>
      </w:r>
    </w:p>
    <w:p w14:paraId="2F72D026" w14:textId="29181466" w:rsidR="00417142" w:rsidRDefault="00417142" w:rsidP="00417142">
      <w:pPr>
        <w:pStyle w:val="Akapitzlist"/>
        <w:numPr>
          <w:ilvl w:val="0"/>
          <w:numId w:val="19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będzie miało miejsce w pokoju nr 25- Samodzielnego Publicznego Zakładu Opieki Zdrowotnej w  Sławkowie w dniu </w:t>
      </w:r>
      <w:r>
        <w:rPr>
          <w:rFonts w:cstheme="minorHAnsi"/>
          <w:sz w:val="24"/>
          <w:szCs w:val="24"/>
        </w:rPr>
        <w:t>20.02.2024r</w:t>
      </w:r>
    </w:p>
    <w:p w14:paraId="62A811E7" w14:textId="74E0AC85" w:rsidR="00417142" w:rsidRDefault="00417142" w:rsidP="00417142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godzinie 10:</w:t>
      </w:r>
      <w:r>
        <w:rPr>
          <w:rFonts w:cstheme="minorHAnsi"/>
          <w:sz w:val="24"/>
          <w:szCs w:val="24"/>
        </w:rPr>
        <w:t>30</w:t>
      </w:r>
    </w:p>
    <w:p w14:paraId="64C3AB6C" w14:textId="77777777" w:rsidR="00417142" w:rsidRDefault="00417142" w:rsidP="00417142">
      <w:pPr>
        <w:pStyle w:val="Akapitzlist"/>
        <w:numPr>
          <w:ilvl w:val="0"/>
          <w:numId w:val="19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41944CA3" w14:textId="77777777" w:rsidR="00417142" w:rsidRDefault="00417142" w:rsidP="00417142">
      <w:pPr>
        <w:pStyle w:val="Akapitzlist"/>
        <w:numPr>
          <w:ilvl w:val="0"/>
          <w:numId w:val="19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konkursowa dokona prawidłowości ogłoszenia konkursu, policzy złożone oferty , dokona ich otwarcia i przedstawi propozycje należności oferentów za świadczenia medyczne. Komisja poda dane oferentów.</w:t>
      </w:r>
    </w:p>
    <w:p w14:paraId="714CF376" w14:textId="77777777" w:rsidR="00417142" w:rsidRDefault="00417142" w:rsidP="00417142">
      <w:pPr>
        <w:pStyle w:val="Akapitzlist"/>
        <w:numPr>
          <w:ilvl w:val="0"/>
          <w:numId w:val="19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3024E570" w14:textId="77777777" w:rsidR="00417142" w:rsidRDefault="00417142" w:rsidP="00417142">
      <w:pPr>
        <w:pStyle w:val="Akapitzlist"/>
        <w:numPr>
          <w:ilvl w:val="0"/>
          <w:numId w:val="19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braku dokumentów po stronie oferenta . Komisja dokona wezwania do ich uzupełnienia w terminie wyznaczonym przez udzielającego zamówienia  pod rygorem odrzucenia oferty.</w:t>
      </w:r>
    </w:p>
    <w:p w14:paraId="1282BF00" w14:textId="084670D5" w:rsidR="00417142" w:rsidRDefault="00417142" w:rsidP="00417142">
      <w:pPr>
        <w:pStyle w:val="Akapitzlist"/>
        <w:numPr>
          <w:ilvl w:val="0"/>
          <w:numId w:val="19"/>
        </w:numPr>
        <w:suppressAutoHyphens w:val="0"/>
        <w:spacing w:after="0" w:line="360" w:lineRule="auto"/>
        <w:contextualSpacing/>
        <w:rPr>
          <w:rStyle w:val="Hipercze"/>
          <w:color w:val="auto"/>
          <w:u w:val="none"/>
        </w:rPr>
      </w:pPr>
      <w:r>
        <w:rPr>
          <w:rFonts w:cstheme="minorHAnsi"/>
          <w:sz w:val="24"/>
          <w:szCs w:val="24"/>
        </w:rPr>
        <w:t xml:space="preserve">Rozstrzygnięcie konkursu będzie miało miejsce w terminie do 7 dni od otwarcia oferty tj do dnia </w:t>
      </w:r>
      <w:r>
        <w:rPr>
          <w:rFonts w:cstheme="minorHAnsi"/>
          <w:sz w:val="24"/>
          <w:szCs w:val="24"/>
        </w:rPr>
        <w:t>26.02.2024r</w:t>
      </w:r>
      <w:r>
        <w:rPr>
          <w:rFonts w:cstheme="minorHAnsi"/>
          <w:sz w:val="24"/>
          <w:szCs w:val="24"/>
        </w:rPr>
        <w:t xml:space="preserve"> do godz. 1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:00 .Informacja o wyborze oferty zostanie umieszczona na stronie BIP SPZOZ Sławków </w:t>
      </w:r>
      <w:hyperlink r:id="rId11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3CE61727" w14:textId="77777777" w:rsidR="00417142" w:rsidRDefault="00417142" w:rsidP="00417142">
      <w:pPr>
        <w:pStyle w:val="Akapitzlist"/>
        <w:numPr>
          <w:ilvl w:val="0"/>
          <w:numId w:val="19"/>
        </w:numPr>
        <w:suppressAutoHyphens w:val="0"/>
        <w:spacing w:after="0"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6212F6D4" w14:textId="77777777" w:rsidR="00417142" w:rsidRDefault="00417142" w:rsidP="00417142">
      <w:pPr>
        <w:pStyle w:val="Akapitzlist"/>
        <w:numPr>
          <w:ilvl w:val="0"/>
          <w:numId w:val="20"/>
        </w:numPr>
        <w:suppressAutoHyphens w:val="0"/>
        <w:spacing w:after="0"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złożoną po wymaganym terminie,</w:t>
      </w:r>
    </w:p>
    <w:p w14:paraId="0C93FDAF" w14:textId="77777777" w:rsidR="00417142" w:rsidRDefault="00417142" w:rsidP="00417142">
      <w:pPr>
        <w:pStyle w:val="Akapitzlist"/>
        <w:numPr>
          <w:ilvl w:val="0"/>
          <w:numId w:val="20"/>
        </w:numPr>
        <w:suppressAutoHyphens w:val="0"/>
        <w:spacing w:after="0"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nie spełniającą warunków przedmiotu zamówienia,</w:t>
      </w:r>
    </w:p>
    <w:p w14:paraId="2477CDCF" w14:textId="77777777" w:rsidR="00417142" w:rsidRDefault="00417142" w:rsidP="00417142">
      <w:pPr>
        <w:pStyle w:val="Akapitzlist"/>
        <w:numPr>
          <w:ilvl w:val="0"/>
          <w:numId w:val="20"/>
        </w:numPr>
        <w:suppressAutoHyphens w:val="0"/>
        <w:spacing w:after="0"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nieważną na podstawie odrębnych przepisów.</w:t>
      </w:r>
    </w:p>
    <w:p w14:paraId="231F509F" w14:textId="77777777" w:rsidR="00417142" w:rsidRDefault="00417142" w:rsidP="00417142">
      <w:pPr>
        <w:pStyle w:val="Akapitzlist"/>
        <w:numPr>
          <w:ilvl w:val="0"/>
          <w:numId w:val="14"/>
        </w:numPr>
        <w:suppressAutoHyphens w:val="0"/>
        <w:spacing w:line="360" w:lineRule="auto"/>
        <w:contextualSpacing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0364B61D" w14:textId="77777777" w:rsidR="00417142" w:rsidRDefault="00417142" w:rsidP="00417142">
      <w:pPr>
        <w:pStyle w:val="Akapitzlist"/>
        <w:numPr>
          <w:ilvl w:val="0"/>
          <w:numId w:val="21"/>
        </w:numPr>
        <w:suppressAutoHyphens w:val="0"/>
        <w:spacing w:after="0" w:line="360" w:lineRule="auto"/>
        <w:contextualSpacing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49AB1B8D" w14:textId="77777777" w:rsidR="00417142" w:rsidRDefault="00417142" w:rsidP="00417142">
      <w:pPr>
        <w:pStyle w:val="Akapitzlist"/>
        <w:numPr>
          <w:ilvl w:val="0"/>
          <w:numId w:val="21"/>
        </w:numPr>
        <w:suppressAutoHyphens w:val="0"/>
        <w:spacing w:after="0" w:line="360" w:lineRule="auto"/>
        <w:contextualSpacing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444CBFB9" w14:textId="77777777" w:rsidR="00417142" w:rsidRDefault="00417142" w:rsidP="00417142">
      <w:pPr>
        <w:pStyle w:val="Akapitzlist"/>
        <w:numPr>
          <w:ilvl w:val="0"/>
          <w:numId w:val="22"/>
        </w:numPr>
        <w:suppressAutoHyphens w:val="0"/>
        <w:spacing w:after="0" w:line="360" w:lineRule="auto"/>
        <w:contextualSpacing/>
      </w:pPr>
      <w:r>
        <w:rPr>
          <w:rFonts w:cstheme="minorHAnsi"/>
          <w:sz w:val="24"/>
          <w:szCs w:val="24"/>
        </w:rPr>
        <w:t>kiedy do SPZOZ Sławków nie wpłynęła żadna oferta,</w:t>
      </w:r>
    </w:p>
    <w:p w14:paraId="4F63EB55" w14:textId="77777777" w:rsidR="00417142" w:rsidRDefault="00417142" w:rsidP="00417142">
      <w:pPr>
        <w:pStyle w:val="Akapitzlist"/>
        <w:numPr>
          <w:ilvl w:val="0"/>
          <w:numId w:val="22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odrzucono wszystkie oferty,</w:t>
      </w:r>
    </w:p>
    <w:p w14:paraId="4747EE86" w14:textId="77777777" w:rsidR="00417142" w:rsidRDefault="00417142" w:rsidP="00417142">
      <w:pPr>
        <w:pStyle w:val="Akapitzlist"/>
        <w:numPr>
          <w:ilvl w:val="0"/>
          <w:numId w:val="22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 sytuacji kiedy zawarcie umowy nie będzie leżało w interesie publicznym a SPZOZ Sławków nie był w stanie tego przewidzieć.</w:t>
      </w:r>
    </w:p>
    <w:p w14:paraId="2D9671EF" w14:textId="77777777" w:rsidR="00417142" w:rsidRDefault="00417142" w:rsidP="00417142">
      <w:pPr>
        <w:pStyle w:val="Akapitzlist"/>
        <w:numPr>
          <w:ilvl w:val="0"/>
          <w:numId w:val="21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w wyniku przeprowadzonego postępowania konkursowego przez SPZOZ Sławków interes prawny oferenta doznał uszczerbku w wyniku naruszenia przez SPZOZ Sławków zasad przeprowadzenia postępowania w sprawie zawarcia umowy przysługują oferentowi środki odwoławcze: protest i odwołanie.</w:t>
      </w:r>
    </w:p>
    <w:p w14:paraId="7F9D9CD6" w14:textId="77777777" w:rsidR="00417142" w:rsidRDefault="00417142" w:rsidP="00417142">
      <w:pPr>
        <w:pStyle w:val="Akapitzlist"/>
        <w:numPr>
          <w:ilvl w:val="0"/>
          <w:numId w:val="21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Oferentowi nie przysługują środki  odwoławcze na:</w:t>
      </w:r>
    </w:p>
    <w:p w14:paraId="5C96B4BA" w14:textId="77777777" w:rsidR="00417142" w:rsidRDefault="00417142" w:rsidP="00417142">
      <w:pPr>
        <w:pStyle w:val="Akapitzlist"/>
        <w:numPr>
          <w:ilvl w:val="0"/>
          <w:numId w:val="23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tryb postępowania,</w:t>
      </w:r>
    </w:p>
    <w:p w14:paraId="1CA02E7F" w14:textId="77777777" w:rsidR="00417142" w:rsidRDefault="00417142" w:rsidP="00417142">
      <w:pPr>
        <w:pStyle w:val="Akapitzlist"/>
        <w:numPr>
          <w:ilvl w:val="0"/>
          <w:numId w:val="23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brak wyboru świadczeniodawcy</w:t>
      </w:r>
    </w:p>
    <w:p w14:paraId="48247954" w14:textId="77777777" w:rsidR="00417142" w:rsidRDefault="00417142" w:rsidP="00417142">
      <w:pPr>
        <w:pStyle w:val="Akapitzlist"/>
        <w:numPr>
          <w:ilvl w:val="0"/>
          <w:numId w:val="23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unieważnienie postępowania w sprawie zawarcia umowy o udzielanie świadczeń opieki zdrowotnej.</w:t>
      </w:r>
    </w:p>
    <w:p w14:paraId="3A4F7863" w14:textId="77777777" w:rsidR="00417142" w:rsidRDefault="00417142" w:rsidP="00417142">
      <w:pPr>
        <w:pStyle w:val="Akapitzlist"/>
        <w:numPr>
          <w:ilvl w:val="0"/>
          <w:numId w:val="21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trwania postępowania konkursowego, jednakże przed rozstrzygnięciem konkursu, oferent może złożyć do komisji konkursowej w terminie 7 dni roboczych umotywowany protest.</w:t>
      </w:r>
    </w:p>
    <w:p w14:paraId="15CA44E2" w14:textId="77777777" w:rsidR="00417142" w:rsidRDefault="00417142" w:rsidP="00417142">
      <w:pPr>
        <w:pStyle w:val="Akapitzlist"/>
        <w:numPr>
          <w:ilvl w:val="0"/>
          <w:numId w:val="21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0BC1608E" w14:textId="77777777" w:rsidR="00417142" w:rsidRDefault="00417142" w:rsidP="00417142">
      <w:pPr>
        <w:pStyle w:val="Akapitzlist"/>
        <w:numPr>
          <w:ilvl w:val="0"/>
          <w:numId w:val="21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14:paraId="14A1E1E2" w14:textId="77777777" w:rsidR="00417142" w:rsidRDefault="00417142" w:rsidP="00417142">
      <w:pPr>
        <w:pStyle w:val="Akapitzlist"/>
        <w:numPr>
          <w:ilvl w:val="0"/>
          <w:numId w:val="21"/>
        </w:numPr>
        <w:suppressAutoHyphens w:val="0"/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 złożony po terminie nie jest rozpatrywany.</w:t>
      </w:r>
    </w:p>
    <w:p w14:paraId="21635AB8" w14:textId="77777777" w:rsidR="00417142" w:rsidRDefault="00417142" w:rsidP="00417142">
      <w:pPr>
        <w:pStyle w:val="Akapitzlist"/>
        <w:numPr>
          <w:ilvl w:val="0"/>
          <w:numId w:val="21"/>
        </w:numPr>
        <w:suppressAutoHyphens w:val="0"/>
        <w:spacing w:after="0" w:line="360" w:lineRule="auto"/>
        <w:contextualSpacing/>
        <w:rPr>
          <w:rStyle w:val="Hipercze"/>
          <w:color w:val="auto"/>
          <w:u w:val="none"/>
        </w:rPr>
      </w:pPr>
      <w:r>
        <w:rPr>
          <w:rFonts w:cstheme="minorHAnsi"/>
          <w:sz w:val="24"/>
          <w:szCs w:val="24"/>
        </w:rPr>
        <w:t xml:space="preserve">Informację o wniesionym proteście oraz jego rozstrzygnięciu niezwłocznie zamieszcza się na stronie bip SPZOZ Sławków: </w:t>
      </w:r>
      <w:hyperlink r:id="rId12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7B9C007C" w14:textId="77777777" w:rsidR="00417142" w:rsidRDefault="00417142" w:rsidP="00417142">
      <w:pPr>
        <w:pStyle w:val="Akapitzlist"/>
        <w:numPr>
          <w:ilvl w:val="0"/>
          <w:numId w:val="21"/>
        </w:numPr>
        <w:suppressAutoHyphens w:val="0"/>
        <w:spacing w:after="0" w:line="360" w:lineRule="auto"/>
        <w:contextualSpacing/>
      </w:pPr>
      <w:r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2ACB855E" w14:textId="77777777" w:rsidR="00417142" w:rsidRDefault="00417142" w:rsidP="00417142">
      <w:pPr>
        <w:pStyle w:val="Akapitzlist"/>
        <w:numPr>
          <w:ilvl w:val="0"/>
          <w:numId w:val="21"/>
        </w:numPr>
        <w:suppressAutoHyphens w:val="0"/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14:paraId="5CC8256A" w14:textId="77777777" w:rsidR="00417142" w:rsidRDefault="00417142" w:rsidP="00417142">
      <w:pPr>
        <w:pStyle w:val="Akapitzlist"/>
        <w:numPr>
          <w:ilvl w:val="0"/>
          <w:numId w:val="21"/>
        </w:numPr>
        <w:suppressAutoHyphens w:val="0"/>
        <w:spacing w:after="0" w:line="36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05502B2E" w14:textId="77777777" w:rsidR="00417142" w:rsidRDefault="00417142" w:rsidP="00417142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6F9524C0" w14:textId="77777777" w:rsidR="00417142" w:rsidRDefault="00417142" w:rsidP="00417142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47AFDDEC" w14:textId="77777777" w:rsidR="00417142" w:rsidRDefault="00417142" w:rsidP="00417142">
      <w:pPr>
        <w:spacing w:line="360" w:lineRule="auto"/>
        <w:rPr>
          <w:rStyle w:val="Hipercze"/>
          <w:color w:val="000000" w:themeColor="text1"/>
          <w:u w:val="none"/>
        </w:rPr>
      </w:pPr>
    </w:p>
    <w:p w14:paraId="40E19075" w14:textId="77777777" w:rsidR="00417142" w:rsidRDefault="00417142" w:rsidP="00417142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Formularz Ofertowy</w:t>
      </w:r>
    </w:p>
    <w:p w14:paraId="286FBDA9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61CBB81C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5F630175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43BC5EF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34255943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7DE2780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409E09E7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09EEC9CC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28C059A6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763BF42B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7512FEAB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4C0D96F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5626625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AF565CB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34EFA1B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7DDC416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1B85783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801F610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E498381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546AE7A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3A04428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6637118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FF69942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Oświadczam, ze do chwili obecnej posiadam ………….nie posiadam umowy z udzielającym zamówienie………………….</w:t>
      </w:r>
    </w:p>
    <w:p w14:paraId="72625642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19427A6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14:paraId="6BC1E6F1" w14:textId="77777777" w:rsidR="00417142" w:rsidRDefault="00417142" w:rsidP="00417142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08C58B03" w14:textId="77777777" w:rsidR="00417142" w:rsidRDefault="00417142" w:rsidP="00417142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1D72B574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4A7E1EE" w14:textId="77777777" w:rsidR="00417142" w:rsidRDefault="00417142" w:rsidP="00417142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 Zobowiązuję się do zawarcia umowy w terminie do 14 dni od daty rozstrzygnięcia postępowania konkursowego .</w:t>
      </w:r>
    </w:p>
    <w:p w14:paraId="4793498B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8792A6A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B5D2B4D" w14:textId="29340079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4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r</w:t>
      </w:r>
    </w:p>
    <w:p w14:paraId="2053207C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0120406" w14:textId="77777777" w:rsidR="00417142" w:rsidRDefault="00417142" w:rsidP="00417142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3E311EE4" w14:textId="77777777" w:rsidR="00417142" w:rsidRDefault="00417142" w:rsidP="00417142">
      <w:pPr>
        <w:pStyle w:val="Akapitzlist"/>
        <w:spacing w:line="360" w:lineRule="auto"/>
      </w:pPr>
    </w:p>
    <w:p w14:paraId="7D7AD9F4" w14:textId="77777777" w:rsidR="00417142" w:rsidRDefault="00417142" w:rsidP="00417142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D0870A1" w14:textId="77777777" w:rsidR="00417142" w:rsidRDefault="00417142" w:rsidP="00417142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77D5CE97" w14:textId="77777777" w:rsidR="00417142" w:rsidRDefault="00417142" w:rsidP="00417142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0636BAB" w14:textId="77777777" w:rsidR="00417142" w:rsidRDefault="00417142" w:rsidP="00417142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1265FDA" w14:textId="77777777" w:rsidR="00417142" w:rsidRDefault="00417142" w:rsidP="00417142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4D2AFD4" w14:textId="77777777" w:rsidR="00417142" w:rsidRDefault="00417142" w:rsidP="00417142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18381B25" w14:textId="4C885286" w:rsidR="00417142" w:rsidRDefault="00417142" w:rsidP="00417142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Nr 4 do Zarządzenia Dyrektora Samodzielnego Publicznego Zakładu Opieki Zdrowotnej w Sławkowie</w:t>
      </w:r>
    </w:p>
    <w:p w14:paraId="3B7611F7" w14:textId="3E538261" w:rsidR="00417142" w:rsidRDefault="00417142" w:rsidP="00417142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</w:t>
      </w:r>
      <w:r>
        <w:rPr>
          <w:rFonts w:cstheme="minorHAnsi"/>
          <w:sz w:val="18"/>
          <w:szCs w:val="18"/>
        </w:rPr>
        <w:t xml:space="preserve">8/K/2024 </w:t>
      </w:r>
      <w:r>
        <w:rPr>
          <w:rFonts w:cstheme="minorHAnsi"/>
          <w:sz w:val="18"/>
          <w:szCs w:val="18"/>
        </w:rPr>
        <w:t>z dnia 0</w:t>
      </w:r>
      <w:r>
        <w:rPr>
          <w:rFonts w:cstheme="minorHAnsi"/>
          <w:sz w:val="18"/>
          <w:szCs w:val="18"/>
        </w:rPr>
        <w:t>5.02.2024r</w:t>
      </w:r>
    </w:p>
    <w:p w14:paraId="3B9BFB0F" w14:textId="77777777" w:rsidR="00417142" w:rsidRDefault="00417142" w:rsidP="00417142">
      <w:pPr>
        <w:pStyle w:val="Default"/>
        <w:jc w:val="center"/>
        <w:rPr>
          <w:b/>
          <w:bCs/>
        </w:rPr>
      </w:pPr>
    </w:p>
    <w:p w14:paraId="69FB4F7B" w14:textId="77777777" w:rsidR="00417142" w:rsidRDefault="00417142" w:rsidP="00417142">
      <w:pPr>
        <w:pStyle w:val="Default"/>
        <w:jc w:val="center"/>
        <w:rPr>
          <w:b/>
          <w:bCs/>
        </w:rPr>
      </w:pPr>
    </w:p>
    <w:p w14:paraId="69250423" w14:textId="77777777" w:rsidR="00417142" w:rsidRDefault="00417142" w:rsidP="00417142">
      <w:pPr>
        <w:pStyle w:val="Default"/>
        <w:spacing w:line="276" w:lineRule="auto"/>
        <w:jc w:val="both"/>
        <w:rPr>
          <w:bCs/>
        </w:rPr>
      </w:pPr>
    </w:p>
    <w:p w14:paraId="4C1CA67B" w14:textId="77777777" w:rsidR="00417142" w:rsidRDefault="00417142" w:rsidP="00417142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022B8884" w14:textId="77777777" w:rsidR="00417142" w:rsidRDefault="00417142" w:rsidP="00417142">
      <w:pPr>
        <w:pStyle w:val="Default"/>
        <w:spacing w:line="276" w:lineRule="auto"/>
        <w:jc w:val="both"/>
        <w:rPr>
          <w:bCs/>
        </w:rPr>
      </w:pPr>
    </w:p>
    <w:p w14:paraId="5B20DC89" w14:textId="77777777" w:rsidR="00417142" w:rsidRDefault="00417142" w:rsidP="00417142">
      <w:pPr>
        <w:numPr>
          <w:ilvl w:val="0"/>
          <w:numId w:val="24"/>
        </w:numPr>
        <w:suppressAutoHyphens w:val="0"/>
        <w:spacing w:before="113" w:after="113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16B95089" w14:textId="77777777" w:rsidR="00417142" w:rsidRDefault="00417142" w:rsidP="00417142">
      <w:pPr>
        <w:numPr>
          <w:ilvl w:val="0"/>
          <w:numId w:val="24"/>
        </w:numPr>
        <w:suppressAutoHyphens w:val="0"/>
        <w:spacing w:before="113" w:after="113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5E535D4D" w14:textId="77777777" w:rsidR="00417142" w:rsidRDefault="00417142" w:rsidP="00417142">
      <w:pPr>
        <w:pStyle w:val="Default"/>
        <w:numPr>
          <w:ilvl w:val="0"/>
          <w:numId w:val="24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3F2F4264" w14:textId="77777777" w:rsidR="00417142" w:rsidRDefault="00417142" w:rsidP="00417142">
      <w:pPr>
        <w:pStyle w:val="Default"/>
        <w:numPr>
          <w:ilvl w:val="0"/>
          <w:numId w:val="24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1312D3FE" w14:textId="77777777" w:rsidR="00417142" w:rsidRDefault="00417142" w:rsidP="00417142">
      <w:pPr>
        <w:pStyle w:val="Default"/>
        <w:numPr>
          <w:ilvl w:val="0"/>
          <w:numId w:val="24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545B6CB2" w14:textId="77777777" w:rsidR="00417142" w:rsidRDefault="00417142" w:rsidP="00417142">
      <w:pPr>
        <w:pStyle w:val="Default"/>
        <w:numPr>
          <w:ilvl w:val="0"/>
          <w:numId w:val="24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5265D60F" w14:textId="77777777" w:rsidR="00417142" w:rsidRDefault="00417142" w:rsidP="00417142">
      <w:pPr>
        <w:pStyle w:val="Default"/>
        <w:numPr>
          <w:ilvl w:val="0"/>
          <w:numId w:val="24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27D1DEC8" w14:textId="77777777" w:rsidR="00417142" w:rsidRDefault="00417142" w:rsidP="00417142">
      <w:pPr>
        <w:pStyle w:val="Default"/>
        <w:numPr>
          <w:ilvl w:val="0"/>
          <w:numId w:val="24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395C769F" w14:textId="77777777" w:rsidR="00417142" w:rsidRDefault="00417142" w:rsidP="00417142">
      <w:pPr>
        <w:pStyle w:val="Default"/>
        <w:numPr>
          <w:ilvl w:val="0"/>
          <w:numId w:val="24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2B3F950B" w14:textId="77777777" w:rsidR="00417142" w:rsidRDefault="00417142" w:rsidP="00417142">
      <w:pPr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nie będą przekazywane do państwa trzeciego/organizacji międzynarodowej.</w:t>
      </w:r>
    </w:p>
    <w:p w14:paraId="41459453" w14:textId="77777777" w:rsidR="00417142" w:rsidRDefault="00417142" w:rsidP="00417142">
      <w:pPr>
        <w:pStyle w:val="NormalnyWeb"/>
        <w:spacing w:before="113" w:beforeAutospacing="0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2557F903" w14:textId="77777777" w:rsidR="00417142" w:rsidRDefault="00417142" w:rsidP="00417142">
      <w:pPr>
        <w:pStyle w:val="NormalnyWeb"/>
        <w:spacing w:before="113" w:beforeAutospacing="0"/>
        <w:jc w:val="right"/>
      </w:pPr>
    </w:p>
    <w:p w14:paraId="3AF8BF28" w14:textId="77777777" w:rsidR="00417142" w:rsidRDefault="00417142" w:rsidP="00417142">
      <w:pPr>
        <w:pStyle w:val="Default"/>
        <w:spacing w:line="276" w:lineRule="auto"/>
        <w:jc w:val="center"/>
      </w:pPr>
    </w:p>
    <w:p w14:paraId="73CA3DEA" w14:textId="24BD86D3" w:rsidR="00417142" w:rsidRDefault="00417142" w:rsidP="00417142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5 do Zarządzenia Dyrektora Samodzielnego Publicznego Zakładu Opieki Zdrowotnej w Sławkowie</w:t>
      </w:r>
    </w:p>
    <w:p w14:paraId="30B638CA" w14:textId="2B7371AB" w:rsidR="00417142" w:rsidRDefault="00417142" w:rsidP="00417142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</w:t>
      </w:r>
      <w:r>
        <w:rPr>
          <w:rFonts w:cstheme="minorHAnsi"/>
          <w:sz w:val="18"/>
          <w:szCs w:val="18"/>
        </w:rPr>
        <w:t>8</w:t>
      </w:r>
      <w:r>
        <w:rPr>
          <w:rFonts w:cstheme="minorHAnsi"/>
          <w:sz w:val="18"/>
          <w:szCs w:val="18"/>
        </w:rPr>
        <w:t>/K/202</w:t>
      </w:r>
      <w:r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 xml:space="preserve"> z dnia </w:t>
      </w:r>
      <w:r>
        <w:rPr>
          <w:rFonts w:cstheme="minorHAnsi"/>
          <w:sz w:val="18"/>
          <w:szCs w:val="18"/>
        </w:rPr>
        <w:t>05.02.2024r</w:t>
      </w:r>
    </w:p>
    <w:p w14:paraId="59AD5DBF" w14:textId="77777777" w:rsidR="00417142" w:rsidRDefault="00417142" w:rsidP="00417142">
      <w:pPr>
        <w:spacing w:line="360" w:lineRule="auto"/>
        <w:jc w:val="right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14:paraId="6AF24359" w14:textId="77777777" w:rsidR="00417142" w:rsidRDefault="00417142" w:rsidP="00417142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B0E9ACD" w14:textId="23E030D7" w:rsidR="00417142" w:rsidRDefault="00417142" w:rsidP="00417142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świadczeń zdrowotnych w zakresie</w:t>
      </w: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Pielęgniarki POZ</w:t>
      </w:r>
    </w:p>
    <w:p w14:paraId="2A5592D9" w14:textId="77777777" w:rsidR="00417142" w:rsidRDefault="00417142" w:rsidP="00417142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FEF69B9" w14:textId="39D17152" w:rsidR="00417142" w:rsidRDefault="00417142" w:rsidP="00417142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świadczeń zdrowotnych w zakresie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Pielęgniarki POZ 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, wybrano ofertę :</w:t>
      </w:r>
    </w:p>
    <w:p w14:paraId="0EB79E59" w14:textId="77777777" w:rsidR="00417142" w:rsidRDefault="00417142" w:rsidP="00417142">
      <w:pPr>
        <w:pStyle w:val="Akapitzlist"/>
        <w:numPr>
          <w:ilvl w:val="3"/>
          <w:numId w:val="24"/>
        </w:numPr>
        <w:suppressAutoHyphens w:val="0"/>
        <w:spacing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14:paraId="35428264" w14:textId="77777777" w:rsidR="00417142" w:rsidRDefault="00417142" w:rsidP="00417142">
      <w:pPr>
        <w:pStyle w:val="Akapitzlist"/>
        <w:numPr>
          <w:ilvl w:val="3"/>
          <w:numId w:val="24"/>
        </w:numPr>
        <w:suppressAutoHyphens w:val="0"/>
        <w:spacing w:after="0" w:line="360" w:lineRule="auto"/>
        <w:contextualSpacing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14:paraId="539109CC" w14:textId="77777777" w:rsidR="00417142" w:rsidRDefault="00417142" w:rsidP="00417142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E31BE48" w14:textId="77777777" w:rsidR="00417142" w:rsidRDefault="00417142" w:rsidP="00417142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55DD4EE" w14:textId="77777777" w:rsidR="00417142" w:rsidRDefault="00417142" w:rsidP="00417142">
      <w:pPr>
        <w:pStyle w:val="Akapitzlist"/>
        <w:spacing w:line="360" w:lineRule="auto"/>
      </w:pPr>
    </w:p>
    <w:p w14:paraId="0BBE8335" w14:textId="77777777" w:rsidR="00417142" w:rsidRDefault="00417142" w:rsidP="00417142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26BC4C71" w14:textId="77777777" w:rsidR="00417142" w:rsidRDefault="00417142" w:rsidP="00417142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20CD49C5" w14:textId="77777777" w:rsidR="00417142" w:rsidRDefault="00417142" w:rsidP="00417142">
      <w:pPr>
        <w:spacing w:line="360" w:lineRule="auto"/>
        <w:rPr>
          <w:rFonts w:cstheme="minorHAnsi"/>
          <w:sz w:val="24"/>
          <w:szCs w:val="24"/>
        </w:rPr>
      </w:pPr>
    </w:p>
    <w:p w14:paraId="7E93BF50" w14:textId="77777777" w:rsidR="00417142" w:rsidRDefault="00417142" w:rsidP="00417142">
      <w:pPr>
        <w:spacing w:line="360" w:lineRule="auto"/>
        <w:rPr>
          <w:rFonts w:cstheme="minorHAnsi"/>
          <w:sz w:val="24"/>
          <w:szCs w:val="24"/>
        </w:rPr>
      </w:pPr>
    </w:p>
    <w:p w14:paraId="051F5B79" w14:textId="77777777" w:rsidR="00417142" w:rsidRDefault="00417142" w:rsidP="00417142">
      <w:pPr>
        <w:spacing w:line="360" w:lineRule="auto"/>
        <w:rPr>
          <w:rFonts w:cstheme="minorHAnsi"/>
          <w:sz w:val="24"/>
          <w:szCs w:val="24"/>
        </w:rPr>
      </w:pPr>
    </w:p>
    <w:p w14:paraId="1F04EABB" w14:textId="77777777" w:rsidR="00417142" w:rsidRDefault="00417142" w:rsidP="00417142">
      <w:pPr>
        <w:spacing w:line="360" w:lineRule="auto"/>
        <w:rPr>
          <w:rFonts w:cstheme="minorHAnsi"/>
          <w:sz w:val="24"/>
          <w:szCs w:val="24"/>
        </w:rPr>
      </w:pPr>
    </w:p>
    <w:p w14:paraId="1AADBD23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3D99D8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43BACD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622151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0A4E7E8" w14:textId="099B34CC" w:rsidR="00417142" w:rsidRDefault="00417142" w:rsidP="00417142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cstheme="minorHAnsi"/>
          <w:sz w:val="18"/>
          <w:szCs w:val="18"/>
        </w:rPr>
        <w:lastRenderedPageBreak/>
        <w:t xml:space="preserve">Załącznik Nr 6 do Zarządzenia  Dyrektora Samodzielnego Publicznego Zakładu Opieki Zdrowotnej w Sławkowie  lek. Aleksandry Mura  NR </w:t>
      </w:r>
      <w:r>
        <w:rPr>
          <w:rFonts w:cstheme="minorHAnsi"/>
          <w:sz w:val="18"/>
          <w:szCs w:val="18"/>
        </w:rPr>
        <w:t>8/K/2024 z dnia 05.02.2024r</w:t>
      </w:r>
    </w:p>
    <w:p w14:paraId="31619410" w14:textId="77777777" w:rsidR="00417142" w:rsidRDefault="00417142" w:rsidP="00417142">
      <w:pPr>
        <w:rPr>
          <w:rFonts w:cstheme="minorHAnsi"/>
          <w:sz w:val="24"/>
          <w:szCs w:val="24"/>
        </w:rPr>
      </w:pPr>
    </w:p>
    <w:p w14:paraId="0779E90E" w14:textId="7C8C6937" w:rsidR="00417142" w:rsidRDefault="00417142" w:rsidP="00417142">
      <w:pPr>
        <w:rPr>
          <w:rFonts w:cstheme="minorHAnsi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3C0A2B6" wp14:editId="5F528A3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6A358" w14:textId="77777777" w:rsidR="00417142" w:rsidRDefault="00417142" w:rsidP="0041714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307512E1" w14:textId="77777777" w:rsidR="00417142" w:rsidRDefault="00417142" w:rsidP="0041714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16620627" w14:textId="77777777" w:rsidR="00417142" w:rsidRDefault="00417142" w:rsidP="00417142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0A2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3.7pt;width:212.4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05C6A358" w14:textId="77777777" w:rsidR="00417142" w:rsidRDefault="00417142" w:rsidP="0041714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307512E1" w14:textId="77777777" w:rsidR="00417142" w:rsidRDefault="00417142" w:rsidP="0041714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16620627" w14:textId="77777777" w:rsidR="00417142" w:rsidRDefault="00417142" w:rsidP="00417142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02EF34A" wp14:editId="7647128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A2B5A" w14:textId="77777777" w:rsidR="00417142" w:rsidRDefault="00417142" w:rsidP="0041714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675DCB7F" w14:textId="77777777" w:rsidR="00417142" w:rsidRDefault="00417142" w:rsidP="00417142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1454C2FF" w14:textId="77777777" w:rsidR="00417142" w:rsidRDefault="00417142" w:rsidP="00417142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F34A" id="Pole tekstowe 3" o:spid="_x0000_s1027" type="#_x0000_t202" style="position:absolute;margin-left:268.4pt;margin-top:3.6pt;width:192.2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" filled="f" stroked="f">
                <v:textbox>
                  <w:txbxContent>
                    <w:p w14:paraId="1BFA2B5A" w14:textId="77777777" w:rsidR="00417142" w:rsidRDefault="00417142" w:rsidP="0041714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675DCB7F" w14:textId="77777777" w:rsidR="00417142" w:rsidRDefault="00417142" w:rsidP="00417142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1454C2FF" w14:textId="77777777" w:rsidR="00417142" w:rsidRDefault="00417142" w:rsidP="00417142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E7D40" w14:textId="77777777" w:rsidR="00417142" w:rsidRDefault="00417142" w:rsidP="00417142">
      <w:pPr>
        <w:rPr>
          <w:rFonts w:cstheme="minorHAnsi"/>
          <w:i/>
          <w:iCs/>
          <w:sz w:val="24"/>
          <w:szCs w:val="24"/>
        </w:rPr>
      </w:pPr>
    </w:p>
    <w:p w14:paraId="5A47DECF" w14:textId="77777777" w:rsidR="00417142" w:rsidRDefault="00417142" w:rsidP="00417142">
      <w:pPr>
        <w:rPr>
          <w:rFonts w:cstheme="minorHAnsi"/>
          <w:sz w:val="24"/>
          <w:szCs w:val="24"/>
        </w:rPr>
      </w:pPr>
    </w:p>
    <w:p w14:paraId="123B8E08" w14:textId="77777777" w:rsidR="00417142" w:rsidRDefault="00417142" w:rsidP="00417142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UMOWA O PRACĘ NA OKRES PRÓBNY</w:t>
      </w:r>
    </w:p>
    <w:p w14:paraId="11C492CA" w14:textId="77777777" w:rsidR="00417142" w:rsidRDefault="00417142" w:rsidP="00417142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3D40069B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 …………………………………… pomiędzy:</w:t>
      </w:r>
    </w:p>
    <w:p w14:paraId="5C4A3D20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717E625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5AE4D409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17A738C2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zamieszkała/ym ……………………………………………………………………………………………………………</w:t>
      </w:r>
    </w:p>
    <w:p w14:paraId="05393C01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okres próbny od …………………………… do …………………………… .</w:t>
      </w:r>
    </w:p>
    <w:p w14:paraId="7FBF9773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7422139B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Strony ustalają następujące warunki zatrudnienia:</w:t>
      </w:r>
    </w:p>
    <w:p w14:paraId="5A5712D3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rodzaj wykonywanej pracy:</w:t>
      </w:r>
    </w:p>
    <w:p w14:paraId="597A09AF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9D26108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miejsce wykonywania pracy:</w:t>
      </w:r>
    </w:p>
    <w:p w14:paraId="56E13D4E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9F9CB88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wymiar czasu pracy:</w:t>
      </w:r>
    </w:p>
    <w:p w14:paraId="1F01CCFE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321E2AC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wynagrodzenie</w:t>
      </w:r>
    </w:p>
    <w:p w14:paraId="6601B560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A981C5B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inne warunki zatrudnienia</w:t>
      </w:r>
    </w:p>
    <w:p w14:paraId="6884D242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A8309D7" w14:textId="77777777" w:rsidR="00417142" w:rsidRDefault="00417142" w:rsidP="0041714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201D4B1C" w14:textId="77777777" w:rsidR="00417142" w:rsidRDefault="00417142" w:rsidP="0041714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1ED72806" w14:textId="77777777" w:rsidR="00417142" w:rsidRDefault="00417142" w:rsidP="0041714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Termin rozpoczęcia pracy ……………………………………… .</w:t>
      </w:r>
    </w:p>
    <w:p w14:paraId="3F272028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5B097E4A" w14:textId="2E0F6582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4382930" wp14:editId="44C3FEB6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54D86" w14:textId="77777777" w:rsidR="00417142" w:rsidRDefault="00417142" w:rsidP="0041714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18FBEC8B" w14:textId="77777777" w:rsidR="00417142" w:rsidRDefault="00417142" w:rsidP="0041714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13AE4254" w14:textId="77777777" w:rsidR="00417142" w:rsidRDefault="00417142" w:rsidP="00417142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2930" id="Pole tekstowe 2" o:spid="_x0000_s1028" type="#_x0000_t202" style="position:absolute;margin-left:268.15pt;margin-top:15.55pt;width:192.15pt;height:46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54854D86" w14:textId="77777777" w:rsidR="00417142" w:rsidRDefault="00417142" w:rsidP="0041714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18FBEC8B" w14:textId="77777777" w:rsidR="00417142" w:rsidRDefault="00417142" w:rsidP="0041714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13AE4254" w14:textId="77777777" w:rsidR="00417142" w:rsidRDefault="00417142" w:rsidP="00417142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990DEF8" wp14:editId="473114BC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0A6C9" w14:textId="77777777" w:rsidR="00417142" w:rsidRDefault="00417142" w:rsidP="0041714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475B3301" w14:textId="77777777" w:rsidR="00417142" w:rsidRDefault="00417142" w:rsidP="0041714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10C079DE" w14:textId="77777777" w:rsidR="00417142" w:rsidRDefault="00417142" w:rsidP="00417142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DEF8" id="Pole tekstowe 1" o:spid="_x0000_s1029" type="#_x0000_t202" style="position:absolute;margin-left:-.35pt;margin-top:15.55pt;width:164.25pt;height:3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0B90A6C9" w14:textId="77777777" w:rsidR="00417142" w:rsidRDefault="00417142" w:rsidP="0041714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475B3301" w14:textId="77777777" w:rsidR="00417142" w:rsidRDefault="00417142" w:rsidP="0041714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10C079DE" w14:textId="77777777" w:rsidR="00417142" w:rsidRDefault="00417142" w:rsidP="00417142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3EBBF8" w14:textId="77777777" w:rsidR="00417142" w:rsidRDefault="00417142" w:rsidP="0041714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7FBDDFD3" w14:textId="77777777" w:rsidR="00417142" w:rsidRDefault="00417142" w:rsidP="00417142">
      <w:pPr>
        <w:rPr>
          <w:rFonts w:cstheme="minorHAnsi"/>
          <w:sz w:val="24"/>
          <w:szCs w:val="24"/>
        </w:rPr>
      </w:pPr>
    </w:p>
    <w:p w14:paraId="32408D7A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80437B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0A9AE6F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895AFC3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184CB11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6F3559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5E7FEF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35EBD2E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8C60E1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6D8968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3D2351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D80874E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D3B3F8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AC1C04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FBBA702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D02E499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3089880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CF34F3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72F2EF0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8286CF4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E89639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2D7CA6B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7D502D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179AF01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43B9F57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E5CAE9D" w14:textId="03B363AF" w:rsidR="00417142" w:rsidRDefault="00417142" w:rsidP="00417142">
      <w:pPr>
        <w:spacing w:line="240" w:lineRule="auto"/>
        <w:jc w:val="center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do Zarządzenia  Dyrektora Samodzielnego Publicznego Zakładu Opieki Zdrowotnej w Sławkowie</w:t>
      </w:r>
    </w:p>
    <w:p w14:paraId="04A386FE" w14:textId="6B55E5A8" w:rsidR="00417142" w:rsidRDefault="00417142" w:rsidP="00417142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cstheme="minorHAnsi"/>
          <w:sz w:val="18"/>
          <w:szCs w:val="18"/>
        </w:rPr>
        <w:t xml:space="preserve"> lek. Aleksandry Mura Nr </w:t>
      </w:r>
      <w:r>
        <w:rPr>
          <w:rFonts w:cstheme="minorHAnsi"/>
          <w:sz w:val="18"/>
          <w:szCs w:val="18"/>
        </w:rPr>
        <w:t>8/K/2024 z dnia 05.02.2024r</w:t>
      </w:r>
    </w:p>
    <w:p w14:paraId="107E7C78" w14:textId="77777777" w:rsidR="00417142" w:rsidRDefault="00417142" w:rsidP="0041714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Wzór umowy</w:t>
      </w:r>
    </w:p>
    <w:p w14:paraId="5F79B1ED" w14:textId="77777777" w:rsidR="00417142" w:rsidRDefault="00417142" w:rsidP="0041714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 realizację świadczeń – pielęgniarka POZ </w:t>
      </w:r>
    </w:p>
    <w:p w14:paraId="5AABC2FD" w14:textId="77777777" w:rsidR="00417142" w:rsidRDefault="00417142" w:rsidP="0041714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A644159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zawarta w Sławkowie, w dniu….. pomiędzy:</w:t>
      </w:r>
    </w:p>
    <w:p w14:paraId="432BBA37" w14:textId="77777777" w:rsidR="00417142" w:rsidRDefault="00417142" w:rsidP="00417142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Samodzielnym Publicznym Zakładem Opieki Zdrowotnej w Sławkowie, 42-600 Będzin, ul. PCK 3, wpisanym  do rejestru stowarzyszeń, innych organizacji społecznych i zawodowych, fundacji publicznych zakładów opieki zdrowotnej w Sądzie Rejonowym w Katowicach Wydział VIII Gospodarczy Krajowego Rejestru Sądowego Nr KRS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0000003414, </w:t>
      </w:r>
      <w:r>
        <w:rPr>
          <w:rFonts w:asciiTheme="minorHAnsi" w:hAnsiTheme="minorHAnsi" w:cstheme="minorHAnsi"/>
          <w:color w:val="000000"/>
          <w:sz w:val="24"/>
          <w:szCs w:val="24"/>
        </w:rPr>
        <w:t>NIP: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 xml:space="preserve">6371943704,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REGON: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35627756200000</w:t>
      </w:r>
    </w:p>
    <w:p w14:paraId="7F93A35F" w14:textId="77777777" w:rsidR="00417142" w:rsidRDefault="00417142" w:rsidP="00417142">
      <w:pPr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</w:rPr>
        <w:t xml:space="preserve">reprezentowanym przez: </w:t>
      </w:r>
    </w:p>
    <w:p w14:paraId="5DEF7A15" w14:textId="77777777" w:rsidR="00417142" w:rsidRDefault="00417142" w:rsidP="0041714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 kontrasygnacie księgowej – </w:t>
      </w:r>
    </w:p>
    <w:p w14:paraId="472B5A29" w14:textId="77777777" w:rsidR="00417142" w:rsidRDefault="00417142" w:rsidP="0041714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zwanym dalej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„Udzielającym Zamówienia” </w:t>
      </w:r>
    </w:p>
    <w:p w14:paraId="652EAB43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14:paraId="4A6D1769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Panią ……………………………………………………..</w:t>
      </w:r>
    </w:p>
    <w:p w14:paraId="5627EA77" w14:textId="77777777" w:rsidR="00417142" w:rsidRDefault="00417142" w:rsidP="00417142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zwaną dalej „</w:t>
      </w:r>
      <w:r>
        <w:rPr>
          <w:rFonts w:asciiTheme="minorHAnsi" w:hAnsiTheme="minorHAnsi" w:cstheme="minorHAnsi"/>
          <w:b/>
          <w:sz w:val="24"/>
          <w:szCs w:val="24"/>
        </w:rPr>
        <w:t>Przyjmującym Zamówienie</w:t>
      </w:r>
      <w:r>
        <w:rPr>
          <w:rFonts w:asciiTheme="minorHAnsi" w:hAnsiTheme="minorHAnsi" w:cstheme="minorHAnsi"/>
          <w:sz w:val="24"/>
          <w:szCs w:val="24"/>
        </w:rPr>
        <w:t>”,</w:t>
      </w:r>
    </w:p>
    <w:p w14:paraId="545AB078" w14:textId="77777777" w:rsidR="00417142" w:rsidRDefault="00417142" w:rsidP="00417142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Umowa zostaje zawarta na podstawie art. 26 ust.1, 3 ustawy z dnia 15 kwietnia 2011 roku                             o działalności leczniczej (Dz.U. z 2022 r., poz. 633 ze zm.).</w:t>
      </w:r>
    </w:p>
    <w:p w14:paraId="3630D23F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  <w:lang w:eastAsia="ar-SA"/>
        </w:rPr>
      </w:pPr>
    </w:p>
    <w:p w14:paraId="09FE8EE3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14:paraId="05BC3F55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</w:t>
      </w:r>
    </w:p>
    <w:p w14:paraId="21D66171" w14:textId="77777777" w:rsidR="00417142" w:rsidRDefault="00417142" w:rsidP="00417142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Udzielający Zamówienia zleca udzielanie porad pielęgniarskich oraz szczepień ochronnych  pacjentom zadeklarowanym do SPZOZ Sławków . </w:t>
      </w:r>
    </w:p>
    <w:p w14:paraId="3865036B" w14:textId="77777777" w:rsidR="00417142" w:rsidRDefault="00417142" w:rsidP="00417142">
      <w:pPr>
        <w:numPr>
          <w:ilvl w:val="0"/>
          <w:numId w:val="25"/>
        </w:numPr>
        <w:spacing w:after="0" w:line="276" w:lineRule="auto"/>
        <w:ind w:left="300" w:hanging="3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ramach realizacji przedmiotu umowy Przyjmujący Zamówienie zobowiązany jest </w:t>
      </w:r>
      <w:r>
        <w:rPr>
          <w:rFonts w:asciiTheme="minorHAnsi" w:hAnsiTheme="minorHAnsi" w:cstheme="minorHAnsi"/>
          <w:sz w:val="24"/>
          <w:szCs w:val="24"/>
        </w:rPr>
        <w:br/>
        <w:t xml:space="preserve">w szczególności do: </w:t>
      </w:r>
    </w:p>
    <w:p w14:paraId="1640F1C5" w14:textId="77777777" w:rsidR="00417142" w:rsidRDefault="00417142" w:rsidP="00417142">
      <w:pPr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Udzielania……………………………pacjentom w Samodzielnym Publicznym Zakładzie Opieki Zdrowotnej w Sławkowie, </w:t>
      </w:r>
    </w:p>
    <w:p w14:paraId="5487DA7F" w14:textId="77777777" w:rsidR="00417142" w:rsidRDefault="00417142" w:rsidP="00417142">
      <w:pPr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prowadzenie dokumentacji medycznej zgodnie z obowiązującymi przepisami,</w:t>
      </w:r>
    </w:p>
    <w:p w14:paraId="7AD6225C" w14:textId="77777777" w:rsidR="00417142" w:rsidRDefault="00417142" w:rsidP="00417142">
      <w:pPr>
        <w:pStyle w:val="Standard"/>
        <w:numPr>
          <w:ilvl w:val="0"/>
          <w:numId w:val="26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zachowanie odpowiednich relacji interpersonalnych wobec pracowników i pacjentów, </w:t>
      </w:r>
    </w:p>
    <w:p w14:paraId="03F116AA" w14:textId="77777777" w:rsidR="00417142" w:rsidRDefault="00417142" w:rsidP="00417142">
      <w:pPr>
        <w:pStyle w:val="Standard"/>
        <w:numPr>
          <w:ilvl w:val="0"/>
          <w:numId w:val="26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przestrzeganie kodeksu etyki obowiązującej w SPZOZ Sławków</w:t>
      </w:r>
    </w:p>
    <w:p w14:paraId="52FF3952" w14:textId="77777777" w:rsidR="00417142" w:rsidRDefault="00417142" w:rsidP="0041714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46D628" w14:textId="77777777" w:rsidR="00417142" w:rsidRDefault="00417142" w:rsidP="00417142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Przyjmujący Zamówienie realizuje przedmiot umowy w dniach ………………………..</w:t>
      </w:r>
    </w:p>
    <w:p w14:paraId="4C928E6D" w14:textId="77777777" w:rsidR="00417142" w:rsidRDefault="00417142" w:rsidP="00417142">
      <w:pPr>
        <w:numPr>
          <w:ilvl w:val="0"/>
          <w:numId w:val="25"/>
        </w:numPr>
        <w:spacing w:before="120" w:after="120" w:line="276" w:lineRule="auto"/>
        <w:ind w:left="300" w:hanging="30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Przyjmujący Zamówienie przyjmuje zlecenie wykonania świadczeń każdorazowo w placówce Samodzielnego Publicznego Zakładu Opieki Zdrowotnej w Sławkowie. </w:t>
      </w:r>
    </w:p>
    <w:p w14:paraId="2D6ED9E5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Postanowienia szczegółowe</w:t>
      </w:r>
    </w:p>
    <w:p w14:paraId="10A9E80E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61382DF6" w14:textId="77777777" w:rsidR="00417142" w:rsidRDefault="00417142" w:rsidP="00417142">
      <w:pPr>
        <w:numPr>
          <w:ilvl w:val="0"/>
          <w:numId w:val="27"/>
        </w:numPr>
        <w:tabs>
          <w:tab w:val="clear" w:pos="0"/>
          <w:tab w:val="num" w:pos="-36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zobowiązuje się do realizacji przedmiotu umowy stosownie do zapisów § 1. </w:t>
      </w:r>
    </w:p>
    <w:p w14:paraId="43481E25" w14:textId="77777777" w:rsidR="00417142" w:rsidRDefault="00417142" w:rsidP="00417142">
      <w:pPr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oświadcza, że posiada odpowiednie kwalifikacje zawodowe do realizacji przedmiotu umowy. </w:t>
      </w:r>
    </w:p>
    <w:p w14:paraId="40B93ADF" w14:textId="77777777" w:rsidR="00417142" w:rsidRDefault="00417142" w:rsidP="00417142">
      <w:pPr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oświadcza, że posiada aktualne orzeczenie lekarza medycyny pracy oraz ubezpieczenie odpowiedzialności cywilnej stosownie do obowiązujących w tym zakresie przepisów. Kopia ubezpieczenia stanowi załącznik niniejszej umowy. Przyjmujący Zamówienie zobowiązany jest do każdorazowego przedłożenia aktualnej polisy OC po jej zakończeniu lub zmianie. </w:t>
      </w:r>
    </w:p>
    <w:p w14:paraId="1D145727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</w:t>
      </w:r>
    </w:p>
    <w:p w14:paraId="30603A5A" w14:textId="77777777" w:rsidR="00417142" w:rsidRDefault="00417142" w:rsidP="00417142">
      <w:pPr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Udzielający Zamówienia zobowiązuje się do udostępnienia Przyjmującemu Zamówienie pomieszczeń do realizacji przedmiotu umowy.</w:t>
      </w:r>
    </w:p>
    <w:p w14:paraId="76AB5799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4</w:t>
      </w:r>
    </w:p>
    <w:p w14:paraId="264C7EAC" w14:textId="77777777" w:rsidR="00417142" w:rsidRDefault="00417142" w:rsidP="00417142">
      <w:pPr>
        <w:widowControl w:val="0"/>
        <w:numPr>
          <w:ilvl w:val="0"/>
          <w:numId w:val="2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Przyjmujący Zamówienie oświadcza, że znane są mu obowiązujące przepisy prawa w zakresie przetwarzania i ochrony danych osobowych, w tym regulacje Rozporządzenia Parlamentu Europejskiego i Rady (UE) 2016/679 z dnia 27 kwietnia 2016 r. w sprawie ochrony osób fizycznych w związku z przetwarzaniem danych osobowych i w sprawie swobodnego przepływu takich danych (ogólne rozporządzenie o ochronie danych) oraz ustawy z dnia 10 maja 2018 r o ochronie danych osobowych, w szczególności zasady przetwarzania danych osobowych: zgodność z prawem, rzetelność, przejrzystość, ograniczenie celu, minimalizacja danych, prawidłowość, ograniczenie przechowywania, integralność i poufność.</w:t>
      </w:r>
    </w:p>
    <w:p w14:paraId="5FA44A26" w14:textId="77777777" w:rsidR="00417142" w:rsidRDefault="00417142" w:rsidP="00417142">
      <w:pPr>
        <w:widowControl w:val="0"/>
        <w:numPr>
          <w:ilvl w:val="0"/>
          <w:numId w:val="2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Strony są zgodne, że:</w:t>
      </w:r>
    </w:p>
    <w:p w14:paraId="3CBD8074" w14:textId="77777777" w:rsidR="00417142" w:rsidRDefault="00417142" w:rsidP="00417142">
      <w:pPr>
        <w:widowControl w:val="0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realizacja niniejszej umowy wiąże się z dokonywaniem na danych osobowych, w stosunku do których administratorem jest Udzielający Zamówienia - w szczególności na danych osobowych pacjentów (zwykłych i szczególnej kategorii) - operacji przetwarzania tych danych;</w:t>
      </w:r>
    </w:p>
    <w:p w14:paraId="4CF5A427" w14:textId="77777777" w:rsidR="00417142" w:rsidRDefault="00417142" w:rsidP="00417142">
      <w:pPr>
        <w:widowControl w:val="0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cele i sposoby przetwarzania danych osobowych określa Udzielający Zamówienia a Przyjmujący Zamówienie będzie przetwarzać dane z upoważnienia Udzielającego Zamówienie i wyłącznie na jego polecenie, przy czym za polecenie Strony uznają zapisy niniejszej umowy oraz regulacje wewnętrzne Udzielającego Zamówienie zawarte w szczególności w zarządzeniach, poleceniach służbowych, procedurach i instrukcjach.</w:t>
      </w:r>
    </w:p>
    <w:p w14:paraId="06A746FC" w14:textId="77777777" w:rsidR="00417142" w:rsidRDefault="00417142" w:rsidP="00417142">
      <w:pPr>
        <w:widowControl w:val="0"/>
        <w:numPr>
          <w:ilvl w:val="0"/>
          <w:numId w:val="2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Przyjmujący zamówienie zobowiązuje się do:</w:t>
      </w:r>
    </w:p>
    <w:p w14:paraId="5A5AEAB7" w14:textId="77777777" w:rsidR="00417142" w:rsidRDefault="00417142" w:rsidP="00417142">
      <w:pPr>
        <w:widowControl w:val="0"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zapoznania się przed przystąpieniem do świadczenia usług, o których mowa w umowie, z przepisami wewnętrznymi Udzielającego Zamówienie dotyczącymi wdrożonych </w:t>
      </w:r>
      <w:r>
        <w:rPr>
          <w:rFonts w:asciiTheme="minorHAnsi" w:hAnsiTheme="minorHAnsi" w:cstheme="minorHAnsi"/>
          <w:sz w:val="24"/>
          <w:szCs w:val="24"/>
        </w:rPr>
        <w:lastRenderedPageBreak/>
        <w:t>organizacyjnych i technicznych środków ochrony danych osobowych - w tym celu Udzielający Zamówienia udostępnia Przyjmującemu Zamówienie materiały szkoleniowe w wersji papierowej a także zapewnia mu  odbycie szkolenia  z zakresu Ochrony Danych Osobowych;</w:t>
      </w:r>
    </w:p>
    <w:p w14:paraId="6CEB5F05" w14:textId="77777777" w:rsidR="00417142" w:rsidRDefault="00417142" w:rsidP="00417142">
      <w:pPr>
        <w:widowControl w:val="0"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przetwarzania danych osobowych w sposób zapewniający ich odpowiednie bezpieczeństwo, w tym ochronę przed niedozwolonym lub niezgodnym z prawem przetwarzaniem oraz przypadkową utratą, zniszczeniem lub uszkodzeniem, w szczególności przez stosowanie wdrożonych przez Udzielającego Zamówienie organizacyjnych i technicznych środków ochrony danych, a także niezwłocznego reagowania na zdarzenia mogące mieć wpływ na bezpieczeństwo danych (incydenty) i zgłaszania ich Udzielającemu Zamówienie;</w:t>
      </w:r>
    </w:p>
    <w:p w14:paraId="1CA93C47" w14:textId="77777777" w:rsidR="00417142" w:rsidRDefault="00417142" w:rsidP="00417142">
      <w:pPr>
        <w:widowControl w:val="0"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zachowania tajemnicy w stosunku do wszelkich danych osobowych przetwarzanych w związku z realizacją niniejszej umowy oraz sposobów zabezpieczeń tych danych stosowanych przez Udzielającego Zamówienie zarówno w trakcie realizacji niniejszej umowy, jak i po ustaniu jej obowiązywania.</w:t>
      </w:r>
    </w:p>
    <w:p w14:paraId="237A3434" w14:textId="77777777" w:rsidR="00417142" w:rsidRDefault="00417142" w:rsidP="00417142">
      <w:pPr>
        <w:widowControl w:val="0"/>
        <w:numPr>
          <w:ilvl w:val="0"/>
          <w:numId w:val="2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Udzielający Zamówienia upoważnia niniejszym Przyjmującego Zamówienie do przetwarzania danych osobowych w zakresie niezbędnym do prawidłowej realizacji niniejszej umowy. Szczegółowy zakres upoważnienia i przysługujących Przyjmującemu Zamówienie uprawnień reguluje rola użytkownika w systemie przetwarzania informacji określona w przepisach wewnętrznych Udzielającego Zamówienia adekwatna do zakresu usług objętych umową. Upoważnienie wygasa z chwilą ustania obowiązywania niniejszej umowy i skutkuje odebraniem nadanych uprawnień.</w:t>
      </w:r>
    </w:p>
    <w:p w14:paraId="22318283" w14:textId="77777777" w:rsidR="00417142" w:rsidRDefault="00417142" w:rsidP="00417142">
      <w:pPr>
        <w:widowControl w:val="0"/>
        <w:numPr>
          <w:ilvl w:val="0"/>
          <w:numId w:val="2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Naruszenie przez Przyjmującego Zamówienie postanowień umowy lub obowiązujących przepisów prawa z zakresu ochrony danych osobowych stanowi podstawę do wypowiedzenia umowy.</w:t>
      </w:r>
    </w:p>
    <w:p w14:paraId="6068AA56" w14:textId="77777777" w:rsidR="00417142" w:rsidRDefault="00417142" w:rsidP="00417142">
      <w:pPr>
        <w:widowControl w:val="0"/>
        <w:numPr>
          <w:ilvl w:val="0"/>
          <w:numId w:val="2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color w:val="FF420E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ponosi pełną odpowiedzialność za szkody poniesione przez Udzielającego Zamówienie w wyniku niezgodnego z umową lub przepisami prawa przetwarzania danych osobowych. </w:t>
      </w:r>
      <w:r>
        <w:rPr>
          <w:rFonts w:asciiTheme="minorHAnsi" w:hAnsiTheme="minorHAnsi" w:cstheme="minorHAnsi"/>
          <w:color w:val="FF420E"/>
          <w:sz w:val="24"/>
          <w:szCs w:val="24"/>
        </w:rPr>
        <w:t xml:space="preserve"> </w:t>
      </w:r>
    </w:p>
    <w:p w14:paraId="2A5BA1C6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5</w:t>
      </w:r>
    </w:p>
    <w:p w14:paraId="1859FE6D" w14:textId="77777777" w:rsidR="00417142" w:rsidRDefault="00417142" w:rsidP="00417142">
      <w:pPr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współpracy Przyjmującego Zamówienie z Udzielającym Zamówienie określają stosowne regulaminy oraz zarządzenia obowiązujące u Udzielającego Zamówienia, których Przyjmujący Zamówienie zobowiązuje się przestrzegać.</w:t>
      </w:r>
    </w:p>
    <w:p w14:paraId="4F8258BD" w14:textId="77777777" w:rsidR="00417142" w:rsidRDefault="00417142" w:rsidP="00417142">
      <w:pPr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zobowiązany jest do zapoznania się z treścią wewnątrzzakładowych przepisów obowiązujących u Udzielającego Zamówienia w tym także do przepisów BHP oraz p/poż. Przyjmujący Zamówienie zobowiązuje się do posiadania aktualnego przeszkolenia z zakresu BHP. </w:t>
      </w:r>
    </w:p>
    <w:p w14:paraId="56932CE4" w14:textId="77777777" w:rsidR="00417142" w:rsidRDefault="00417142" w:rsidP="0041714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2E05AF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6</w:t>
      </w:r>
    </w:p>
    <w:p w14:paraId="6B9D0920" w14:textId="77777777" w:rsidR="00417142" w:rsidRDefault="00417142" w:rsidP="00417142">
      <w:pPr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Przyjmujący Zamówienie zobowiązuje się do rzetelnego realizowania przedmiotu umowy, wykorzystując wiedzę i umiejętności medyczne z uwzględnieniem obowiązujących w tym zakresie przepisów prawa </w:t>
      </w:r>
    </w:p>
    <w:p w14:paraId="027408D0" w14:textId="77777777" w:rsidR="00417142" w:rsidRDefault="00417142" w:rsidP="00417142">
      <w:pPr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zobowiązuje się do realizowania przedmiotu umowy w odzieży roboczej, stosownie do obowiązujących w tym zakresie przepisów, przy czym koszty korzystania z tej odzieży oraz obuwia nie obciążają Udzielającego Zamówienia. </w:t>
      </w:r>
    </w:p>
    <w:p w14:paraId="3882D487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7</w:t>
      </w:r>
    </w:p>
    <w:p w14:paraId="0E200508" w14:textId="77777777" w:rsidR="00417142" w:rsidRDefault="00417142" w:rsidP="0041714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Przyjmujący Zamówienie zobowiązany jest do poddania się kontroli w zakresie objętym niniejszą umową sprawowanej przez Udzielającego Zamówienia i uprawnione do tego organy w tym także kontroli NFZ. </w:t>
      </w:r>
    </w:p>
    <w:p w14:paraId="7D6DC10B" w14:textId="77777777" w:rsidR="00417142" w:rsidRDefault="00417142" w:rsidP="0041714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93CB96" w14:textId="77777777" w:rsidR="00417142" w:rsidRDefault="00417142" w:rsidP="0041714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1EF63ECB" w14:textId="77777777" w:rsidR="00417142" w:rsidRDefault="00417142" w:rsidP="00417142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przypadku otrzymania przez Udzielającego Zamówienia skargi na Przyjmującego Zamówienie, Przyjmujący Zamówienie jest zobowiązany do udzielenia stosownych wyjaśnień oraz wypowiedzenia się co do treści złożonej skargi. </w:t>
      </w:r>
    </w:p>
    <w:p w14:paraId="67D3AA9D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Wynagrodzenie</w:t>
      </w:r>
    </w:p>
    <w:p w14:paraId="3E454411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9</w:t>
      </w:r>
    </w:p>
    <w:p w14:paraId="025123C2" w14:textId="77777777" w:rsidR="00417142" w:rsidRDefault="00417142" w:rsidP="00417142">
      <w:pPr>
        <w:numPr>
          <w:ilvl w:val="0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Przyjmującemu Zamówienie przysługuje wynagrodzenie brutto za……………………… w kwocie: ……………...  (słownie: ……………………..)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płatne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podstawie faktury przedłożonej Udzielającemu Zamówienia w terminie do 5 dnia miesiąca za miesiąc poprzedni.</w:t>
      </w:r>
    </w:p>
    <w:p w14:paraId="7DD58C4F" w14:textId="77777777" w:rsidR="00417142" w:rsidRDefault="00417142" w:rsidP="00417142">
      <w:pPr>
        <w:numPr>
          <w:ilvl w:val="0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faktury Przyjmujący Zamówienie zobowiązany jest dołączyć ewidencję godzin pracy  </w:t>
      </w:r>
    </w:p>
    <w:p w14:paraId="0474B3CF" w14:textId="77777777" w:rsidR="00417142" w:rsidRDefault="00417142" w:rsidP="00417142">
      <w:pPr>
        <w:numPr>
          <w:ilvl w:val="0"/>
          <w:numId w:val="34"/>
        </w:numPr>
        <w:tabs>
          <w:tab w:val="num" w:pos="284"/>
        </w:tabs>
        <w:suppressAutoHyphens w:val="0"/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niedostarczenia faktury w terminie określonym w ust. 1 termin zapłaty zostaje przeniesiony na następny okres rozliczeniowy. </w:t>
      </w:r>
    </w:p>
    <w:p w14:paraId="0C22AF0B" w14:textId="77777777" w:rsidR="00417142" w:rsidRDefault="00417142" w:rsidP="00417142">
      <w:pPr>
        <w:numPr>
          <w:ilvl w:val="0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Udzielający Zamówienia zobowiązuje się uiścić należne Przyjmującemu Zamówienie wynagrodzenia w terminie 14 dni od dnia złożenia prawidłowo wystawionej faktury.</w:t>
      </w:r>
    </w:p>
    <w:p w14:paraId="29A1FE3B" w14:textId="77777777" w:rsidR="00417142" w:rsidRDefault="00417142" w:rsidP="00417142">
      <w:pPr>
        <w:numPr>
          <w:ilvl w:val="0"/>
          <w:numId w:val="34"/>
        </w:numPr>
        <w:tabs>
          <w:tab w:val="num" w:pos="284"/>
        </w:tabs>
        <w:suppressAutoHyphens w:val="0"/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dzień zapłaty uważa się dzień wydania przez Udzielającego Zamówienie bankowi polecenia zapłaty. </w:t>
      </w:r>
    </w:p>
    <w:p w14:paraId="46A2F0FB" w14:textId="77777777" w:rsidR="00417142" w:rsidRDefault="00417142" w:rsidP="00417142">
      <w:pPr>
        <w:numPr>
          <w:ilvl w:val="0"/>
          <w:numId w:val="34"/>
        </w:numPr>
        <w:tabs>
          <w:tab w:val="num" w:pos="284"/>
        </w:tabs>
        <w:suppressAutoHyphens w:val="0"/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Przyjmujący Zamówienie nie jest uprawniony do przenoszenia praw i wierzytelności wynikających z niniejszej umowy na osoby trzecie bez uprzedniej zgody Udzielającego Zamówienia, wyrażonej na piśmie pod rygorem nieważności.</w:t>
      </w:r>
    </w:p>
    <w:p w14:paraId="740394F6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Odpowiedzialność zawodowa </w:t>
      </w:r>
    </w:p>
    <w:p w14:paraId="4876A205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10</w:t>
      </w:r>
    </w:p>
    <w:p w14:paraId="0A326F03" w14:textId="77777777" w:rsidR="00417142" w:rsidRDefault="00417142" w:rsidP="0041714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Strony ponoszą solidarną odpowiedzialność za szkody będące następstwem udzielania świadczeń zdrowotnych albo niezgodnego z prawem zaniechania udzielania świadczeń zdrowotnych. </w:t>
      </w:r>
    </w:p>
    <w:p w14:paraId="4BD98DB9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1EBE8E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81514F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192A21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Kary umowne</w:t>
      </w:r>
    </w:p>
    <w:p w14:paraId="1671F315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11</w:t>
      </w:r>
    </w:p>
    <w:p w14:paraId="2C871DDC" w14:textId="77777777" w:rsidR="00417142" w:rsidRDefault="00417142" w:rsidP="00417142">
      <w:pPr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tytułu realizacji niniejszej umowy niezgodnie z jej postanowieniami, Udzielającemu Zamówienia przysługuje prawo do naliczenia kary umownej w wysokości 3% przysługującego Przyjmującemu Zamówienie wynagrodzenia, za każdy przypadek realizacji umowy niezgodnie z jej treścią.</w:t>
      </w:r>
    </w:p>
    <w:p w14:paraId="5691415C" w14:textId="77777777" w:rsidR="00417142" w:rsidRDefault="00417142" w:rsidP="00417142">
      <w:pPr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przypadku, gdy poniesiona przez Udzielającego Zamówienia szkoda przekroczy wysokość zastrzeżonej kary umownej, Udzielający Zamówienia uprawniony jest do dochodzenia odszkodowania uzupełniającego na zasadach ogólnych.</w:t>
      </w:r>
    </w:p>
    <w:p w14:paraId="1D85485B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Czas trwania umowy i rozwiązanie umowy</w:t>
      </w:r>
    </w:p>
    <w:p w14:paraId="1D358E0C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12</w:t>
      </w:r>
    </w:p>
    <w:p w14:paraId="2A9724AC" w14:textId="77777777" w:rsidR="00417142" w:rsidRDefault="00417142" w:rsidP="00417142">
      <w:pPr>
        <w:numPr>
          <w:ilvl w:val="0"/>
          <w:numId w:val="36"/>
        </w:numPr>
        <w:tabs>
          <w:tab w:val="clear" w:pos="0"/>
          <w:tab w:val="num" w:pos="-720"/>
        </w:tabs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Niniejsza umowa zostaje zawarta od …………………………do………………. </w:t>
      </w:r>
    </w:p>
    <w:p w14:paraId="0366AAD0" w14:textId="77777777" w:rsidR="00417142" w:rsidRDefault="00417142" w:rsidP="00417142">
      <w:pPr>
        <w:numPr>
          <w:ilvl w:val="0"/>
          <w:numId w:val="36"/>
        </w:numPr>
        <w:tabs>
          <w:tab w:val="clear" w:pos="0"/>
          <w:tab w:val="num" w:pos="-720"/>
        </w:tabs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Każda ze  stron może wypowiedzieć umowę w każdym czasie z zachowaniem jednomiesięcznego okresu wypowiedzenia, ze skutkiem na koniec miesiąca kalendarzowego. </w:t>
      </w:r>
    </w:p>
    <w:p w14:paraId="14B39640" w14:textId="77777777" w:rsidR="00417142" w:rsidRDefault="00417142" w:rsidP="00417142">
      <w:pPr>
        <w:numPr>
          <w:ilvl w:val="0"/>
          <w:numId w:val="36"/>
        </w:numPr>
        <w:tabs>
          <w:tab w:val="clear" w:pos="0"/>
          <w:tab w:val="num" w:pos="-720"/>
        </w:tabs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może zostać rozwiązana w każdym czasie na mocy porozumienia stron.</w:t>
      </w:r>
    </w:p>
    <w:p w14:paraId="4897E0ED" w14:textId="77777777" w:rsidR="00417142" w:rsidRDefault="00417142" w:rsidP="00417142">
      <w:pPr>
        <w:numPr>
          <w:ilvl w:val="0"/>
          <w:numId w:val="36"/>
        </w:numPr>
        <w:tabs>
          <w:tab w:val="clear" w:pos="0"/>
          <w:tab w:val="num" w:pos="-720"/>
        </w:tabs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Udzielający Zamówienia uprawniony jest do wypowiedzenia umowy ze skutkiem natychmiastowym, bez zachowania okresu wypowiedzenia, w przypadku niedostarczenia przez Przyjmującego Zamówienie aktualnej polisy OC, utraty prawa wykonywania zawodu, skazania prawomocnym wyrokiem Sądu lub w przypadku rażącego naruszenia istotnych postanowień umowy. </w:t>
      </w:r>
    </w:p>
    <w:p w14:paraId="059CCF79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  <w:r>
        <w:rPr>
          <w:rFonts w:asciiTheme="minorHAnsi" w:hAnsiTheme="minorHAnsi" w:cstheme="minorHAnsi"/>
          <w:b/>
          <w:sz w:val="24"/>
          <w:szCs w:val="24"/>
        </w:rPr>
        <w:lastRenderedPageBreak/>
        <w:t>Postanowienia końcowe</w:t>
      </w:r>
    </w:p>
    <w:p w14:paraId="6BD01398" w14:textId="77777777" w:rsidR="00417142" w:rsidRDefault="00417142" w:rsidP="0041714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13</w:t>
      </w:r>
    </w:p>
    <w:p w14:paraId="288CA8BA" w14:textId="77777777" w:rsidR="00417142" w:rsidRDefault="00417142" w:rsidP="00417142">
      <w:pPr>
        <w:numPr>
          <w:ilvl w:val="0"/>
          <w:numId w:val="37"/>
        </w:numPr>
        <w:tabs>
          <w:tab w:val="clear" w:pos="0"/>
          <w:tab w:val="num" w:pos="-720"/>
        </w:tabs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sprawach nieuregulowanych niniejszą umową zastosowanie mają obowiązujące w tym zakresie przepisy, w szczególności: zarządzenia Prezesa NFZ, wewnętrzne akty Udzielającego Zamówienie, w szczególności regulujące proces udzielania świadczeń opieki zdrowotnej oraz przepisy Kodeksu cywilnego.</w:t>
      </w:r>
    </w:p>
    <w:p w14:paraId="3731C0D0" w14:textId="77777777" w:rsidR="00417142" w:rsidRDefault="00417142" w:rsidP="00417142">
      <w:pPr>
        <w:numPr>
          <w:ilvl w:val="0"/>
          <w:numId w:val="37"/>
        </w:numPr>
        <w:tabs>
          <w:tab w:val="clear" w:pos="0"/>
          <w:tab w:val="num" w:pos="-720"/>
        </w:tabs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Wszelkie zmiany w treści niniejszej umowy wymagają zachowania formy pisemnej pod rygorem nieważności.</w:t>
      </w:r>
    </w:p>
    <w:p w14:paraId="0ABEABDB" w14:textId="77777777" w:rsidR="00417142" w:rsidRDefault="00417142" w:rsidP="00417142">
      <w:pPr>
        <w:numPr>
          <w:ilvl w:val="0"/>
          <w:numId w:val="37"/>
        </w:numPr>
        <w:tabs>
          <w:tab w:val="clear" w:pos="0"/>
          <w:tab w:val="num" w:pos="-720"/>
        </w:tabs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Ewentualne spory powstałe na tle realizacji niniejszej umowy rozstrzygać będzie sąd powszechny właściwy dla siedziby Udzielającego Zamówienia.</w:t>
      </w:r>
    </w:p>
    <w:p w14:paraId="4FD39E30" w14:textId="77777777" w:rsidR="00417142" w:rsidRDefault="00417142" w:rsidP="00417142">
      <w:pPr>
        <w:numPr>
          <w:ilvl w:val="0"/>
          <w:numId w:val="37"/>
        </w:numPr>
        <w:tabs>
          <w:tab w:val="clear" w:pos="0"/>
          <w:tab w:val="num" w:pos="-720"/>
        </w:tabs>
        <w:spacing w:after="0" w:line="276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</w:p>
    <w:p w14:paraId="04688908" w14:textId="77777777" w:rsidR="00417142" w:rsidRDefault="00417142" w:rsidP="0041714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95DB978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</w:p>
    <w:p w14:paraId="5BA107F5" w14:textId="77777777" w:rsidR="00417142" w:rsidRDefault="00417142" w:rsidP="0041714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BB3A43" w14:textId="77777777" w:rsidR="00417142" w:rsidRDefault="00417142" w:rsidP="0041714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B70AA2" w14:textId="77777777" w:rsidR="00417142" w:rsidRDefault="00417142" w:rsidP="0041714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Przyjmujący Zamówienie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Udzielający Zamówienia</w:t>
      </w:r>
    </w:p>
    <w:p w14:paraId="511FD113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</w:p>
    <w:p w14:paraId="4CA4B924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</w:p>
    <w:p w14:paraId="665F81DA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</w:p>
    <w:p w14:paraId="790577FC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</w:p>
    <w:p w14:paraId="61D8FF0C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</w:p>
    <w:p w14:paraId="5CBD5CFA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</w:p>
    <w:p w14:paraId="67A4D90E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</w:p>
    <w:p w14:paraId="3A27E00D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</w:p>
    <w:p w14:paraId="26CB3721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</w:p>
    <w:p w14:paraId="5D0EAFBF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</w:p>
    <w:p w14:paraId="17792C86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</w:p>
    <w:p w14:paraId="1EADC701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</w:p>
    <w:p w14:paraId="0BB83F4B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</w:p>
    <w:p w14:paraId="3660D020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</w:p>
    <w:p w14:paraId="3B1D3816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D8360" w14:textId="77777777" w:rsidR="00417142" w:rsidRDefault="00417142" w:rsidP="00417142">
      <w:pPr>
        <w:rPr>
          <w:rFonts w:asciiTheme="minorHAnsi" w:hAnsiTheme="minorHAnsi" w:cstheme="minorHAnsi"/>
          <w:sz w:val="24"/>
          <w:szCs w:val="24"/>
        </w:rPr>
      </w:pPr>
    </w:p>
    <w:p w14:paraId="1AA5DC7C" w14:textId="77777777" w:rsidR="00417142" w:rsidRDefault="00417142" w:rsidP="004171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F8D311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4C6090A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C55CAFA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58CCE3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B8E1E1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BE3E2B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63D1C3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EB69BF" w14:textId="77777777" w:rsidR="00E763FD" w:rsidRPr="00B34CCB" w:rsidRDefault="00E763FD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E763FD" w:rsidRPr="00B34CC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9B71" w14:textId="77777777" w:rsidR="0012603C" w:rsidRDefault="0012603C" w:rsidP="0001041F">
      <w:pPr>
        <w:spacing w:after="0" w:line="240" w:lineRule="auto"/>
      </w:pPr>
      <w:r>
        <w:separator/>
      </w:r>
    </w:p>
  </w:endnote>
  <w:endnote w:type="continuationSeparator" w:id="0">
    <w:p w14:paraId="311376D6" w14:textId="77777777" w:rsidR="0012603C" w:rsidRDefault="0012603C" w:rsidP="0001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44257804"/>
      <w:docPartObj>
        <w:docPartGallery w:val="Page Numbers (Bottom of Page)"/>
        <w:docPartUnique/>
      </w:docPartObj>
    </w:sdtPr>
    <w:sdtContent>
      <w:p w14:paraId="62E9A933" w14:textId="70B33E4C" w:rsidR="0001041F" w:rsidRDefault="0001041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B222DF" w14:textId="77777777" w:rsidR="0001041F" w:rsidRDefault="00010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30B9" w14:textId="77777777" w:rsidR="0012603C" w:rsidRDefault="0012603C" w:rsidP="0001041F">
      <w:pPr>
        <w:spacing w:after="0" w:line="240" w:lineRule="auto"/>
      </w:pPr>
      <w:r>
        <w:separator/>
      </w:r>
    </w:p>
  </w:footnote>
  <w:footnote w:type="continuationSeparator" w:id="0">
    <w:p w14:paraId="081754A6" w14:textId="77777777" w:rsidR="0012603C" w:rsidRDefault="0012603C" w:rsidP="0001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243E4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C91879"/>
    <w:multiLevelType w:val="multilevel"/>
    <w:tmpl w:val="43E2843C"/>
    <w:lvl w:ilvl="0">
      <w:start w:val="1"/>
      <w:numFmt w:val="upperRoman"/>
      <w:lvlText w:val="%1."/>
      <w:lvlJc w:val="righ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630AC"/>
    <w:multiLevelType w:val="hybridMultilevel"/>
    <w:tmpl w:val="87322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94C02B8"/>
    <w:multiLevelType w:val="hybridMultilevel"/>
    <w:tmpl w:val="02303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031E39"/>
    <w:multiLevelType w:val="multilevel"/>
    <w:tmpl w:val="712077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23221F"/>
    <w:multiLevelType w:val="hybridMultilevel"/>
    <w:tmpl w:val="D4984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D90A30"/>
    <w:multiLevelType w:val="multilevel"/>
    <w:tmpl w:val="2F44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AF6EAD"/>
    <w:multiLevelType w:val="hybridMultilevel"/>
    <w:tmpl w:val="65386D5C"/>
    <w:name w:val="WW8Num32"/>
    <w:lvl w:ilvl="0" w:tplc="522A98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C1700F"/>
    <w:multiLevelType w:val="multilevel"/>
    <w:tmpl w:val="92E042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E0362E7"/>
    <w:multiLevelType w:val="hybridMultilevel"/>
    <w:tmpl w:val="0230320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712253"/>
    <w:multiLevelType w:val="hybridMultilevel"/>
    <w:tmpl w:val="F098BF98"/>
    <w:lvl w:ilvl="0" w:tplc="A84E292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>
      <w:start w:val="1"/>
      <w:numFmt w:val="lowerLetter"/>
      <w:lvlText w:val="%2."/>
      <w:lvlJc w:val="left"/>
      <w:pPr>
        <w:ind w:left="2940" w:hanging="360"/>
      </w:pPr>
    </w:lvl>
    <w:lvl w:ilvl="2" w:tplc="0415001B">
      <w:start w:val="1"/>
      <w:numFmt w:val="lowerRoman"/>
      <w:lvlText w:val="%3."/>
      <w:lvlJc w:val="right"/>
      <w:pPr>
        <w:ind w:left="3660" w:hanging="180"/>
      </w:pPr>
    </w:lvl>
    <w:lvl w:ilvl="3" w:tplc="0415000F">
      <w:start w:val="1"/>
      <w:numFmt w:val="decimal"/>
      <w:lvlText w:val="%4."/>
      <w:lvlJc w:val="left"/>
      <w:pPr>
        <w:ind w:left="4380" w:hanging="360"/>
      </w:pPr>
    </w:lvl>
    <w:lvl w:ilvl="4" w:tplc="04150019">
      <w:start w:val="1"/>
      <w:numFmt w:val="lowerLetter"/>
      <w:lvlText w:val="%5."/>
      <w:lvlJc w:val="left"/>
      <w:pPr>
        <w:ind w:left="5100" w:hanging="360"/>
      </w:pPr>
    </w:lvl>
    <w:lvl w:ilvl="5" w:tplc="0415001B">
      <w:start w:val="1"/>
      <w:numFmt w:val="lowerRoman"/>
      <w:lvlText w:val="%6."/>
      <w:lvlJc w:val="right"/>
      <w:pPr>
        <w:ind w:left="5820" w:hanging="180"/>
      </w:pPr>
    </w:lvl>
    <w:lvl w:ilvl="6" w:tplc="0415000F">
      <w:start w:val="1"/>
      <w:numFmt w:val="decimal"/>
      <w:lvlText w:val="%7."/>
      <w:lvlJc w:val="left"/>
      <w:pPr>
        <w:ind w:left="6540" w:hanging="360"/>
      </w:pPr>
    </w:lvl>
    <w:lvl w:ilvl="7" w:tplc="04150019">
      <w:start w:val="1"/>
      <w:numFmt w:val="lowerLetter"/>
      <w:lvlText w:val="%8."/>
      <w:lvlJc w:val="left"/>
      <w:pPr>
        <w:ind w:left="7260" w:hanging="360"/>
      </w:pPr>
    </w:lvl>
    <w:lvl w:ilvl="8" w:tplc="0415001B">
      <w:start w:val="1"/>
      <w:numFmt w:val="lowerRoman"/>
      <w:lvlText w:val="%9."/>
      <w:lvlJc w:val="right"/>
      <w:pPr>
        <w:ind w:left="7980" w:hanging="180"/>
      </w:pPr>
    </w:lvl>
  </w:abstractNum>
  <w:abstractNum w:abstractNumId="32" w15:restartNumberingAfterBreak="0">
    <w:nsid w:val="66B4597E"/>
    <w:multiLevelType w:val="multilevel"/>
    <w:tmpl w:val="DDCC9F56"/>
    <w:lvl w:ilvl="0">
      <w:start w:val="8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5460E"/>
    <w:multiLevelType w:val="multilevel"/>
    <w:tmpl w:val="B494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35" w15:restartNumberingAfterBreak="0">
    <w:nsid w:val="79C96DD3"/>
    <w:multiLevelType w:val="multilevel"/>
    <w:tmpl w:val="1EEC8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286302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8292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1421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0451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5757171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0216933">
    <w:abstractNumId w:val="33"/>
  </w:num>
  <w:num w:numId="7" w16cid:durableId="1326395461">
    <w:abstractNumId w:val="22"/>
  </w:num>
  <w:num w:numId="8" w16cid:durableId="2108576991">
    <w:abstractNumId w:val="17"/>
  </w:num>
  <w:num w:numId="9" w16cid:durableId="6100622">
    <w:abstractNumId w:val="29"/>
  </w:num>
  <w:num w:numId="10" w16cid:durableId="18006063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84836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2828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84864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80278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7526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61937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463490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12681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3614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99832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15760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83045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59014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389709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21639337">
    <w:abstractNumId w:val="6"/>
    <w:lvlOverride w:ilvl="0">
      <w:startOverride w:val="1"/>
    </w:lvlOverride>
  </w:num>
  <w:num w:numId="26" w16cid:durableId="1247307276">
    <w:abstractNumId w:val="1"/>
    <w:lvlOverride w:ilvl="0">
      <w:startOverride w:val="1"/>
    </w:lvlOverride>
  </w:num>
  <w:num w:numId="27" w16cid:durableId="975112158">
    <w:abstractNumId w:val="3"/>
    <w:lvlOverride w:ilvl="0">
      <w:startOverride w:val="1"/>
    </w:lvlOverride>
  </w:num>
  <w:num w:numId="28" w16cid:durableId="1176382322">
    <w:abstractNumId w:val="4"/>
    <w:lvlOverride w:ilvl="0">
      <w:startOverride w:val="1"/>
    </w:lvlOverride>
  </w:num>
  <w:num w:numId="29" w16cid:durableId="16061106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664440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61021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7784915">
    <w:abstractNumId w:val="5"/>
    <w:lvlOverride w:ilvl="0">
      <w:startOverride w:val="1"/>
    </w:lvlOverride>
  </w:num>
  <w:num w:numId="33" w16cid:durableId="117799113">
    <w:abstractNumId w:val="0"/>
    <w:lvlOverride w:ilvl="0">
      <w:startOverride w:val="1"/>
    </w:lvlOverride>
  </w:num>
  <w:num w:numId="34" w16cid:durableId="1916557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857327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60373480">
    <w:abstractNumId w:val="2"/>
    <w:lvlOverride w:ilvl="0">
      <w:startOverride w:val="1"/>
    </w:lvlOverride>
  </w:num>
  <w:num w:numId="37" w16cid:durableId="13255511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1F"/>
    <w:rsid w:val="0001041F"/>
    <w:rsid w:val="0006240E"/>
    <w:rsid w:val="0012603C"/>
    <w:rsid w:val="001A7A94"/>
    <w:rsid w:val="003B5F75"/>
    <w:rsid w:val="003D1C1F"/>
    <w:rsid w:val="00417142"/>
    <w:rsid w:val="004D0552"/>
    <w:rsid w:val="007026DA"/>
    <w:rsid w:val="008315B7"/>
    <w:rsid w:val="008808FC"/>
    <w:rsid w:val="008B7E26"/>
    <w:rsid w:val="008F6B11"/>
    <w:rsid w:val="009A5502"/>
    <w:rsid w:val="009B66BF"/>
    <w:rsid w:val="00AD47D6"/>
    <w:rsid w:val="00B34CCB"/>
    <w:rsid w:val="00CA17DA"/>
    <w:rsid w:val="00CA4733"/>
    <w:rsid w:val="00CB640E"/>
    <w:rsid w:val="00D37706"/>
    <w:rsid w:val="00D8537C"/>
    <w:rsid w:val="00DB732D"/>
    <w:rsid w:val="00E47A5A"/>
    <w:rsid w:val="00E763FD"/>
    <w:rsid w:val="00E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9D56"/>
  <w15:chartTrackingRefBased/>
  <w15:docId w15:val="{68D7EDB8-C8DD-4F83-95F4-5F7696BB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41F"/>
    <w:pPr>
      <w:suppressAutoHyphens/>
      <w:autoSpaceDN w:val="0"/>
      <w:spacing w:line="247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1041F"/>
    <w:rPr>
      <w:color w:val="0000FF"/>
      <w:u w:val="single" w:color="000000"/>
    </w:rPr>
  </w:style>
  <w:style w:type="paragraph" w:styleId="Akapitzlist">
    <w:name w:val="List Paragraph"/>
    <w:basedOn w:val="Normalny"/>
    <w:uiPriority w:val="34"/>
    <w:qFormat/>
    <w:rsid w:val="0001041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1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41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1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41F"/>
    <w:rPr>
      <w:rFonts w:ascii="Calibri" w:eastAsia="Calibri" w:hAnsi="Calibri" w:cs="Times New Roman"/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qFormat/>
    <w:rsid w:val="00EE4D4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qFormat/>
    <w:rsid w:val="00417142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Standard">
    <w:name w:val="Standard"/>
    <w:uiPriority w:val="99"/>
    <w:qFormat/>
    <w:rsid w:val="0041714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0"/>
      <w:sz w:val="20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82437-1182-4E39-BFE0-96E91AB5B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16D85-B6A3-4177-92F1-250657630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F7012-5BB4-44EB-B156-FD5B8BE21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4105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3</cp:revision>
  <cp:lastPrinted>2023-06-09T12:13:00Z</cp:lastPrinted>
  <dcterms:created xsi:type="dcterms:W3CDTF">2024-02-05T15:08:00Z</dcterms:created>
  <dcterms:modified xsi:type="dcterms:W3CDTF">2024-02-05T15:24:00Z</dcterms:modified>
</cp:coreProperties>
</file>